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5FA8" w14:textId="77777777" w:rsidR="00E04C9A" w:rsidRDefault="00E04C9A">
      <w:pPr>
        <w:pStyle w:val="Tekstpodstawowy"/>
        <w:ind w:left="0"/>
        <w:rPr>
          <w:sz w:val="20"/>
        </w:rPr>
      </w:pPr>
    </w:p>
    <w:p w14:paraId="62C288AB" w14:textId="77777777" w:rsidR="00E04C9A" w:rsidRDefault="00E04C9A">
      <w:pPr>
        <w:pStyle w:val="Tekstpodstawowy"/>
        <w:spacing w:before="1"/>
        <w:ind w:left="0"/>
        <w:rPr>
          <w:sz w:val="26"/>
        </w:rPr>
      </w:pPr>
    </w:p>
    <w:p w14:paraId="5456D1B6" w14:textId="2CEB6920" w:rsidR="00E04C9A" w:rsidRPr="00D8647B" w:rsidRDefault="00286BBE" w:rsidP="00D8647B">
      <w:pPr>
        <w:pStyle w:val="Tekstpodstawowy"/>
        <w:jc w:val="center"/>
        <w:rPr>
          <w:b/>
          <w:bCs/>
        </w:rPr>
      </w:pPr>
      <w:r w:rsidRPr="00D8647B">
        <w:rPr>
          <w:b/>
          <w:bCs/>
        </w:rPr>
        <w:t>WYMAGANIA</w:t>
      </w:r>
      <w:r w:rsidRPr="00D8647B">
        <w:rPr>
          <w:b/>
          <w:bCs/>
          <w:spacing w:val="-12"/>
        </w:rPr>
        <w:t xml:space="preserve"> </w:t>
      </w:r>
      <w:r w:rsidRPr="00D8647B">
        <w:rPr>
          <w:b/>
          <w:bCs/>
        </w:rPr>
        <w:t>EDUKACYJNE</w:t>
      </w:r>
      <w:r w:rsidRPr="00D8647B">
        <w:rPr>
          <w:b/>
          <w:bCs/>
          <w:spacing w:val="-11"/>
        </w:rPr>
        <w:t xml:space="preserve"> </w:t>
      </w:r>
      <w:r w:rsidRPr="00D8647B">
        <w:rPr>
          <w:b/>
          <w:bCs/>
        </w:rPr>
        <w:t>I</w:t>
      </w:r>
      <w:r w:rsidRPr="00D8647B">
        <w:rPr>
          <w:b/>
          <w:bCs/>
          <w:spacing w:val="-12"/>
        </w:rPr>
        <w:t xml:space="preserve"> </w:t>
      </w:r>
      <w:r w:rsidRPr="00D8647B">
        <w:rPr>
          <w:b/>
          <w:bCs/>
        </w:rPr>
        <w:t>KRYTERIA</w:t>
      </w:r>
      <w:r w:rsidRPr="00D8647B">
        <w:rPr>
          <w:b/>
          <w:bCs/>
          <w:spacing w:val="-11"/>
        </w:rPr>
        <w:t xml:space="preserve"> </w:t>
      </w:r>
      <w:r w:rsidRPr="00D8647B">
        <w:rPr>
          <w:b/>
          <w:bCs/>
        </w:rPr>
        <w:t>OCENIANIA</w:t>
      </w:r>
    </w:p>
    <w:p w14:paraId="21B821B7" w14:textId="77777777" w:rsidR="00E04C9A" w:rsidRDefault="00286BBE" w:rsidP="00D8647B">
      <w:pPr>
        <w:pStyle w:val="Tekstpodstawowy"/>
        <w:jc w:val="center"/>
        <w:rPr>
          <w:b/>
        </w:rPr>
      </w:pPr>
      <w:r>
        <w:rPr>
          <w:b/>
        </w:rPr>
        <w:t>TECHNIK</w:t>
      </w:r>
      <w:r>
        <w:rPr>
          <w:b/>
          <w:spacing w:val="-4"/>
        </w:rPr>
        <w:t xml:space="preserve"> </w:t>
      </w:r>
      <w:r>
        <w:rPr>
          <w:b/>
        </w:rPr>
        <w:t>GRAFIKI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POLIGRAFII</w:t>
      </w:r>
      <w:r>
        <w:rPr>
          <w:b/>
          <w:spacing w:val="-3"/>
        </w:rPr>
        <w:t xml:space="preserve"> </w:t>
      </w:r>
      <w:r>
        <w:rPr>
          <w:b/>
        </w:rPr>
        <w:t>CYFROWEJ</w:t>
      </w:r>
    </w:p>
    <w:p w14:paraId="2FF220DB" w14:textId="77777777" w:rsidR="00E04C9A" w:rsidRDefault="00286BBE" w:rsidP="00D8647B">
      <w:pPr>
        <w:pStyle w:val="Tekstpodstawowy"/>
        <w:jc w:val="center"/>
      </w:pPr>
      <w:r>
        <w:t>Symbol</w:t>
      </w:r>
      <w:r>
        <w:rPr>
          <w:spacing w:val="-3"/>
        </w:rPr>
        <w:t xml:space="preserve"> </w:t>
      </w:r>
      <w:r>
        <w:t>cyfrowy</w:t>
      </w:r>
      <w:r>
        <w:rPr>
          <w:spacing w:val="-2"/>
        </w:rPr>
        <w:t xml:space="preserve"> </w:t>
      </w:r>
      <w:r>
        <w:t>zawodu:</w:t>
      </w:r>
      <w:r>
        <w:rPr>
          <w:spacing w:val="-5"/>
        </w:rPr>
        <w:t xml:space="preserve"> </w:t>
      </w:r>
      <w:r>
        <w:t>311943</w:t>
      </w:r>
    </w:p>
    <w:p w14:paraId="21B16138" w14:textId="77777777" w:rsidR="00D93D87" w:rsidRDefault="00D93D87" w:rsidP="00D8647B">
      <w:pPr>
        <w:pStyle w:val="Tekstpodstawowy"/>
      </w:pPr>
    </w:p>
    <w:p w14:paraId="72082779" w14:textId="77777777" w:rsidR="00D93D87" w:rsidRDefault="00D93D87" w:rsidP="00D8647B">
      <w:pPr>
        <w:pStyle w:val="Tekstpodstawowy"/>
        <w:jc w:val="center"/>
        <w:rPr>
          <w:b/>
          <w:bCs/>
        </w:rPr>
      </w:pPr>
      <w:r w:rsidRPr="00D93D87">
        <w:rPr>
          <w:b/>
          <w:bCs/>
        </w:rPr>
        <w:t>PRZEDMIOTOWY SYSTEM OCENIANIA ZOSTAŁ</w:t>
      </w:r>
      <w:r>
        <w:rPr>
          <w:b/>
          <w:bCs/>
        </w:rPr>
        <w:t xml:space="preserve"> </w:t>
      </w:r>
      <w:r w:rsidRPr="00D93D87">
        <w:rPr>
          <w:b/>
          <w:bCs/>
        </w:rPr>
        <w:t>ZREDAGOWANY</w:t>
      </w:r>
    </w:p>
    <w:p w14:paraId="05B9D17E" w14:textId="70BAE6FC" w:rsidR="00D93D87" w:rsidRPr="00D93D87" w:rsidRDefault="00D93D87" w:rsidP="00D8647B">
      <w:pPr>
        <w:pStyle w:val="Tekstpodstawowy"/>
        <w:jc w:val="center"/>
        <w:rPr>
          <w:b/>
          <w:bCs/>
        </w:rPr>
      </w:pPr>
      <w:r w:rsidRPr="00D93D87">
        <w:rPr>
          <w:b/>
          <w:bCs/>
        </w:rPr>
        <w:t>ZGODNIE Z ZASADAMI:</w:t>
      </w:r>
    </w:p>
    <w:p w14:paraId="369FF7E0" w14:textId="5F33764F" w:rsidR="00D93D87" w:rsidRDefault="00D93D87" w:rsidP="00D8647B">
      <w:pPr>
        <w:pStyle w:val="Tekstpodstawowy"/>
      </w:pPr>
      <w:r w:rsidRPr="00D93D87">
        <w:t xml:space="preserve"> a) Wewnątrzszkolnego Systemu Oceniania, który został ustalony przez Radę Pedagogiczną szkoły w porozumieniu z rodzicami i uczniami</w:t>
      </w:r>
      <w:r w:rsidR="000F2C4E">
        <w:t>.</w:t>
      </w:r>
      <w:r w:rsidRPr="00D93D87">
        <w:t xml:space="preserve"> </w:t>
      </w:r>
    </w:p>
    <w:p w14:paraId="76E32DF3" w14:textId="3AA58E9C" w:rsidR="00E04C9A" w:rsidRDefault="00D93D87" w:rsidP="00D8647B">
      <w:pPr>
        <w:pStyle w:val="Tekstpodstawowy"/>
      </w:pPr>
      <w:r w:rsidRPr="00D93D87">
        <w:t>b) Rozporządzeniem MEN w sprawie zasad oceniania, klasyfikowania i promowania uczniów</w:t>
      </w:r>
      <w:r w:rsidR="000F2C4E">
        <w:t>.</w:t>
      </w:r>
    </w:p>
    <w:p w14:paraId="19FD26F6" w14:textId="41F42104" w:rsidR="000F2C4E" w:rsidRPr="00D93D87" w:rsidRDefault="000F2C4E" w:rsidP="00D8647B">
      <w:pPr>
        <w:pStyle w:val="Tekstpodstawowy"/>
      </w:pPr>
      <w:r w:rsidRPr="000F2C4E">
        <w:t xml:space="preserve">c) Nowej Podstawy Programowej </w:t>
      </w:r>
      <w:r>
        <w:t xml:space="preserve">i kształceniu w zawodach </w:t>
      </w:r>
      <w:r w:rsidRPr="000F2C4E">
        <w:t xml:space="preserve">w szkołach </w:t>
      </w:r>
      <w:r>
        <w:br/>
      </w:r>
      <w:r w:rsidRPr="000F2C4E">
        <w:t>ponadgimnazjalnych</w:t>
      </w:r>
      <w:r>
        <w:t xml:space="preserve"> i technikum.</w:t>
      </w:r>
    </w:p>
    <w:p w14:paraId="0466AC8E" w14:textId="77777777" w:rsidR="00E04C9A" w:rsidRDefault="00E04C9A" w:rsidP="00D8647B">
      <w:pPr>
        <w:pStyle w:val="Tekstpodstawowy"/>
        <w:rPr>
          <w:sz w:val="22"/>
        </w:rPr>
      </w:pPr>
    </w:p>
    <w:p w14:paraId="71F67F00" w14:textId="77777777" w:rsidR="00E04C9A" w:rsidRDefault="00286BBE">
      <w:pPr>
        <w:pStyle w:val="Nagwek1"/>
      </w:pPr>
      <w:r>
        <w:t>KWALIFIKACJE</w:t>
      </w:r>
      <w:r>
        <w:rPr>
          <w:spacing w:val="-9"/>
        </w:rPr>
        <w:t xml:space="preserve"> </w:t>
      </w:r>
      <w:r>
        <w:t>WYODRĘBNIONE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ZAWODZIE:</w:t>
      </w:r>
    </w:p>
    <w:p w14:paraId="187324C7" w14:textId="77777777" w:rsidR="00E04C9A" w:rsidRDefault="00286BBE">
      <w:pPr>
        <w:ind w:left="195" w:right="195"/>
        <w:jc w:val="center"/>
        <w:rPr>
          <w:b/>
          <w:sz w:val="24"/>
        </w:rPr>
      </w:pPr>
      <w:r>
        <w:rPr>
          <w:b/>
          <w:sz w:val="24"/>
        </w:rPr>
        <w:t>PGF.04.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Przygotowywanie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wykonywanie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graficznych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publikacji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cyfrowych.</w:t>
      </w:r>
    </w:p>
    <w:p w14:paraId="1456B0DA" w14:textId="77777777" w:rsidR="00E04C9A" w:rsidRDefault="00286BBE">
      <w:pPr>
        <w:ind w:left="197" w:right="195"/>
        <w:jc w:val="center"/>
        <w:rPr>
          <w:b/>
          <w:sz w:val="24"/>
        </w:rPr>
      </w:pPr>
      <w:r>
        <w:rPr>
          <w:b/>
          <w:sz w:val="24"/>
        </w:rPr>
        <w:t>PGF.05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Drukowanie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cyfrowe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obróbka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druków.</w:t>
      </w:r>
    </w:p>
    <w:p w14:paraId="5CCB4468" w14:textId="77777777" w:rsidR="00E04C9A" w:rsidRDefault="00E04C9A">
      <w:pPr>
        <w:pStyle w:val="Tekstpodstawowy"/>
        <w:ind w:left="0"/>
        <w:rPr>
          <w:b/>
          <w:sz w:val="26"/>
        </w:rPr>
      </w:pPr>
    </w:p>
    <w:p w14:paraId="3F014E27" w14:textId="77777777" w:rsidR="000F2C4E" w:rsidRDefault="00332EEF" w:rsidP="00332EEF">
      <w:pPr>
        <w:rPr>
          <w:sz w:val="24"/>
          <w:szCs w:val="24"/>
        </w:rPr>
      </w:pPr>
      <w:r w:rsidRPr="000F2C4E">
        <w:rPr>
          <w:sz w:val="24"/>
          <w:szCs w:val="24"/>
        </w:rPr>
        <w:t xml:space="preserve">Sposób oceniania ćwiczeń powtórzeniowych do egzaminu z kwalifikacji wynika z przyjętego przez CKE </w:t>
      </w:r>
      <w:r w:rsidR="000F2C4E">
        <w:rPr>
          <w:sz w:val="24"/>
          <w:szCs w:val="24"/>
        </w:rPr>
        <w:t>procentowego</w:t>
      </w:r>
      <w:r w:rsidRPr="000F2C4E">
        <w:rPr>
          <w:sz w:val="24"/>
          <w:szCs w:val="24"/>
        </w:rPr>
        <w:t xml:space="preserve"> zdania egzaminu</w:t>
      </w:r>
      <w:r w:rsidR="000F2C4E">
        <w:rPr>
          <w:sz w:val="24"/>
          <w:szCs w:val="24"/>
        </w:rPr>
        <w:t>:</w:t>
      </w:r>
    </w:p>
    <w:p w14:paraId="548A4CCF" w14:textId="0B7A804A" w:rsidR="000F2C4E" w:rsidRDefault="00332EEF" w:rsidP="00332EEF">
      <w:pPr>
        <w:rPr>
          <w:sz w:val="24"/>
          <w:szCs w:val="24"/>
        </w:rPr>
      </w:pPr>
      <w:r w:rsidRPr="000F2C4E">
        <w:rPr>
          <w:sz w:val="24"/>
          <w:szCs w:val="24"/>
        </w:rPr>
        <w:t xml:space="preserve">50% część teoretyczna, </w:t>
      </w:r>
      <w:r w:rsidR="000F2C4E">
        <w:rPr>
          <w:sz w:val="24"/>
          <w:szCs w:val="24"/>
        </w:rPr>
        <w:br/>
      </w:r>
      <w:r w:rsidRPr="000F2C4E">
        <w:rPr>
          <w:sz w:val="24"/>
          <w:szCs w:val="24"/>
        </w:rPr>
        <w:t>75% - część praktyczna.</w:t>
      </w:r>
      <w:r w:rsidR="000F2C4E">
        <w:rPr>
          <w:sz w:val="24"/>
          <w:szCs w:val="24"/>
        </w:rPr>
        <w:t xml:space="preserve"> </w:t>
      </w:r>
    </w:p>
    <w:p w14:paraId="107B772D" w14:textId="75985C57" w:rsidR="00332EEF" w:rsidRPr="000F2C4E" w:rsidRDefault="00332EEF" w:rsidP="00332EEF">
      <w:pPr>
        <w:rPr>
          <w:sz w:val="24"/>
          <w:szCs w:val="24"/>
        </w:rPr>
      </w:pPr>
      <w:r w:rsidRPr="000F2C4E">
        <w:rPr>
          <w:sz w:val="24"/>
          <w:szCs w:val="24"/>
        </w:rPr>
        <w:t>Przyjęcie takiego systemu oceniania w/w ćwiczeń da uczniom i nauczycielom pełen obraz postępów edukacyjnych. Pozostałe zadania oraz formy aktywności uczniów oceniane będą według WSO</w:t>
      </w:r>
      <w:r w:rsidR="000F2C4E">
        <w:rPr>
          <w:sz w:val="24"/>
          <w:szCs w:val="24"/>
        </w:rPr>
        <w:t xml:space="preserve"> </w:t>
      </w:r>
      <w:r w:rsidRPr="000F2C4E">
        <w:rPr>
          <w:sz w:val="24"/>
          <w:szCs w:val="24"/>
        </w:rPr>
        <w:t>ZSPM</w:t>
      </w:r>
    </w:p>
    <w:p w14:paraId="6B97B237" w14:textId="77777777" w:rsidR="00332EEF" w:rsidRPr="000F2C4E" w:rsidRDefault="00332EEF" w:rsidP="00332EEF">
      <w:pPr>
        <w:rPr>
          <w:sz w:val="24"/>
          <w:szCs w:val="24"/>
        </w:rPr>
      </w:pPr>
      <w:r w:rsidRPr="000F2C4E">
        <w:rPr>
          <w:sz w:val="24"/>
          <w:szCs w:val="24"/>
        </w:rPr>
        <w:t>Część pisemna</w:t>
      </w:r>
    </w:p>
    <w:p w14:paraId="359CE304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50% - 62% - dopuszczający</w:t>
      </w:r>
    </w:p>
    <w:p w14:paraId="5EBDCDD1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63% - 75 % - dostateczny</w:t>
      </w:r>
    </w:p>
    <w:p w14:paraId="328DC210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76% - 87 % - dobry</w:t>
      </w:r>
    </w:p>
    <w:p w14:paraId="49775A03" w14:textId="711B5E0E" w:rsidR="00332EEF" w:rsidRPr="000F2C4E" w:rsidRDefault="00332EEF" w:rsidP="000F2C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88 % - 100 % - bardzo dobry</w:t>
      </w:r>
    </w:p>
    <w:p w14:paraId="02C512B7" w14:textId="77777777" w:rsidR="00332EEF" w:rsidRPr="000F2C4E" w:rsidRDefault="00332EEF" w:rsidP="00332EEF">
      <w:pPr>
        <w:rPr>
          <w:sz w:val="24"/>
          <w:szCs w:val="24"/>
        </w:rPr>
      </w:pPr>
      <w:r w:rsidRPr="000F2C4E">
        <w:rPr>
          <w:sz w:val="24"/>
          <w:szCs w:val="24"/>
        </w:rPr>
        <w:t>Część praktyczna:</w:t>
      </w:r>
    </w:p>
    <w:p w14:paraId="5D6B9FFD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75% - 79% - dopuszczający</w:t>
      </w:r>
    </w:p>
    <w:p w14:paraId="04E59EE2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80% - 86% - dostateczny</w:t>
      </w:r>
    </w:p>
    <w:p w14:paraId="780CF2C7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87% - 94% - dobry</w:t>
      </w:r>
    </w:p>
    <w:p w14:paraId="23CAC2B7" w14:textId="77777777" w:rsidR="00332EEF" w:rsidRPr="000F2C4E" w:rsidRDefault="00332EEF" w:rsidP="00332E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C4E">
        <w:rPr>
          <w:rFonts w:ascii="Times New Roman" w:hAnsi="Times New Roman" w:cs="Times New Roman"/>
          <w:sz w:val="24"/>
          <w:szCs w:val="24"/>
        </w:rPr>
        <w:t>95% - 100 % - bardzo dobry</w:t>
      </w:r>
    </w:p>
    <w:p w14:paraId="7D0C1FDF" w14:textId="77777777" w:rsidR="00E04C9A" w:rsidRDefault="00E04C9A">
      <w:pPr>
        <w:pStyle w:val="Tekstpodstawowy"/>
        <w:ind w:left="0"/>
        <w:rPr>
          <w:b/>
          <w:sz w:val="22"/>
        </w:rPr>
      </w:pPr>
    </w:p>
    <w:p w14:paraId="552FA2E6" w14:textId="77777777" w:rsidR="00E04C9A" w:rsidRDefault="00286BBE">
      <w:pPr>
        <w:pStyle w:val="Nagwek1"/>
        <w:ind w:left="925" w:right="929"/>
      </w:pPr>
      <w:r>
        <w:rPr>
          <w:spacing w:val="-1"/>
        </w:rPr>
        <w:t>PODSTAWY</w:t>
      </w:r>
      <w:r>
        <w:rPr>
          <w:spacing w:val="-14"/>
        </w:rPr>
        <w:t xml:space="preserve"> </w:t>
      </w:r>
      <w:r>
        <w:t>POLIGRAFII</w:t>
      </w:r>
    </w:p>
    <w:p w14:paraId="1F89392F" w14:textId="77777777" w:rsidR="00E04C9A" w:rsidRDefault="00E04C9A">
      <w:pPr>
        <w:pStyle w:val="Tekstpodstawowy"/>
        <w:ind w:left="0"/>
        <w:rPr>
          <w:b/>
        </w:rPr>
      </w:pPr>
    </w:p>
    <w:p w14:paraId="6E637B91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79884C0E" w14:textId="77777777" w:rsidR="00E04C9A" w:rsidRDefault="00286BBE">
      <w:pPr>
        <w:pStyle w:val="Akapitzlist"/>
        <w:numPr>
          <w:ilvl w:val="0"/>
          <w:numId w:val="34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podstawami</w:t>
      </w:r>
      <w:r>
        <w:rPr>
          <w:spacing w:val="-6"/>
          <w:sz w:val="24"/>
        </w:rPr>
        <w:t xml:space="preserve"> </w:t>
      </w:r>
      <w:r>
        <w:rPr>
          <w:sz w:val="24"/>
        </w:rPr>
        <w:t>poligrafii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terminologią</w:t>
      </w:r>
      <w:r>
        <w:rPr>
          <w:spacing w:val="-4"/>
          <w:sz w:val="24"/>
        </w:rPr>
        <w:t xml:space="preserve"> </w:t>
      </w:r>
      <w:r>
        <w:rPr>
          <w:sz w:val="24"/>
        </w:rPr>
        <w:t>branży</w:t>
      </w:r>
      <w:r>
        <w:rPr>
          <w:spacing w:val="-6"/>
          <w:sz w:val="24"/>
        </w:rPr>
        <w:t xml:space="preserve"> </w:t>
      </w:r>
      <w:r>
        <w:rPr>
          <w:sz w:val="24"/>
        </w:rPr>
        <w:t>poligraficznej;</w:t>
      </w:r>
    </w:p>
    <w:p w14:paraId="7CDAA1F4" w14:textId="77777777" w:rsidR="00E04C9A" w:rsidRDefault="00286BBE">
      <w:pPr>
        <w:pStyle w:val="Akapitzlist"/>
        <w:numPr>
          <w:ilvl w:val="0"/>
          <w:numId w:val="34"/>
        </w:numPr>
        <w:tabs>
          <w:tab w:val="left" w:pos="404"/>
        </w:tabs>
        <w:rPr>
          <w:sz w:val="24"/>
        </w:rPr>
      </w:pPr>
      <w:r>
        <w:rPr>
          <w:sz w:val="24"/>
        </w:rPr>
        <w:t>Wdrażanie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procesy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poligraficzne;</w:t>
      </w:r>
    </w:p>
    <w:p w14:paraId="6A840AFE" w14:textId="77777777" w:rsidR="00E04C9A" w:rsidRDefault="00286BBE">
      <w:pPr>
        <w:pStyle w:val="Akapitzlist"/>
        <w:numPr>
          <w:ilvl w:val="0"/>
          <w:numId w:val="34"/>
        </w:numPr>
        <w:tabs>
          <w:tab w:val="left" w:pos="404"/>
        </w:tabs>
        <w:rPr>
          <w:sz w:val="24"/>
        </w:rPr>
      </w:pPr>
      <w:r>
        <w:rPr>
          <w:sz w:val="24"/>
        </w:rPr>
        <w:t>Kształtowanie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-9"/>
          <w:sz w:val="24"/>
        </w:rPr>
        <w:t xml:space="preserve"> </w:t>
      </w:r>
      <w:r>
        <w:rPr>
          <w:sz w:val="24"/>
        </w:rPr>
        <w:t>wiedzy</w:t>
      </w:r>
      <w:r>
        <w:rPr>
          <w:spacing w:val="-10"/>
          <w:sz w:val="24"/>
        </w:rPr>
        <w:t xml:space="preserve"> </w:t>
      </w:r>
      <w:r>
        <w:rPr>
          <w:sz w:val="24"/>
        </w:rPr>
        <w:t>poligraficznej.</w:t>
      </w:r>
    </w:p>
    <w:p w14:paraId="66A6AE21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23730B7F" w14:textId="77777777" w:rsidR="00E04C9A" w:rsidRDefault="00286BBE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0F8CC302" w14:textId="77777777" w:rsidR="00E04C9A" w:rsidRDefault="00286BBE">
      <w:pPr>
        <w:spacing w:before="1"/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2621DC39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rozróżnić</w:t>
      </w:r>
      <w:r>
        <w:rPr>
          <w:spacing w:val="-4"/>
          <w:sz w:val="24"/>
        </w:rPr>
        <w:t xml:space="preserve"> </w:t>
      </w:r>
      <w:r>
        <w:rPr>
          <w:sz w:val="24"/>
        </w:rPr>
        <w:t>etapy</w:t>
      </w:r>
      <w:r>
        <w:rPr>
          <w:spacing w:val="-5"/>
          <w:sz w:val="24"/>
        </w:rPr>
        <w:t xml:space="preserve"> </w:t>
      </w:r>
      <w:r>
        <w:rPr>
          <w:sz w:val="24"/>
        </w:rPr>
        <w:t>produkcji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poligraficznej,</w:t>
      </w:r>
    </w:p>
    <w:p w14:paraId="7C0A4EE5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sklasyfikować</w:t>
      </w:r>
      <w:r>
        <w:rPr>
          <w:spacing w:val="-4"/>
          <w:sz w:val="24"/>
        </w:rPr>
        <w:t xml:space="preserve"> </w:t>
      </w:r>
      <w:r>
        <w:rPr>
          <w:sz w:val="24"/>
        </w:rPr>
        <w:t>produkty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poligraficzne,</w:t>
      </w:r>
    </w:p>
    <w:p w14:paraId="32819F61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9"/>
          <w:sz w:val="24"/>
        </w:rPr>
        <w:t xml:space="preserve"> </w:t>
      </w:r>
      <w:r>
        <w:rPr>
          <w:sz w:val="24"/>
        </w:rPr>
        <w:t>procesy</w:t>
      </w:r>
      <w:r>
        <w:rPr>
          <w:spacing w:val="-10"/>
          <w:sz w:val="24"/>
        </w:rPr>
        <w:t xml:space="preserve"> </w:t>
      </w:r>
      <w:r>
        <w:rPr>
          <w:sz w:val="24"/>
        </w:rPr>
        <w:t>poligraficzne,</w:t>
      </w:r>
    </w:p>
    <w:p w14:paraId="31CC0D34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7"/>
          <w:sz w:val="24"/>
        </w:rPr>
        <w:t xml:space="preserve"> </w:t>
      </w:r>
      <w:r>
        <w:rPr>
          <w:sz w:val="24"/>
        </w:rPr>
        <w:t>proces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drukowania,</w:t>
      </w:r>
    </w:p>
    <w:p w14:paraId="7C2349DF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11"/>
          <w:sz w:val="24"/>
        </w:rPr>
        <w:t xml:space="preserve"> </w:t>
      </w:r>
      <w:r>
        <w:rPr>
          <w:sz w:val="24"/>
        </w:rPr>
        <w:t>proces</w:t>
      </w:r>
      <w:r>
        <w:rPr>
          <w:spacing w:val="-1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drukowych,</w:t>
      </w:r>
    </w:p>
    <w:p w14:paraId="70D5E2E0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13"/>
          <w:sz w:val="24"/>
        </w:rPr>
        <w:t xml:space="preserve"> </w:t>
      </w:r>
      <w:r>
        <w:rPr>
          <w:sz w:val="24"/>
        </w:rPr>
        <w:t>techniki</w:t>
      </w:r>
      <w:r>
        <w:rPr>
          <w:spacing w:val="-10"/>
          <w:sz w:val="24"/>
        </w:rPr>
        <w:t xml:space="preserve"> </w:t>
      </w:r>
      <w:r>
        <w:rPr>
          <w:sz w:val="24"/>
        </w:rPr>
        <w:t>drukowania,</w:t>
      </w:r>
    </w:p>
    <w:p w14:paraId="586D96BF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6"/>
          <w:sz w:val="24"/>
        </w:rPr>
        <w:t xml:space="preserve"> </w:t>
      </w:r>
      <w:r>
        <w:rPr>
          <w:sz w:val="24"/>
        </w:rPr>
        <w:t>podłoża</w:t>
      </w:r>
      <w:r>
        <w:rPr>
          <w:spacing w:val="-3"/>
          <w:sz w:val="24"/>
        </w:rPr>
        <w:t xml:space="preserve"> </w:t>
      </w:r>
      <w:r>
        <w:rPr>
          <w:sz w:val="24"/>
        </w:rPr>
        <w:t>drukowe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drukowania,</w:t>
      </w:r>
    </w:p>
    <w:p w14:paraId="7F3D0276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8"/>
          <w:sz w:val="24"/>
        </w:rPr>
        <w:t xml:space="preserve"> </w:t>
      </w:r>
      <w:r>
        <w:rPr>
          <w:sz w:val="24"/>
        </w:rPr>
        <w:t>procesy</w:t>
      </w:r>
      <w:r>
        <w:rPr>
          <w:spacing w:val="-10"/>
          <w:sz w:val="24"/>
        </w:rPr>
        <w:t xml:space="preserve"> </w:t>
      </w:r>
      <w:r>
        <w:rPr>
          <w:sz w:val="24"/>
        </w:rPr>
        <w:t>introligatorskie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wykończeniowe,</w:t>
      </w:r>
    </w:p>
    <w:p w14:paraId="62946A57" w14:textId="77777777" w:rsidR="00E04C9A" w:rsidRDefault="00286BBE">
      <w:pPr>
        <w:pStyle w:val="Akapitzlist"/>
        <w:numPr>
          <w:ilvl w:val="0"/>
          <w:numId w:val="33"/>
        </w:numPr>
        <w:tabs>
          <w:tab w:val="left" w:pos="476"/>
        </w:tabs>
        <w:rPr>
          <w:sz w:val="24"/>
        </w:rPr>
      </w:pPr>
      <w:r>
        <w:rPr>
          <w:sz w:val="24"/>
        </w:rPr>
        <w:t>posłużyć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technologiczną.</w:t>
      </w:r>
    </w:p>
    <w:p w14:paraId="72C08702" w14:textId="77777777" w:rsidR="00E04C9A" w:rsidRDefault="00E04C9A">
      <w:pPr>
        <w:pStyle w:val="Tekstpodstawowy"/>
        <w:ind w:left="0"/>
      </w:pPr>
    </w:p>
    <w:p w14:paraId="5F085E25" w14:textId="77777777" w:rsidR="00E04C9A" w:rsidRDefault="00286BBE">
      <w:pPr>
        <w:pStyle w:val="Nagwek2"/>
      </w:pPr>
      <w:r>
        <w:lastRenderedPageBreak/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5F10AC8C" w14:textId="77777777" w:rsidR="00E04C9A" w:rsidRDefault="00286BBE">
      <w:pPr>
        <w:pStyle w:val="Tekstpodstawowy"/>
        <w:ind w:left="109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uczeń</w:t>
      </w:r>
      <w:r>
        <w:rPr>
          <w:spacing w:val="-9"/>
        </w:rPr>
        <w:t xml:space="preserve"> </w:t>
      </w:r>
      <w:r>
        <w:t>definiuje,</w:t>
      </w:r>
      <w:r>
        <w:rPr>
          <w:spacing w:val="-8"/>
        </w:rPr>
        <w:t xml:space="preserve"> </w:t>
      </w:r>
      <w:r>
        <w:t>wymienia,</w:t>
      </w:r>
      <w:r>
        <w:rPr>
          <w:spacing w:val="-8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opisuje,</w:t>
      </w:r>
      <w:r>
        <w:rPr>
          <w:spacing w:val="-8"/>
        </w:rPr>
        <w:t xml:space="preserve"> </w:t>
      </w:r>
      <w:r>
        <w:t>wylicza</w:t>
      </w:r>
    </w:p>
    <w:p w14:paraId="1DB86169" w14:textId="77777777" w:rsidR="00E04C9A" w:rsidRDefault="00286BBE">
      <w:pPr>
        <w:pStyle w:val="Tekstpodstawowy"/>
        <w:ind w:right="100"/>
      </w:pPr>
      <w:r>
        <w:rPr>
          <w:b/>
        </w:rPr>
        <w:t xml:space="preserve">podstawowe </w:t>
      </w:r>
      <w:r>
        <w:t>– uczeń wyjaśnia, streszcza, rozróżnia, odtwarza działania, ilustruje</w:t>
      </w:r>
      <w:r>
        <w:rPr>
          <w:spacing w:val="1"/>
        </w:rPr>
        <w:t xml:space="preserve"> </w:t>
      </w:r>
      <w:r>
        <w:rPr>
          <w:b/>
        </w:rPr>
        <w:t xml:space="preserve">rozszerzające </w:t>
      </w:r>
      <w:r>
        <w:t>– uczeń rozwiązuje, porównuje, rysuje, projektuje, klasyfikuje, charakteryzuje,</w:t>
      </w:r>
      <w:r>
        <w:rPr>
          <w:spacing w:val="-57"/>
        </w:rPr>
        <w:t xml:space="preserve"> </w:t>
      </w:r>
      <w:r>
        <w:t>wybiera,</w:t>
      </w:r>
      <w:r>
        <w:rPr>
          <w:spacing w:val="1"/>
        </w:rPr>
        <w:t xml:space="preserve"> </w:t>
      </w:r>
      <w:r>
        <w:t>określa</w:t>
      </w:r>
    </w:p>
    <w:p w14:paraId="457DB7DC" w14:textId="77777777" w:rsidR="00E04C9A" w:rsidRDefault="00286BBE">
      <w:pPr>
        <w:pStyle w:val="Tekstpodstawowy"/>
      </w:pPr>
      <w:r>
        <w:rPr>
          <w:b/>
        </w:rPr>
        <w:t>dopełniające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dowodzi,</w:t>
      </w:r>
      <w:r>
        <w:rPr>
          <w:spacing w:val="-3"/>
        </w:rPr>
        <w:t xml:space="preserve"> </w:t>
      </w:r>
      <w:r>
        <w:t>przewiduje,</w:t>
      </w:r>
      <w:r>
        <w:rPr>
          <w:spacing w:val="-4"/>
        </w:rPr>
        <w:t xml:space="preserve"> </w:t>
      </w:r>
      <w:r>
        <w:t>ocenia,</w:t>
      </w:r>
      <w:r>
        <w:rPr>
          <w:spacing w:val="-3"/>
        </w:rPr>
        <w:t xml:space="preserve"> </w:t>
      </w:r>
      <w:r>
        <w:t>udowadnia,</w:t>
      </w:r>
      <w:r>
        <w:rPr>
          <w:spacing w:val="-4"/>
        </w:rPr>
        <w:t xml:space="preserve"> </w:t>
      </w:r>
      <w:r>
        <w:t>analizuje,</w:t>
      </w:r>
      <w:r>
        <w:rPr>
          <w:spacing w:val="-3"/>
        </w:rPr>
        <w:t xml:space="preserve"> </w:t>
      </w:r>
      <w:r>
        <w:t>planuje,</w:t>
      </w:r>
      <w:r>
        <w:rPr>
          <w:spacing w:val="-4"/>
        </w:rPr>
        <w:t xml:space="preserve"> </w:t>
      </w:r>
      <w:r>
        <w:t>proponuje.</w:t>
      </w:r>
    </w:p>
    <w:p w14:paraId="03034E0A" w14:textId="77777777" w:rsidR="00E04C9A" w:rsidRDefault="00E04C9A">
      <w:pPr>
        <w:pStyle w:val="Tekstpodstawowy"/>
        <w:spacing w:before="1"/>
        <w:ind w:left="0"/>
      </w:pPr>
    </w:p>
    <w:p w14:paraId="30D58450" w14:textId="77777777" w:rsidR="00E04C9A" w:rsidRDefault="00286BBE">
      <w:pPr>
        <w:pStyle w:val="Nagwek2"/>
      </w:pPr>
      <w:r>
        <w:t>Kryteria</w:t>
      </w:r>
      <w:r>
        <w:rPr>
          <w:spacing w:val="-4"/>
        </w:rPr>
        <w:t xml:space="preserve"> </w:t>
      </w:r>
      <w:r>
        <w:t>oceniania:</w:t>
      </w:r>
    </w:p>
    <w:p w14:paraId="1A007DDD" w14:textId="77777777" w:rsidR="00E04C9A" w:rsidRDefault="00286BBE">
      <w:pPr>
        <w:pStyle w:val="Tekstpodstawowy"/>
        <w:spacing w:before="78"/>
        <w:ind w:right="115"/>
        <w:jc w:val="both"/>
      </w:pPr>
      <w:r>
        <w:t>Ocena</w:t>
      </w:r>
      <w:r>
        <w:rPr>
          <w:spacing w:val="1"/>
        </w:rPr>
        <w:t xml:space="preserve"> </w:t>
      </w:r>
      <w:r>
        <w:rPr>
          <w:b/>
        </w:rPr>
        <w:t>niedostateczna</w:t>
      </w:r>
      <w:r>
        <w:rPr>
          <w:b/>
          <w:spacing w:val="1"/>
        </w:rPr>
        <w:t xml:space="preserve"> </w:t>
      </w:r>
      <w:r>
        <w:t>niedostateczny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teoretycznych,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ćwiczenia z licznymi błędami, brak umiejętności organizacji stanowiska pracy, lekceważenie</w:t>
      </w:r>
      <w:r>
        <w:rPr>
          <w:spacing w:val="1"/>
        </w:rPr>
        <w:t xml:space="preserve"> </w:t>
      </w:r>
      <w:r>
        <w:t>obowiązków i poleceń nauczyciela, niewłaściwe metody pracy, brak reakcji na wskazówki</w:t>
      </w:r>
      <w:r>
        <w:rPr>
          <w:spacing w:val="1"/>
        </w:rPr>
        <w:t xml:space="preserve"> </w:t>
      </w:r>
      <w:r>
        <w:t>udzielone w</w:t>
      </w:r>
      <w:r>
        <w:rPr>
          <w:spacing w:val="-6"/>
        </w:rPr>
        <w:t xml:space="preserve"> </w:t>
      </w:r>
      <w:r>
        <w:t>instruktażu</w:t>
      </w:r>
      <w:r>
        <w:rPr>
          <w:spacing w:val="-1"/>
        </w:rPr>
        <w:t xml:space="preserve"> </w:t>
      </w:r>
      <w:r>
        <w:t>bieżącym,</w:t>
      </w:r>
      <w:r>
        <w:rPr>
          <w:spacing w:val="2"/>
        </w:rPr>
        <w:t xml:space="preserve"> </w:t>
      </w:r>
      <w:r>
        <w:t>brak</w:t>
      </w:r>
      <w:r>
        <w:rPr>
          <w:spacing w:val="-3"/>
        </w:rPr>
        <w:t xml:space="preserve"> </w:t>
      </w:r>
      <w:r>
        <w:t>zeszytu</w:t>
      </w:r>
      <w:r>
        <w:rPr>
          <w:spacing w:val="-1"/>
        </w:rPr>
        <w:t xml:space="preserve"> </w:t>
      </w:r>
      <w:r>
        <w:t>zajęć,</w:t>
      </w:r>
      <w:r>
        <w:rPr>
          <w:spacing w:val="-3"/>
        </w:rPr>
        <w:t xml:space="preserve"> </w:t>
      </w:r>
      <w:r>
        <w:t>lekceważenie przepisów</w:t>
      </w:r>
      <w:r>
        <w:rPr>
          <w:spacing w:val="-2"/>
        </w:rPr>
        <w:t xml:space="preserve"> </w:t>
      </w:r>
      <w:r>
        <w:t>BHP.</w:t>
      </w:r>
    </w:p>
    <w:p w14:paraId="1FE93478" w14:textId="77777777" w:rsidR="00E04C9A" w:rsidRDefault="00E04C9A">
      <w:pPr>
        <w:pStyle w:val="Tekstpodstawowy"/>
        <w:ind w:left="0"/>
      </w:pPr>
    </w:p>
    <w:p w14:paraId="508EA760" w14:textId="77777777" w:rsidR="00E04C9A" w:rsidRDefault="00286BBE" w:rsidP="0052485F">
      <w:pPr>
        <w:pStyle w:val="Tekstpodstawowy"/>
        <w:spacing w:before="1"/>
        <w:ind w:right="120"/>
        <w:jc w:val="both"/>
      </w:pPr>
      <w:r>
        <w:t>Ocenę</w:t>
      </w:r>
      <w:r>
        <w:rPr>
          <w:spacing w:val="39"/>
        </w:rPr>
        <w:t xml:space="preserve"> </w:t>
      </w:r>
      <w:r>
        <w:rPr>
          <w:b/>
        </w:rPr>
        <w:t>dopuszczającą</w:t>
      </w:r>
      <w:r>
        <w:rPr>
          <w:b/>
          <w:spacing w:val="39"/>
        </w:rPr>
        <w:t xml:space="preserve"> </w:t>
      </w:r>
      <w:r>
        <w:rPr>
          <w:b/>
        </w:rPr>
        <w:t>(wymagania</w:t>
      </w:r>
      <w:r>
        <w:rPr>
          <w:b/>
          <w:spacing w:val="39"/>
        </w:rPr>
        <w:t xml:space="preserve"> </w:t>
      </w:r>
      <w:r>
        <w:rPr>
          <w:b/>
        </w:rPr>
        <w:t>konieczne)</w:t>
      </w:r>
      <w:r>
        <w:rPr>
          <w:b/>
          <w:spacing w:val="46"/>
        </w:rPr>
        <w:t xml:space="preserve"> </w:t>
      </w:r>
      <w:r>
        <w:t>otrzymuje</w:t>
      </w:r>
      <w:r>
        <w:rPr>
          <w:spacing w:val="41"/>
        </w:rPr>
        <w:t xml:space="preserve"> </w:t>
      </w:r>
      <w:r>
        <w:t>uczeń,</w:t>
      </w:r>
      <w:r>
        <w:rPr>
          <w:spacing w:val="40"/>
        </w:rPr>
        <w:t xml:space="preserve"> </w:t>
      </w:r>
      <w:r>
        <w:t>który:</w:t>
      </w:r>
      <w:r>
        <w:rPr>
          <w:spacing w:val="42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pewne</w:t>
      </w:r>
      <w:r>
        <w:rPr>
          <w:spacing w:val="40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>w wiadomościach i umiejętnościach określonych w wymaganiach podstawy programowej, ale</w:t>
      </w:r>
      <w:r>
        <w:rPr>
          <w:spacing w:val="-57"/>
        </w:rPr>
        <w:t xml:space="preserve"> </w:t>
      </w:r>
      <w:r>
        <w:t>nie przekraczają one możliwości dalszego kształcenia, z pomocą nauczyciela rozwiązuje</w:t>
      </w:r>
      <w:r>
        <w:rPr>
          <w:spacing w:val="1"/>
        </w:rPr>
        <w:t xml:space="preserve"> </w:t>
      </w:r>
      <w:r>
        <w:t>typowe</w:t>
      </w:r>
      <w:r>
        <w:rPr>
          <w:spacing w:val="10"/>
        </w:rPr>
        <w:t xml:space="preserve"> </w:t>
      </w:r>
      <w:r>
        <w:t>zadania</w:t>
      </w:r>
      <w:r>
        <w:rPr>
          <w:spacing w:val="7"/>
        </w:rPr>
        <w:t xml:space="preserve"> </w:t>
      </w:r>
      <w:r>
        <w:t>teoretyczne</w:t>
      </w:r>
      <w:r>
        <w:rPr>
          <w:spacing w:val="10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praktyczne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niewielkim</w:t>
      </w:r>
      <w:r>
        <w:rPr>
          <w:spacing w:val="8"/>
        </w:rPr>
        <w:t xml:space="preserve"> </w:t>
      </w:r>
      <w:r>
        <w:t>stopniu</w:t>
      </w:r>
      <w:r>
        <w:rPr>
          <w:spacing w:val="8"/>
        </w:rPr>
        <w:t xml:space="preserve"> </w:t>
      </w:r>
      <w:r>
        <w:t>trudności,</w:t>
      </w:r>
      <w:r>
        <w:rPr>
          <w:spacing w:val="5"/>
        </w:rPr>
        <w:t xml:space="preserve"> </w:t>
      </w:r>
      <w:r>
        <w:t>wie</w:t>
      </w:r>
      <w:r>
        <w:rPr>
          <w:spacing w:val="5"/>
        </w:rPr>
        <w:t xml:space="preserve"> </w:t>
      </w:r>
      <w:r>
        <w:t>jaką</w:t>
      </w:r>
      <w:r>
        <w:rPr>
          <w:spacing w:val="6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odgrywa</w:t>
      </w:r>
      <w:r>
        <w:rPr>
          <w:spacing w:val="1"/>
        </w:rPr>
        <w:t xml:space="preserve"> </w:t>
      </w:r>
      <w:r>
        <w:t>wiedza i</w:t>
      </w:r>
      <w:r>
        <w:rPr>
          <w:spacing w:val="1"/>
        </w:rPr>
        <w:t xml:space="preserve"> </w:t>
      </w:r>
      <w:r>
        <w:t>umiejętności w pracy zawodowej, prowadzi zeszyt,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komplet</w:t>
      </w:r>
      <w:r>
        <w:rPr>
          <w:spacing w:val="60"/>
        </w:rPr>
        <w:t xml:space="preserve"> </w:t>
      </w:r>
      <w:r>
        <w:t>notatek,</w:t>
      </w:r>
      <w:r>
        <w:rPr>
          <w:spacing w:val="-57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domowe.</w:t>
      </w:r>
    </w:p>
    <w:p w14:paraId="0BB7E82B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597B11E6" w14:textId="1DF91DB5" w:rsidR="00E04C9A" w:rsidRDefault="00286BBE" w:rsidP="0052485F">
      <w:pPr>
        <w:pStyle w:val="Tekstpodstawowy"/>
        <w:ind w:right="115" w:hanging="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6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opanował w zakresie podstawowym te wiadomości i umiejętności określone w wymaganiach</w:t>
      </w:r>
      <w:r>
        <w:rPr>
          <w:spacing w:val="1"/>
        </w:rPr>
        <w:t xml:space="preserve"> </w:t>
      </w:r>
      <w:r>
        <w:t>podstawy programowej, które są konieczne do dalszego kształcenia, z pomocą nauczyciela</w:t>
      </w:r>
      <w:r>
        <w:rPr>
          <w:spacing w:val="1"/>
        </w:rPr>
        <w:t xml:space="preserve"> </w:t>
      </w:r>
      <w:r>
        <w:t>poprawnie</w:t>
      </w:r>
      <w:r>
        <w:rPr>
          <w:spacing w:val="8"/>
        </w:rPr>
        <w:t xml:space="preserve"> </w:t>
      </w:r>
      <w:r>
        <w:t>stosuje</w:t>
      </w:r>
      <w:r>
        <w:rPr>
          <w:spacing w:val="8"/>
        </w:rPr>
        <w:t xml:space="preserve"> </w:t>
      </w:r>
      <w:r>
        <w:t>wiadomości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umiejętności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rozwiązywania</w:t>
      </w:r>
      <w:r>
        <w:rPr>
          <w:spacing w:val="10"/>
        </w:rPr>
        <w:t xml:space="preserve"> </w:t>
      </w:r>
      <w:r>
        <w:t>typowych</w:t>
      </w:r>
      <w:r>
        <w:rPr>
          <w:spacing w:val="13"/>
        </w:rPr>
        <w:t xml:space="preserve"> </w:t>
      </w:r>
      <w:r>
        <w:t>zadań</w:t>
      </w:r>
      <w:r w:rsidR="0052485F">
        <w:t xml:space="preserve"> </w:t>
      </w:r>
      <w:r>
        <w:t>i problemów, wykazuje podstawowy stopień zrozumienia większości zagadnień zawodowych,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3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ze źródeł</w:t>
      </w:r>
      <w:r>
        <w:rPr>
          <w:spacing w:val="-1"/>
        </w:rPr>
        <w:t xml:space="preserve"> </w:t>
      </w:r>
      <w:r>
        <w:t>wiedzy.</w:t>
      </w:r>
    </w:p>
    <w:p w14:paraId="616A9B64" w14:textId="77777777" w:rsidR="00E04C9A" w:rsidRDefault="00E04C9A">
      <w:pPr>
        <w:pStyle w:val="Tekstpodstawowy"/>
        <w:ind w:left="0"/>
      </w:pPr>
    </w:p>
    <w:p w14:paraId="51D82850" w14:textId="77777777" w:rsidR="00E04C9A" w:rsidRDefault="00286BBE" w:rsidP="00EE2001">
      <w:pPr>
        <w:pStyle w:val="Tekstpodstawowy"/>
        <w:tabs>
          <w:tab w:val="left" w:pos="1732"/>
          <w:tab w:val="left" w:pos="3020"/>
          <w:tab w:val="left" w:pos="3958"/>
          <w:tab w:val="left" w:pos="5391"/>
          <w:tab w:val="left" w:pos="5731"/>
          <w:tab w:val="left" w:pos="7232"/>
          <w:tab w:val="left" w:pos="7743"/>
        </w:tabs>
        <w:ind w:right="131"/>
        <w:jc w:val="both"/>
      </w:pPr>
      <w:r>
        <w:t>Ocenę</w:t>
      </w:r>
      <w:r>
        <w:rPr>
          <w:spacing w:val="5"/>
        </w:rPr>
        <w:t xml:space="preserve"> </w:t>
      </w:r>
      <w:r>
        <w:rPr>
          <w:b/>
        </w:rPr>
        <w:t>dobrą</w:t>
      </w:r>
      <w:r>
        <w:rPr>
          <w:b/>
          <w:spacing w:val="5"/>
        </w:rPr>
        <w:t xml:space="preserve"> </w:t>
      </w:r>
      <w:r>
        <w:rPr>
          <w:b/>
        </w:rPr>
        <w:t>(wymagania</w:t>
      </w:r>
      <w:r>
        <w:rPr>
          <w:b/>
          <w:spacing w:val="6"/>
        </w:rPr>
        <w:t xml:space="preserve"> </w:t>
      </w:r>
      <w:r>
        <w:rPr>
          <w:b/>
        </w:rPr>
        <w:t>konieczne,</w:t>
      </w:r>
      <w:r>
        <w:rPr>
          <w:b/>
          <w:spacing w:val="7"/>
        </w:rPr>
        <w:t xml:space="preserve"> </w:t>
      </w:r>
      <w:r>
        <w:rPr>
          <w:b/>
        </w:rPr>
        <w:t>podstawowe i</w:t>
      </w:r>
      <w:r>
        <w:rPr>
          <w:b/>
          <w:spacing w:val="5"/>
        </w:rPr>
        <w:t xml:space="preserve"> </w:t>
      </w:r>
      <w:r>
        <w:rPr>
          <w:b/>
        </w:rPr>
        <w:t>dopełniające)</w:t>
      </w:r>
      <w:r>
        <w:rPr>
          <w:b/>
          <w:spacing w:val="14"/>
        </w:rPr>
        <w:t xml:space="preserve"> </w:t>
      </w:r>
      <w:r>
        <w:t>otrzymuje</w:t>
      </w:r>
      <w:r>
        <w:rPr>
          <w:spacing w:val="6"/>
        </w:rPr>
        <w:t xml:space="preserve"> </w:t>
      </w:r>
      <w:r>
        <w:t>uczeń,</w:t>
      </w:r>
      <w:r>
        <w:rPr>
          <w:spacing w:val="6"/>
        </w:rPr>
        <w:t xml:space="preserve"> </w:t>
      </w:r>
      <w:r>
        <w:t>który:</w:t>
      </w:r>
      <w:r>
        <w:rPr>
          <w:spacing w:val="-57"/>
        </w:rPr>
        <w:t xml:space="preserve"> </w:t>
      </w:r>
      <w:r>
        <w:t>opanował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dużym</w:t>
      </w:r>
      <w:r>
        <w:rPr>
          <w:spacing w:val="6"/>
        </w:rPr>
        <w:t xml:space="preserve"> </w:t>
      </w:r>
      <w:r>
        <w:t>zakresie</w:t>
      </w:r>
      <w:r>
        <w:rPr>
          <w:spacing w:val="5"/>
        </w:rPr>
        <w:t xml:space="preserve"> </w:t>
      </w:r>
      <w:r>
        <w:t>wiadomości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umiejętności</w:t>
      </w:r>
      <w:r>
        <w:rPr>
          <w:spacing w:val="6"/>
        </w:rPr>
        <w:t xml:space="preserve"> </w:t>
      </w:r>
      <w:r>
        <w:t>określone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wymaganiach</w:t>
      </w:r>
      <w:r>
        <w:rPr>
          <w:spacing w:val="4"/>
        </w:rPr>
        <w:t xml:space="preserve"> </w:t>
      </w:r>
      <w:r>
        <w:t>podstawy</w:t>
      </w:r>
      <w:r>
        <w:rPr>
          <w:spacing w:val="-57"/>
        </w:rPr>
        <w:t xml:space="preserve"> </w:t>
      </w:r>
      <w:r>
        <w:t>programowej,</w:t>
      </w:r>
      <w:r>
        <w:tab/>
        <w:t>poprawnie</w:t>
      </w:r>
      <w:r>
        <w:tab/>
        <w:t>stosuje</w:t>
      </w:r>
      <w:r>
        <w:tab/>
        <w:t>wiadomości</w:t>
      </w:r>
      <w:r>
        <w:tab/>
        <w:t>i</w:t>
      </w:r>
      <w:r>
        <w:tab/>
        <w:t>umiejętności</w:t>
      </w:r>
      <w:r>
        <w:tab/>
        <w:t>do</w:t>
      </w:r>
      <w:r>
        <w:tab/>
      </w:r>
      <w:r>
        <w:rPr>
          <w:spacing w:val="-1"/>
        </w:rPr>
        <w:t>samodzielnego</w:t>
      </w:r>
      <w:r>
        <w:rPr>
          <w:spacing w:val="-57"/>
        </w:rPr>
        <w:t xml:space="preserve"> </w:t>
      </w:r>
      <w:r>
        <w:t>rozwiązywania typowych</w:t>
      </w:r>
      <w:r>
        <w:rPr>
          <w:spacing w:val="1"/>
        </w:rPr>
        <w:t xml:space="preserve"> </w:t>
      </w:r>
      <w:r>
        <w:t>zadań i</w:t>
      </w:r>
      <w:r>
        <w:rPr>
          <w:spacing w:val="1"/>
        </w:rPr>
        <w:t xml:space="preserve"> </w:t>
      </w:r>
      <w:r>
        <w:t>problemów, prawidłowo</w:t>
      </w:r>
      <w:r>
        <w:rPr>
          <w:spacing w:val="1"/>
        </w:rPr>
        <w:t xml:space="preserve"> </w:t>
      </w:r>
      <w:r>
        <w:t>rozumie sytuacje,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stosowane</w:t>
      </w:r>
      <w:r>
        <w:rPr>
          <w:spacing w:val="73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zawodzie,</w:t>
      </w:r>
      <w:r>
        <w:rPr>
          <w:spacing w:val="76"/>
        </w:rPr>
        <w:t xml:space="preserve"> </w:t>
      </w:r>
      <w:r>
        <w:t>prawidłowo</w:t>
      </w:r>
      <w:r>
        <w:rPr>
          <w:spacing w:val="75"/>
        </w:rPr>
        <w:t xml:space="preserve"> </w:t>
      </w:r>
      <w:r>
        <w:t>posługuje</w:t>
      </w:r>
      <w:r>
        <w:rPr>
          <w:spacing w:val="76"/>
        </w:rPr>
        <w:t xml:space="preserve"> </w:t>
      </w:r>
      <w:r>
        <w:t>się</w:t>
      </w:r>
      <w:r>
        <w:rPr>
          <w:spacing w:val="75"/>
        </w:rPr>
        <w:t xml:space="preserve"> </w:t>
      </w:r>
      <w:r>
        <w:t>słownictwem</w:t>
      </w:r>
      <w:r>
        <w:rPr>
          <w:spacing w:val="76"/>
        </w:rPr>
        <w:t xml:space="preserve"> </w:t>
      </w:r>
      <w:r>
        <w:t>zawodowym,</w:t>
      </w:r>
      <w:r>
        <w:rPr>
          <w:spacing w:val="81"/>
        </w:rPr>
        <w:t xml:space="preserve"> </w:t>
      </w:r>
      <w:r>
        <w:t>korzysta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6C8F6EDC" w14:textId="77777777" w:rsidR="00E04C9A" w:rsidRDefault="00E04C9A">
      <w:pPr>
        <w:pStyle w:val="Tekstpodstawowy"/>
        <w:ind w:left="0"/>
      </w:pPr>
    </w:p>
    <w:p w14:paraId="7D65B607" w14:textId="027C8E43" w:rsidR="00E04C9A" w:rsidRDefault="00286BBE" w:rsidP="00EE2001">
      <w:pPr>
        <w:pStyle w:val="Tekstpodstawowy"/>
        <w:tabs>
          <w:tab w:val="left" w:pos="1801"/>
          <w:tab w:val="left" w:pos="3123"/>
          <w:tab w:val="left" w:pos="3764"/>
          <w:tab w:val="left" w:pos="4753"/>
          <w:tab w:val="left" w:pos="5541"/>
          <w:tab w:val="left" w:pos="7264"/>
          <w:tab w:val="left" w:pos="7973"/>
        </w:tabs>
        <w:ind w:right="123" w:hanging="10"/>
        <w:jc w:val="both"/>
      </w:pPr>
      <w:r>
        <w:t>Ocenę</w:t>
      </w:r>
      <w:r>
        <w:rPr>
          <w:spacing w:val="14"/>
        </w:rPr>
        <w:t xml:space="preserve"> </w:t>
      </w:r>
      <w:r>
        <w:rPr>
          <w:b/>
        </w:rPr>
        <w:t>bardzo</w:t>
      </w:r>
      <w:r>
        <w:rPr>
          <w:b/>
          <w:spacing w:val="18"/>
        </w:rPr>
        <w:t xml:space="preserve"> </w:t>
      </w:r>
      <w:r>
        <w:rPr>
          <w:b/>
        </w:rPr>
        <w:t>dobrą</w:t>
      </w:r>
      <w:r>
        <w:rPr>
          <w:b/>
          <w:spacing w:val="15"/>
        </w:rPr>
        <w:t xml:space="preserve"> </w:t>
      </w:r>
      <w:r>
        <w:rPr>
          <w:b/>
        </w:rPr>
        <w:t>(wymagania</w:t>
      </w:r>
      <w:r>
        <w:rPr>
          <w:b/>
          <w:spacing w:val="13"/>
        </w:rPr>
        <w:t xml:space="preserve"> </w:t>
      </w:r>
      <w:r>
        <w:rPr>
          <w:b/>
        </w:rPr>
        <w:t>konieczne,</w:t>
      </w:r>
      <w:r>
        <w:rPr>
          <w:b/>
          <w:spacing w:val="17"/>
        </w:rPr>
        <w:t xml:space="preserve"> </w:t>
      </w:r>
      <w:r>
        <w:rPr>
          <w:b/>
        </w:rPr>
        <w:t>podstawowe,</w:t>
      </w:r>
      <w:r>
        <w:rPr>
          <w:b/>
          <w:spacing w:val="12"/>
        </w:rPr>
        <w:t xml:space="preserve"> </w:t>
      </w:r>
      <w:r>
        <w:rPr>
          <w:b/>
        </w:rPr>
        <w:t>rozszerzające</w:t>
      </w:r>
      <w:r>
        <w:rPr>
          <w:b/>
          <w:spacing w:val="17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uczeń,</w:t>
      </w:r>
      <w:r>
        <w:rPr>
          <w:spacing w:val="16"/>
        </w:rPr>
        <w:t xml:space="preserve"> </w:t>
      </w:r>
      <w:r>
        <w:t>który:</w:t>
      </w:r>
      <w:r>
        <w:rPr>
          <w:spacing w:val="17"/>
        </w:rPr>
        <w:t xml:space="preserve"> </w:t>
      </w:r>
      <w:r>
        <w:t>opanował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pełnym</w:t>
      </w:r>
      <w:r>
        <w:rPr>
          <w:spacing w:val="17"/>
        </w:rPr>
        <w:t xml:space="preserve"> </w:t>
      </w:r>
      <w:r>
        <w:t>zakresie</w:t>
      </w:r>
      <w:r>
        <w:rPr>
          <w:spacing w:val="18"/>
        </w:rPr>
        <w:t xml:space="preserve"> </w:t>
      </w:r>
      <w:r>
        <w:t>wiadomości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umiejętności</w:t>
      </w:r>
      <w:r>
        <w:rPr>
          <w:spacing w:val="17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wymaganiach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stosuje</w:t>
      </w:r>
      <w:r>
        <w:rPr>
          <w:spacing w:val="2"/>
        </w:rPr>
        <w:t xml:space="preserve"> </w:t>
      </w:r>
      <w:r>
        <w:t>zdobytą</w:t>
      </w:r>
      <w:r>
        <w:rPr>
          <w:spacing w:val="4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</w:t>
      </w:r>
      <w:r>
        <w:tab/>
        <w:t>problemów</w:t>
      </w:r>
      <w:r>
        <w:tab/>
        <w:t>oraz</w:t>
      </w:r>
      <w:r>
        <w:tab/>
        <w:t>nowych</w:t>
      </w:r>
      <w:r>
        <w:tab/>
        <w:t>zadań</w:t>
      </w:r>
      <w:r>
        <w:tab/>
        <w:t>problemowych,</w:t>
      </w:r>
      <w:r>
        <w:tab/>
        <w:t>umie</w:t>
      </w:r>
      <w:r>
        <w:tab/>
      </w:r>
      <w:r>
        <w:rPr>
          <w:spacing w:val="-1"/>
        </w:rPr>
        <w:t>wykorzystać</w:t>
      </w:r>
      <w:r>
        <w:rPr>
          <w:spacing w:val="-57"/>
        </w:rPr>
        <w:t xml:space="preserve"> </w:t>
      </w:r>
      <w:r>
        <w:t>wiadomości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różnych</w:t>
      </w:r>
      <w:r>
        <w:rPr>
          <w:spacing w:val="10"/>
        </w:rPr>
        <w:t xml:space="preserve"> </w:t>
      </w:r>
      <w:r>
        <w:t>dziedzin</w:t>
      </w:r>
      <w:r>
        <w:rPr>
          <w:spacing w:val="9"/>
        </w:rPr>
        <w:t xml:space="preserve"> </w:t>
      </w:r>
      <w:r>
        <w:t>podczas</w:t>
      </w:r>
      <w:r>
        <w:rPr>
          <w:spacing w:val="10"/>
        </w:rPr>
        <w:t xml:space="preserve"> </w:t>
      </w:r>
      <w:r>
        <w:t>rozwiązywania</w:t>
      </w:r>
      <w:r>
        <w:rPr>
          <w:spacing w:val="9"/>
        </w:rPr>
        <w:t xml:space="preserve"> </w:t>
      </w:r>
      <w:r>
        <w:t>problemów</w:t>
      </w:r>
      <w:r>
        <w:rPr>
          <w:spacing w:val="13"/>
        </w:rPr>
        <w:t xml:space="preserve"> </w:t>
      </w:r>
      <w:r>
        <w:t>teoretycznych</w:t>
      </w:r>
      <w:r w:rsidR="00EE2001">
        <w:t xml:space="preserve"> </w:t>
      </w:r>
      <w:r w:rsidR="00EE2001">
        <w:br/>
      </w:r>
      <w:r>
        <w:t>i</w:t>
      </w:r>
      <w:r>
        <w:rPr>
          <w:spacing w:val="17"/>
        </w:rPr>
        <w:t xml:space="preserve"> </w:t>
      </w:r>
      <w:r>
        <w:t>praktycznych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zawodzie,</w:t>
      </w:r>
      <w:r>
        <w:rPr>
          <w:spacing w:val="17"/>
        </w:rPr>
        <w:t xml:space="preserve"> </w:t>
      </w:r>
      <w:r>
        <w:t>wykazuje</w:t>
      </w:r>
      <w:r>
        <w:rPr>
          <w:spacing w:val="19"/>
        </w:rPr>
        <w:t xml:space="preserve"> </w:t>
      </w:r>
      <w:r>
        <w:t>dużą</w:t>
      </w:r>
      <w:r>
        <w:rPr>
          <w:spacing w:val="16"/>
        </w:rPr>
        <w:t xml:space="preserve"> </w:t>
      </w:r>
      <w:r>
        <w:t>samodzielność</w:t>
      </w:r>
      <w:r>
        <w:rPr>
          <w:spacing w:val="2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potrafi</w:t>
      </w:r>
      <w:r>
        <w:rPr>
          <w:spacing w:val="19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pomocy</w:t>
      </w:r>
      <w:r>
        <w:rPr>
          <w:spacing w:val="17"/>
        </w:rPr>
        <w:t xml:space="preserve"> </w:t>
      </w:r>
      <w:r>
        <w:t>nauczyciela</w:t>
      </w:r>
      <w:r>
        <w:rPr>
          <w:spacing w:val="-57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4205292C" w14:textId="77777777" w:rsidR="00E04C9A" w:rsidRDefault="00E04C9A">
      <w:pPr>
        <w:pStyle w:val="Tekstpodstawowy"/>
        <w:ind w:left="0"/>
      </w:pPr>
    </w:p>
    <w:p w14:paraId="5B0955EC" w14:textId="77777777" w:rsidR="00E04C9A" w:rsidRDefault="00286BBE">
      <w:pPr>
        <w:pStyle w:val="Tekstpodstawowy"/>
        <w:spacing w:before="1"/>
        <w:ind w:right="100"/>
      </w:pPr>
      <w:r>
        <w:t>Ocenę</w:t>
      </w:r>
      <w:r>
        <w:rPr>
          <w:spacing w:val="38"/>
        </w:rPr>
        <w:t xml:space="preserve"> </w:t>
      </w:r>
      <w:r>
        <w:rPr>
          <w:b/>
        </w:rPr>
        <w:t>celującą</w:t>
      </w:r>
      <w:r>
        <w:rPr>
          <w:b/>
          <w:spacing w:val="40"/>
        </w:rPr>
        <w:t xml:space="preserve"> </w:t>
      </w:r>
      <w:r>
        <w:rPr>
          <w:b/>
        </w:rPr>
        <w:t>(wymagania</w:t>
      </w:r>
      <w:r>
        <w:rPr>
          <w:b/>
          <w:spacing w:val="38"/>
        </w:rPr>
        <w:t xml:space="preserve"> </w:t>
      </w:r>
      <w:r>
        <w:rPr>
          <w:b/>
        </w:rPr>
        <w:t>wykraczające</w:t>
      </w:r>
      <w:r>
        <w:rPr>
          <w:b/>
          <w:spacing w:val="40"/>
        </w:rPr>
        <w:t xml:space="preserve"> </w:t>
      </w:r>
      <w:r>
        <w:rPr>
          <w:b/>
        </w:rPr>
        <w:t>poza</w:t>
      </w:r>
      <w:r>
        <w:rPr>
          <w:b/>
          <w:spacing w:val="41"/>
        </w:rPr>
        <w:t xml:space="preserve"> </w:t>
      </w:r>
      <w:r>
        <w:rPr>
          <w:b/>
        </w:rPr>
        <w:t>program</w:t>
      </w:r>
      <w:r>
        <w:rPr>
          <w:b/>
          <w:spacing w:val="38"/>
        </w:rPr>
        <w:t xml:space="preserve"> </w:t>
      </w:r>
      <w:r>
        <w:rPr>
          <w:b/>
        </w:rPr>
        <w:t>nauczania)</w:t>
      </w:r>
      <w:r>
        <w:rPr>
          <w:b/>
          <w:spacing w:val="50"/>
        </w:rPr>
        <w:t xml:space="preserve"> </w:t>
      </w:r>
      <w:r>
        <w:t>otrzymuje</w:t>
      </w:r>
      <w:r>
        <w:rPr>
          <w:spacing w:val="40"/>
        </w:rPr>
        <w:t xml:space="preserve"> </w:t>
      </w:r>
      <w:r>
        <w:t>uczeń,</w:t>
      </w:r>
      <w:r>
        <w:rPr>
          <w:spacing w:val="-57"/>
        </w:rPr>
        <w:t xml:space="preserve"> </w:t>
      </w:r>
      <w:r>
        <w:t>który:</w:t>
      </w:r>
      <w:r>
        <w:rPr>
          <w:spacing w:val="55"/>
        </w:rPr>
        <w:t xml:space="preserve"> </w:t>
      </w:r>
      <w:r>
        <w:t>ma</w:t>
      </w:r>
      <w:r>
        <w:rPr>
          <w:spacing w:val="5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stosuje</w:t>
      </w:r>
      <w:r>
        <w:rPr>
          <w:spacing w:val="49"/>
        </w:rPr>
        <w:t xml:space="preserve"> </w:t>
      </w:r>
      <w:r>
        <w:t>wiedzę</w:t>
      </w:r>
      <w:r>
        <w:rPr>
          <w:spacing w:val="5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umiejętności</w:t>
      </w:r>
      <w:r>
        <w:rPr>
          <w:spacing w:val="51"/>
        </w:rPr>
        <w:t xml:space="preserve"> </w:t>
      </w:r>
      <w:r>
        <w:t>wykraczające</w:t>
      </w:r>
      <w:r>
        <w:rPr>
          <w:spacing w:val="51"/>
        </w:rPr>
        <w:t xml:space="preserve"> </w:t>
      </w:r>
      <w:r>
        <w:t>poza</w:t>
      </w:r>
      <w:r>
        <w:rPr>
          <w:spacing w:val="51"/>
        </w:rPr>
        <w:t xml:space="preserve"> </w:t>
      </w:r>
      <w:r>
        <w:t>zakres</w:t>
      </w:r>
      <w:r>
        <w:rPr>
          <w:spacing w:val="49"/>
        </w:rPr>
        <w:t xml:space="preserve"> </w:t>
      </w:r>
      <w:r>
        <w:t>wymagań</w:t>
      </w:r>
      <w:r>
        <w:rPr>
          <w:spacing w:val="52"/>
        </w:rPr>
        <w:t xml:space="preserve"> </w:t>
      </w:r>
      <w:r>
        <w:t>podstawy</w:t>
      </w:r>
      <w:r>
        <w:rPr>
          <w:spacing w:val="-57"/>
        </w:rPr>
        <w:t xml:space="preserve"> </w:t>
      </w:r>
      <w:r>
        <w:t>programowej,</w:t>
      </w:r>
      <w:r>
        <w:rPr>
          <w:spacing w:val="60"/>
        </w:rPr>
        <w:t xml:space="preserve"> </w:t>
      </w:r>
      <w:r>
        <w:t>ma</w:t>
      </w:r>
      <w:r>
        <w:rPr>
          <w:spacing w:val="60"/>
        </w:rPr>
        <w:t xml:space="preserve"> </w:t>
      </w:r>
      <w:r>
        <w:t>i stosuje</w:t>
      </w:r>
      <w:r>
        <w:rPr>
          <w:spacing w:val="60"/>
        </w:rPr>
        <w:t xml:space="preserve"> </w:t>
      </w:r>
      <w:r>
        <w:t>wiedzę</w:t>
      </w:r>
      <w:r>
        <w:rPr>
          <w:spacing w:val="60"/>
        </w:rPr>
        <w:t xml:space="preserve"> </w:t>
      </w:r>
      <w:r>
        <w:t>i umiejętności</w:t>
      </w:r>
      <w:r>
        <w:rPr>
          <w:spacing w:val="60"/>
        </w:rPr>
        <w:t xml:space="preserve"> </w:t>
      </w:r>
      <w:r>
        <w:t>do rozwiązywania</w:t>
      </w:r>
      <w:r>
        <w:rPr>
          <w:spacing w:val="60"/>
        </w:rPr>
        <w:t xml:space="preserve"> </w:t>
      </w:r>
      <w:r>
        <w:t>zadań problemowych</w:t>
      </w:r>
      <w:r>
        <w:rPr>
          <w:spacing w:val="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wysokim</w:t>
      </w:r>
      <w:r>
        <w:rPr>
          <w:spacing w:val="24"/>
        </w:rPr>
        <w:t xml:space="preserve"> </w:t>
      </w:r>
      <w:r>
        <w:t>stopniu</w:t>
      </w:r>
      <w:r>
        <w:rPr>
          <w:spacing w:val="24"/>
        </w:rPr>
        <w:t xml:space="preserve"> </w:t>
      </w:r>
      <w:r>
        <w:t>trudności,</w:t>
      </w:r>
      <w:r>
        <w:rPr>
          <w:spacing w:val="23"/>
        </w:rPr>
        <w:t xml:space="preserve"> </w:t>
      </w:r>
      <w:r>
        <w:t>formułuje</w:t>
      </w:r>
      <w:r>
        <w:rPr>
          <w:spacing w:val="25"/>
        </w:rPr>
        <w:t xml:space="preserve"> </w:t>
      </w:r>
      <w:r>
        <w:t>problemy</w:t>
      </w:r>
      <w:r>
        <w:rPr>
          <w:spacing w:val="25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dokonuje</w:t>
      </w:r>
      <w:r>
        <w:rPr>
          <w:spacing w:val="21"/>
        </w:rPr>
        <w:t xml:space="preserve"> </w:t>
      </w:r>
      <w:r>
        <w:t>analizy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syntezy</w:t>
      </w:r>
      <w:r>
        <w:rPr>
          <w:spacing w:val="24"/>
        </w:rPr>
        <w:t xml:space="preserve"> </w:t>
      </w:r>
      <w:r>
        <w:t>nowych</w:t>
      </w:r>
      <w:r>
        <w:rPr>
          <w:spacing w:val="-57"/>
        </w:rPr>
        <w:t xml:space="preserve"> </w:t>
      </w:r>
      <w:r>
        <w:t>zjawisk,</w:t>
      </w:r>
      <w:r>
        <w:rPr>
          <w:spacing w:val="-3"/>
        </w:rPr>
        <w:t xml:space="preserve"> </w:t>
      </w:r>
      <w:r>
        <w:t>proponuje</w:t>
      </w:r>
      <w:r>
        <w:rPr>
          <w:spacing w:val="-2"/>
        </w:rPr>
        <w:t xml:space="preserve"> </w:t>
      </w:r>
      <w:r>
        <w:t>nowatorskie i</w:t>
      </w:r>
      <w:r>
        <w:rPr>
          <w:spacing w:val="-3"/>
        </w:rPr>
        <w:t xml:space="preserve"> </w:t>
      </w:r>
      <w:r>
        <w:t>twórcze podejście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zawodowych.</w:t>
      </w:r>
    </w:p>
    <w:p w14:paraId="10322FE1" w14:textId="77777777" w:rsidR="00E04C9A" w:rsidRDefault="00E04C9A">
      <w:pPr>
        <w:pStyle w:val="Tekstpodstawowy"/>
        <w:spacing w:before="1"/>
        <w:ind w:left="0"/>
      </w:pPr>
    </w:p>
    <w:p w14:paraId="706388DA" w14:textId="77777777" w:rsidR="00E04C9A" w:rsidRDefault="00286BBE">
      <w:pPr>
        <w:pStyle w:val="Nagwek2"/>
        <w:spacing w:line="274" w:lineRule="exact"/>
        <w:ind w:left="109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3586034A" w14:textId="77777777" w:rsidR="00E04C9A" w:rsidRDefault="00286BBE">
      <w:pPr>
        <w:pStyle w:val="Tekstpodstawowy"/>
        <w:spacing w:line="274" w:lineRule="exact"/>
        <w:ind w:left="109"/>
      </w:pPr>
      <w:r>
        <w:t>Ocenie</w:t>
      </w:r>
      <w:r>
        <w:rPr>
          <w:spacing w:val="-4"/>
        </w:rPr>
        <w:t xml:space="preserve"> </w:t>
      </w:r>
      <w:r>
        <w:t>podlegają:</w:t>
      </w:r>
    </w:p>
    <w:p w14:paraId="7138FD87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before="9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6"/>
          <w:sz w:val="24"/>
        </w:rPr>
        <w:t xml:space="preserve"> </w:t>
      </w:r>
      <w:r>
        <w:rPr>
          <w:sz w:val="24"/>
        </w:rPr>
        <w:t>wyprzedzeniem,</w:t>
      </w:r>
    </w:p>
    <w:p w14:paraId="32632778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testy,</w:t>
      </w:r>
    </w:p>
    <w:p w14:paraId="20EDF126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domowe,</w:t>
      </w:r>
    </w:p>
    <w:p w14:paraId="63490E60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lastRenderedPageBreak/>
        <w:t>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ustne,</w:t>
      </w:r>
    </w:p>
    <w:p w14:paraId="04B97556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before="1" w:line="292" w:lineRule="exact"/>
        <w:rPr>
          <w:sz w:val="24"/>
        </w:rPr>
      </w:pP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dyskusji,</w:t>
      </w:r>
    </w:p>
    <w:p w14:paraId="59D70C67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zeszyt,</w:t>
      </w:r>
    </w:p>
    <w:p w14:paraId="2A03B30C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praca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</w:p>
    <w:p w14:paraId="5C8D2393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before="56" w:line="290" w:lineRule="exact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grupach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2D9AAB46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0" w:lineRule="exact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projektach,</w:t>
      </w:r>
    </w:p>
    <w:p w14:paraId="21A97359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szkolnych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pozaszkolnych.</w:t>
      </w:r>
    </w:p>
    <w:p w14:paraId="7CBAEBC7" w14:textId="77777777" w:rsidR="00E04C9A" w:rsidRDefault="00E04C9A">
      <w:pPr>
        <w:pStyle w:val="Tekstpodstawowy"/>
        <w:spacing w:before="5"/>
        <w:ind w:left="0"/>
        <w:rPr>
          <w:sz w:val="23"/>
        </w:rPr>
      </w:pPr>
    </w:p>
    <w:p w14:paraId="29F43851" w14:textId="77777777" w:rsidR="00E04C9A" w:rsidRDefault="00286BBE">
      <w:pPr>
        <w:pStyle w:val="Nagwek2"/>
        <w:ind w:hanging="10"/>
      </w:pPr>
      <w:r>
        <w:t>W</w:t>
      </w:r>
      <w:r>
        <w:rPr>
          <w:spacing w:val="28"/>
        </w:rPr>
        <w:t xml:space="preserve"> </w:t>
      </w:r>
      <w:r>
        <w:t>przypadku</w:t>
      </w:r>
      <w:r>
        <w:rPr>
          <w:spacing w:val="29"/>
        </w:rPr>
        <w:t xml:space="preserve"> </w:t>
      </w:r>
      <w:r>
        <w:t>prac</w:t>
      </w:r>
      <w:r>
        <w:rPr>
          <w:spacing w:val="29"/>
        </w:rPr>
        <w:t xml:space="preserve"> </w:t>
      </w:r>
      <w:r>
        <w:t>pisemnych</w:t>
      </w:r>
      <w:r>
        <w:rPr>
          <w:spacing w:val="28"/>
        </w:rPr>
        <w:t xml:space="preserve"> </w:t>
      </w:r>
      <w:r>
        <w:t>stosuje</w:t>
      </w:r>
      <w:r>
        <w:rPr>
          <w:spacing w:val="29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następującą</w:t>
      </w:r>
      <w:r>
        <w:rPr>
          <w:spacing w:val="31"/>
        </w:rPr>
        <w:t xml:space="preserve"> </w:t>
      </w:r>
      <w:r>
        <w:t>skalę</w:t>
      </w:r>
      <w:r>
        <w:rPr>
          <w:spacing w:val="31"/>
        </w:rPr>
        <w:t xml:space="preserve"> </w:t>
      </w:r>
      <w:r>
        <w:t>punktową</w:t>
      </w:r>
      <w:r>
        <w:rPr>
          <w:spacing w:val="28"/>
        </w:rPr>
        <w:t xml:space="preserve"> </w:t>
      </w:r>
      <w:r>
        <w:t>przeliczaną</w:t>
      </w:r>
      <w:r>
        <w:rPr>
          <w:spacing w:val="33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oceny:</w:t>
      </w:r>
    </w:p>
    <w:p w14:paraId="37014F77" w14:textId="77777777" w:rsidR="00B75A7B" w:rsidRDefault="00B75A7B" w:rsidP="00B75A7B">
      <w:pPr>
        <w:pStyle w:val="Tekstpodstawowy"/>
      </w:pPr>
      <w:bookmarkStart w:id="0" w:name="_Hlk138242261"/>
      <w:r>
        <w:t>0 – 39%: niedostateczny;</w:t>
      </w:r>
    </w:p>
    <w:p w14:paraId="485268BD" w14:textId="77777777" w:rsidR="00B75A7B" w:rsidRDefault="00B75A7B" w:rsidP="00B75A7B">
      <w:pPr>
        <w:pStyle w:val="Tekstpodstawowy"/>
      </w:pPr>
      <w:r>
        <w:t>40-49%: dopuszczający;</w:t>
      </w:r>
    </w:p>
    <w:p w14:paraId="1C88F2B4" w14:textId="77777777" w:rsidR="00B75A7B" w:rsidRDefault="00B75A7B" w:rsidP="00B75A7B">
      <w:pPr>
        <w:pStyle w:val="Tekstpodstawowy"/>
      </w:pPr>
      <w:r>
        <w:t>50-55%: -dostateczny;</w:t>
      </w:r>
    </w:p>
    <w:p w14:paraId="4CD3A746" w14:textId="77777777" w:rsidR="00B75A7B" w:rsidRDefault="00B75A7B" w:rsidP="00B75A7B">
      <w:pPr>
        <w:pStyle w:val="Tekstpodstawowy"/>
      </w:pPr>
      <w:r>
        <w:t>56-65%: dostateczny;</w:t>
      </w:r>
    </w:p>
    <w:p w14:paraId="6EC517FF" w14:textId="77777777" w:rsidR="00B75A7B" w:rsidRDefault="00B75A7B" w:rsidP="00B75A7B">
      <w:pPr>
        <w:pStyle w:val="Tekstpodstawowy"/>
      </w:pPr>
      <w:r>
        <w:t>66-70%: +dostateczny;</w:t>
      </w:r>
    </w:p>
    <w:p w14:paraId="1A367D3D" w14:textId="77777777" w:rsidR="00B75A7B" w:rsidRDefault="00B75A7B" w:rsidP="00B75A7B">
      <w:pPr>
        <w:pStyle w:val="Tekstpodstawowy"/>
      </w:pPr>
      <w:r>
        <w:t>71-75%: -dobry;</w:t>
      </w:r>
    </w:p>
    <w:p w14:paraId="376F3A58" w14:textId="77777777" w:rsidR="00B75A7B" w:rsidRDefault="00B75A7B" w:rsidP="00B75A7B">
      <w:pPr>
        <w:pStyle w:val="Tekstpodstawowy"/>
      </w:pPr>
      <w:r>
        <w:t>76-84%: dobry;</w:t>
      </w:r>
    </w:p>
    <w:p w14:paraId="411E09C0" w14:textId="77777777" w:rsidR="00B75A7B" w:rsidRDefault="00B75A7B" w:rsidP="00B75A7B">
      <w:pPr>
        <w:pStyle w:val="Tekstpodstawowy"/>
      </w:pPr>
      <w:r>
        <w:t>85-89%: +dobry;</w:t>
      </w:r>
    </w:p>
    <w:p w14:paraId="3868E50A" w14:textId="77777777" w:rsidR="00B75A7B" w:rsidRDefault="00B75A7B" w:rsidP="00B75A7B">
      <w:pPr>
        <w:pStyle w:val="Tekstpodstawowy"/>
      </w:pPr>
      <w:r>
        <w:t>90-100%: bardzo dobry;</w:t>
      </w:r>
    </w:p>
    <w:p w14:paraId="59BFFF5D" w14:textId="2B2785C1" w:rsidR="00E04C9A" w:rsidRDefault="00B75A7B" w:rsidP="00B75A7B">
      <w:pPr>
        <w:pStyle w:val="Tekstpodstawowy"/>
        <w:ind w:left="0"/>
      </w:pPr>
      <w:r>
        <w:t>zadania dodatkowe dotyczące realizowanych treści o dużym stopniu trudności: celujący.</w:t>
      </w:r>
    </w:p>
    <w:bookmarkEnd w:id="0"/>
    <w:p w14:paraId="35B482CE" w14:textId="77777777" w:rsidR="00E04C9A" w:rsidRDefault="00286BBE">
      <w:pPr>
        <w:pStyle w:val="Nagwek2"/>
        <w:jc w:val="both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690AE184" w14:textId="77777777" w:rsidR="00E04C9A" w:rsidRDefault="00286BBE">
      <w:pPr>
        <w:pStyle w:val="Tekstpodstawowy"/>
        <w:spacing w:before="1"/>
        <w:ind w:right="116"/>
        <w:jc w:val="both"/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niedostatecznej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dopuszczającej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ustalonym z nauczycielem. Do dziennika obok oceny uzyskanej wcześniej wpisuje się ocenę</w:t>
      </w:r>
      <w:r>
        <w:rPr>
          <w:spacing w:val="1"/>
        </w:rPr>
        <w:t xml:space="preserve"> </w:t>
      </w:r>
      <w:r>
        <w:t>uzyskaną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poprawy.</w:t>
      </w:r>
    </w:p>
    <w:p w14:paraId="617A6622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2FAD16BF" w14:textId="77777777" w:rsidR="00E04C9A" w:rsidRDefault="00286BBE">
      <w:pPr>
        <w:ind w:left="143" w:right="195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</w:p>
    <w:p w14:paraId="1E4E628C" w14:textId="77777777" w:rsidR="00E04C9A" w:rsidRDefault="00286BBE">
      <w:pPr>
        <w:ind w:left="193" w:right="195"/>
        <w:jc w:val="center"/>
        <w:rPr>
          <w:b/>
          <w:sz w:val="24"/>
        </w:rPr>
      </w:pP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podstawy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poligrafii.</w:t>
      </w:r>
    </w:p>
    <w:p w14:paraId="40276170" w14:textId="77777777" w:rsidR="00E04C9A" w:rsidRDefault="00E04C9A">
      <w:pPr>
        <w:pStyle w:val="Tekstpodstawowy"/>
        <w:ind w:left="0"/>
        <w:rPr>
          <w:b/>
          <w:sz w:val="26"/>
        </w:rPr>
      </w:pPr>
    </w:p>
    <w:p w14:paraId="41D1D197" w14:textId="77777777" w:rsidR="00E04C9A" w:rsidRDefault="00E04C9A">
      <w:pPr>
        <w:pStyle w:val="Tekstpodstawowy"/>
        <w:ind w:left="0"/>
        <w:rPr>
          <w:b/>
          <w:sz w:val="22"/>
        </w:rPr>
      </w:pPr>
    </w:p>
    <w:p w14:paraId="296267C5" w14:textId="77777777" w:rsidR="00E04C9A" w:rsidRDefault="00286BBE">
      <w:pPr>
        <w:pStyle w:val="Nagwek1"/>
      </w:pPr>
      <w:r>
        <w:t>PODSTAWY</w:t>
      </w:r>
      <w:r>
        <w:rPr>
          <w:spacing w:val="-11"/>
        </w:rPr>
        <w:t xml:space="preserve"> </w:t>
      </w:r>
      <w:r>
        <w:t>DRUKOWANIA</w:t>
      </w:r>
      <w:r>
        <w:rPr>
          <w:spacing w:val="-11"/>
        </w:rPr>
        <w:t xml:space="preserve"> </w:t>
      </w:r>
      <w:r>
        <w:t>CYFROWEGO</w:t>
      </w:r>
    </w:p>
    <w:p w14:paraId="3F33C935" w14:textId="77777777" w:rsidR="00E04C9A" w:rsidRDefault="00E04C9A">
      <w:pPr>
        <w:pStyle w:val="Tekstpodstawowy"/>
        <w:ind w:left="0"/>
        <w:rPr>
          <w:b/>
        </w:rPr>
      </w:pPr>
    </w:p>
    <w:p w14:paraId="40BACB86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591EA247" w14:textId="77777777" w:rsidR="00E04C9A" w:rsidRDefault="00286BBE">
      <w:pPr>
        <w:pStyle w:val="Akapitzlist"/>
        <w:numPr>
          <w:ilvl w:val="0"/>
          <w:numId w:val="31"/>
        </w:numPr>
        <w:tabs>
          <w:tab w:val="left" w:pos="476"/>
        </w:tabs>
        <w:rPr>
          <w:sz w:val="24"/>
        </w:rPr>
      </w:pPr>
      <w:r>
        <w:rPr>
          <w:sz w:val="24"/>
        </w:rPr>
        <w:t>Zapoznanie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podstawami projektowania</w:t>
      </w:r>
      <w:r>
        <w:rPr>
          <w:spacing w:val="-3"/>
          <w:sz w:val="24"/>
        </w:rPr>
        <w:t xml:space="preserve"> </w:t>
      </w:r>
      <w:r>
        <w:rPr>
          <w:sz w:val="24"/>
        </w:rPr>
        <w:t>graficznego</w:t>
      </w:r>
    </w:p>
    <w:p w14:paraId="07446C64" w14:textId="77777777" w:rsidR="00E04C9A" w:rsidRDefault="00286BBE">
      <w:pPr>
        <w:pStyle w:val="Akapitzlist"/>
        <w:numPr>
          <w:ilvl w:val="0"/>
          <w:numId w:val="31"/>
        </w:numPr>
        <w:tabs>
          <w:tab w:val="left" w:pos="476"/>
        </w:tabs>
        <w:rPr>
          <w:sz w:val="24"/>
        </w:rPr>
      </w:pPr>
      <w:r>
        <w:rPr>
          <w:sz w:val="24"/>
        </w:rPr>
        <w:t>Wdrażanie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graficzne</w:t>
      </w:r>
      <w:r>
        <w:rPr>
          <w:spacing w:val="-4"/>
          <w:sz w:val="24"/>
        </w:rPr>
        <w:t xml:space="preserve"> </w:t>
      </w:r>
      <w:r>
        <w:rPr>
          <w:sz w:val="24"/>
        </w:rPr>
        <w:t>procesy</w:t>
      </w:r>
      <w:r>
        <w:rPr>
          <w:spacing w:val="-4"/>
          <w:sz w:val="24"/>
        </w:rPr>
        <w:t xml:space="preserve"> </w:t>
      </w:r>
      <w:r>
        <w:rPr>
          <w:sz w:val="24"/>
        </w:rPr>
        <w:t>poligraficzne</w:t>
      </w:r>
    </w:p>
    <w:p w14:paraId="66FEEFB3" w14:textId="77777777" w:rsidR="00E04C9A" w:rsidRDefault="00286BBE">
      <w:pPr>
        <w:pStyle w:val="Akapitzlist"/>
        <w:numPr>
          <w:ilvl w:val="0"/>
          <w:numId w:val="31"/>
        </w:numPr>
        <w:tabs>
          <w:tab w:val="left" w:pos="476"/>
        </w:tabs>
        <w:rPr>
          <w:sz w:val="24"/>
        </w:rPr>
      </w:pPr>
      <w:r>
        <w:rPr>
          <w:sz w:val="24"/>
        </w:rPr>
        <w:t>Kształtowanie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grafiki.</w:t>
      </w:r>
    </w:p>
    <w:p w14:paraId="5D3E88C8" w14:textId="77777777" w:rsidR="00E04C9A" w:rsidRDefault="00E04C9A">
      <w:pPr>
        <w:pStyle w:val="Tekstpodstawowy"/>
        <w:ind w:left="0"/>
      </w:pPr>
    </w:p>
    <w:p w14:paraId="431249EE" w14:textId="77777777" w:rsidR="00E04C9A" w:rsidRDefault="00286BBE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2FAB112B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50BE7311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spacing w:line="275" w:lineRule="exact"/>
        <w:ind w:hanging="361"/>
        <w:rPr>
          <w:sz w:val="24"/>
        </w:rPr>
      </w:pPr>
      <w:r>
        <w:rPr>
          <w:sz w:val="24"/>
        </w:rPr>
        <w:t>rozróżnić</w:t>
      </w:r>
      <w:r>
        <w:rPr>
          <w:spacing w:val="-6"/>
          <w:sz w:val="24"/>
        </w:rPr>
        <w:t xml:space="preserve"> </w:t>
      </w:r>
      <w:r>
        <w:rPr>
          <w:sz w:val="24"/>
        </w:rPr>
        <w:t>grafikę</w:t>
      </w:r>
      <w:r>
        <w:rPr>
          <w:spacing w:val="-5"/>
          <w:sz w:val="24"/>
        </w:rPr>
        <w:t xml:space="preserve"> </w:t>
      </w:r>
      <w:r>
        <w:rPr>
          <w:sz w:val="24"/>
        </w:rPr>
        <w:t>wektorową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bitmapową,</w:t>
      </w:r>
    </w:p>
    <w:p w14:paraId="355121DA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określić</w:t>
      </w:r>
      <w:r>
        <w:rPr>
          <w:spacing w:val="-6"/>
          <w:sz w:val="24"/>
        </w:rPr>
        <w:t xml:space="preserve"> </w:t>
      </w:r>
      <w:r>
        <w:rPr>
          <w:sz w:val="24"/>
        </w:rPr>
        <w:t>źródła</w:t>
      </w:r>
      <w:r>
        <w:rPr>
          <w:spacing w:val="-4"/>
          <w:sz w:val="24"/>
        </w:rPr>
        <w:t xml:space="preserve"> </w:t>
      </w:r>
      <w:r>
        <w:rPr>
          <w:sz w:val="24"/>
        </w:rPr>
        <w:t>pozyskiwania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cyfrowych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przetwarzania,</w:t>
      </w:r>
    </w:p>
    <w:p w14:paraId="048C7766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określić</w:t>
      </w:r>
      <w:r>
        <w:rPr>
          <w:spacing w:val="-8"/>
          <w:sz w:val="24"/>
        </w:rPr>
        <w:t xml:space="preserve"> </w:t>
      </w:r>
      <w:r>
        <w:rPr>
          <w:sz w:val="24"/>
        </w:rPr>
        <w:t>sposoby</w:t>
      </w:r>
      <w:r>
        <w:rPr>
          <w:spacing w:val="-8"/>
          <w:sz w:val="24"/>
        </w:rPr>
        <w:t xml:space="preserve"> </w:t>
      </w:r>
      <w:r>
        <w:rPr>
          <w:sz w:val="24"/>
        </w:rPr>
        <w:t>digitalizacji</w:t>
      </w:r>
      <w:r>
        <w:rPr>
          <w:spacing w:val="-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graficznych</w:t>
      </w:r>
      <w:r>
        <w:rPr>
          <w:spacing w:val="-6"/>
          <w:sz w:val="24"/>
        </w:rPr>
        <w:t xml:space="preserve"> </w:t>
      </w:r>
      <w:r>
        <w:rPr>
          <w:sz w:val="24"/>
        </w:rPr>
        <w:t>analogowych,</w:t>
      </w:r>
    </w:p>
    <w:p w14:paraId="1BCD374F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scharakteryzować</w:t>
      </w:r>
      <w:r>
        <w:rPr>
          <w:spacing w:val="-4"/>
          <w:sz w:val="24"/>
        </w:rPr>
        <w:t xml:space="preserve"> </w:t>
      </w:r>
      <w:r>
        <w:rPr>
          <w:sz w:val="24"/>
        </w:rPr>
        <w:t>proces</w:t>
      </w:r>
      <w:r>
        <w:rPr>
          <w:spacing w:val="-6"/>
          <w:sz w:val="24"/>
        </w:rPr>
        <w:t xml:space="preserve"> </w:t>
      </w:r>
      <w:r>
        <w:rPr>
          <w:sz w:val="24"/>
        </w:rPr>
        <w:t>tworzenia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obróbki</w:t>
      </w:r>
      <w:r>
        <w:rPr>
          <w:spacing w:val="-6"/>
          <w:sz w:val="24"/>
        </w:rPr>
        <w:t xml:space="preserve"> </w:t>
      </w:r>
      <w:r>
        <w:rPr>
          <w:sz w:val="24"/>
        </w:rPr>
        <w:t>bitmap,</w:t>
      </w:r>
    </w:p>
    <w:p w14:paraId="2ACF8E78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scharakteryzować</w:t>
      </w:r>
      <w:r>
        <w:rPr>
          <w:spacing w:val="-10"/>
          <w:sz w:val="24"/>
        </w:rPr>
        <w:t xml:space="preserve"> </w:t>
      </w:r>
      <w:r>
        <w:rPr>
          <w:sz w:val="24"/>
        </w:rPr>
        <w:t>proces</w:t>
      </w:r>
      <w:r>
        <w:rPr>
          <w:spacing w:val="-11"/>
          <w:sz w:val="24"/>
        </w:rPr>
        <w:t xml:space="preserve"> </w:t>
      </w:r>
      <w:r>
        <w:rPr>
          <w:sz w:val="24"/>
        </w:rPr>
        <w:t>tworzenia</w:t>
      </w:r>
      <w:r>
        <w:rPr>
          <w:spacing w:val="-10"/>
          <w:sz w:val="24"/>
        </w:rPr>
        <w:t xml:space="preserve"> </w:t>
      </w:r>
      <w:r>
        <w:rPr>
          <w:sz w:val="24"/>
        </w:rPr>
        <w:t>obiektów</w:t>
      </w:r>
      <w:r>
        <w:rPr>
          <w:spacing w:val="-9"/>
          <w:sz w:val="24"/>
        </w:rPr>
        <w:t xml:space="preserve"> </w:t>
      </w:r>
      <w:r>
        <w:rPr>
          <w:sz w:val="24"/>
        </w:rPr>
        <w:t>wektorowych,</w:t>
      </w:r>
    </w:p>
    <w:p w14:paraId="779950FB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scharakteryzować</w:t>
      </w:r>
      <w:r>
        <w:rPr>
          <w:spacing w:val="-6"/>
          <w:sz w:val="24"/>
        </w:rPr>
        <w:t xml:space="preserve"> </w:t>
      </w:r>
      <w:r>
        <w:rPr>
          <w:sz w:val="24"/>
        </w:rPr>
        <w:t>proces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5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tekstowych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projektów,</w:t>
      </w:r>
    </w:p>
    <w:p w14:paraId="4FC4A0A6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scharakteryzować</w:t>
      </w:r>
      <w:r>
        <w:rPr>
          <w:spacing w:val="-7"/>
          <w:sz w:val="24"/>
        </w:rPr>
        <w:t xml:space="preserve"> </w:t>
      </w:r>
      <w:r>
        <w:rPr>
          <w:sz w:val="24"/>
        </w:rPr>
        <w:t>proces</w:t>
      </w:r>
      <w:r>
        <w:rPr>
          <w:spacing w:val="-8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7"/>
          <w:sz w:val="24"/>
        </w:rPr>
        <w:t xml:space="preserve"> </w:t>
      </w:r>
      <w:r>
        <w:rPr>
          <w:sz w:val="24"/>
        </w:rPr>
        <w:t>opakowań,</w:t>
      </w:r>
    </w:p>
    <w:p w14:paraId="4553D6B2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rozróżnić</w:t>
      </w:r>
      <w:r>
        <w:rPr>
          <w:spacing w:val="-6"/>
          <w:sz w:val="24"/>
        </w:rPr>
        <w:t xml:space="preserve"> </w:t>
      </w:r>
      <w:r>
        <w:rPr>
          <w:sz w:val="24"/>
        </w:rPr>
        <w:t>oprogramowanie</w:t>
      </w:r>
      <w:r>
        <w:rPr>
          <w:spacing w:val="-5"/>
          <w:sz w:val="24"/>
        </w:rPr>
        <w:t xml:space="preserve"> </w:t>
      </w:r>
      <w:r>
        <w:rPr>
          <w:sz w:val="24"/>
        </w:rPr>
        <w:t>graficzne,</w:t>
      </w:r>
    </w:p>
    <w:p w14:paraId="3C605510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określić</w:t>
      </w:r>
      <w:r>
        <w:rPr>
          <w:spacing w:val="-5"/>
          <w:sz w:val="24"/>
        </w:rPr>
        <w:t xml:space="preserve"> </w:t>
      </w:r>
      <w:r>
        <w:rPr>
          <w:sz w:val="24"/>
        </w:rPr>
        <w:t>parametry</w:t>
      </w:r>
      <w:r>
        <w:rPr>
          <w:spacing w:val="-5"/>
          <w:sz w:val="24"/>
        </w:rPr>
        <w:t xml:space="preserve"> </w:t>
      </w:r>
      <w:r>
        <w:rPr>
          <w:sz w:val="24"/>
        </w:rPr>
        <w:t>zapisu</w:t>
      </w:r>
      <w:r>
        <w:rPr>
          <w:spacing w:val="-4"/>
          <w:sz w:val="24"/>
        </w:rPr>
        <w:t xml:space="preserve"> </w:t>
      </w:r>
      <w:r>
        <w:rPr>
          <w:sz w:val="24"/>
        </w:rPr>
        <w:t>elementów</w:t>
      </w:r>
      <w:r>
        <w:rPr>
          <w:spacing w:val="-5"/>
          <w:sz w:val="24"/>
        </w:rPr>
        <w:t xml:space="preserve"> </w:t>
      </w:r>
      <w:r>
        <w:rPr>
          <w:sz w:val="24"/>
        </w:rPr>
        <w:t>graficznych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drukowania,</w:t>
      </w:r>
    </w:p>
    <w:p w14:paraId="56AC1DF4" w14:textId="77777777" w:rsidR="00E04C9A" w:rsidRDefault="00286BBE">
      <w:pPr>
        <w:pStyle w:val="Akapitzlist"/>
        <w:numPr>
          <w:ilvl w:val="0"/>
          <w:numId w:val="30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określić</w:t>
      </w:r>
      <w:r>
        <w:rPr>
          <w:spacing w:val="-7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katalogowania</w:t>
      </w:r>
      <w:r>
        <w:rPr>
          <w:spacing w:val="-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cyfrowych.</w:t>
      </w:r>
    </w:p>
    <w:p w14:paraId="2405FCFF" w14:textId="77777777" w:rsidR="00E04C9A" w:rsidRDefault="00E04C9A">
      <w:pPr>
        <w:pStyle w:val="Tekstpodstawowy"/>
        <w:ind w:left="0"/>
      </w:pPr>
    </w:p>
    <w:p w14:paraId="14C796EF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47F60F90" w14:textId="77777777" w:rsidR="00E04C9A" w:rsidRDefault="00286BBE">
      <w:pPr>
        <w:pStyle w:val="Tekstpodstawowy"/>
        <w:ind w:left="109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uczeń</w:t>
      </w:r>
      <w:r>
        <w:rPr>
          <w:spacing w:val="-9"/>
        </w:rPr>
        <w:t xml:space="preserve"> </w:t>
      </w:r>
      <w:r>
        <w:t>definiuje,</w:t>
      </w:r>
      <w:r>
        <w:rPr>
          <w:spacing w:val="-8"/>
        </w:rPr>
        <w:t xml:space="preserve"> </w:t>
      </w:r>
      <w:r>
        <w:t>wymienia,</w:t>
      </w:r>
      <w:r>
        <w:rPr>
          <w:spacing w:val="-8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opisuje,</w:t>
      </w:r>
      <w:r>
        <w:rPr>
          <w:spacing w:val="-8"/>
        </w:rPr>
        <w:t xml:space="preserve"> </w:t>
      </w:r>
      <w:r>
        <w:t>wylicza</w:t>
      </w:r>
    </w:p>
    <w:p w14:paraId="45BFDEC1" w14:textId="77777777" w:rsidR="00E04C9A" w:rsidRDefault="00286BBE">
      <w:pPr>
        <w:pStyle w:val="Tekstpodstawowy"/>
        <w:ind w:right="100"/>
      </w:pPr>
      <w:r>
        <w:rPr>
          <w:b/>
        </w:rPr>
        <w:t xml:space="preserve">podstawowe </w:t>
      </w:r>
      <w:r>
        <w:t>– uczeń wyjaśnia, streszcza, rozróżnia, odtwarza działania, ilustruje</w:t>
      </w:r>
      <w:r>
        <w:rPr>
          <w:spacing w:val="1"/>
        </w:rPr>
        <w:t xml:space="preserve"> </w:t>
      </w:r>
      <w:r>
        <w:rPr>
          <w:b/>
        </w:rPr>
        <w:t xml:space="preserve">rozszerzające </w:t>
      </w:r>
      <w:r>
        <w:t>– uczeń rozwiązuje, porównuje, rysuje, projektuje, klasyfikuje, charakteryzuje,</w:t>
      </w:r>
      <w:r>
        <w:rPr>
          <w:spacing w:val="-57"/>
        </w:rPr>
        <w:t xml:space="preserve"> </w:t>
      </w:r>
      <w:r>
        <w:t>wybiera,</w:t>
      </w:r>
      <w:r>
        <w:rPr>
          <w:spacing w:val="1"/>
        </w:rPr>
        <w:t xml:space="preserve"> </w:t>
      </w:r>
      <w:r>
        <w:t>określa</w:t>
      </w:r>
    </w:p>
    <w:p w14:paraId="6CD16AFA" w14:textId="77777777" w:rsidR="00E04C9A" w:rsidRDefault="00286BBE">
      <w:pPr>
        <w:pStyle w:val="Tekstpodstawowy"/>
      </w:pPr>
      <w:r>
        <w:rPr>
          <w:b/>
        </w:rPr>
        <w:lastRenderedPageBreak/>
        <w:t>dopełniające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dowodzi,</w:t>
      </w:r>
      <w:r>
        <w:rPr>
          <w:spacing w:val="-3"/>
        </w:rPr>
        <w:t xml:space="preserve"> </w:t>
      </w:r>
      <w:r>
        <w:t>przewiduje,</w:t>
      </w:r>
      <w:r>
        <w:rPr>
          <w:spacing w:val="-4"/>
        </w:rPr>
        <w:t xml:space="preserve"> </w:t>
      </w:r>
      <w:r>
        <w:t>ocenia,</w:t>
      </w:r>
      <w:r>
        <w:rPr>
          <w:spacing w:val="-3"/>
        </w:rPr>
        <w:t xml:space="preserve"> </w:t>
      </w:r>
      <w:r>
        <w:t>udowadnia,</w:t>
      </w:r>
      <w:r>
        <w:rPr>
          <w:spacing w:val="-4"/>
        </w:rPr>
        <w:t xml:space="preserve"> </w:t>
      </w:r>
      <w:r>
        <w:t>analizuje,</w:t>
      </w:r>
      <w:r>
        <w:rPr>
          <w:spacing w:val="-3"/>
        </w:rPr>
        <w:t xml:space="preserve"> </w:t>
      </w:r>
      <w:r>
        <w:t>planuje,</w:t>
      </w:r>
      <w:r>
        <w:rPr>
          <w:spacing w:val="-4"/>
        </w:rPr>
        <w:t xml:space="preserve"> </w:t>
      </w:r>
      <w:r>
        <w:t>proponuje.</w:t>
      </w:r>
    </w:p>
    <w:p w14:paraId="3901E2FF" w14:textId="77777777" w:rsidR="00E04C9A" w:rsidRDefault="00E04C9A">
      <w:pPr>
        <w:pStyle w:val="Tekstpodstawowy"/>
        <w:ind w:left="0"/>
      </w:pPr>
    </w:p>
    <w:p w14:paraId="186E12F3" w14:textId="77777777" w:rsidR="00E04C9A" w:rsidRDefault="00286BBE">
      <w:pPr>
        <w:pStyle w:val="Nagwek2"/>
        <w:jc w:val="both"/>
      </w:pPr>
      <w:r>
        <w:t>Kryteria</w:t>
      </w:r>
      <w:r>
        <w:rPr>
          <w:spacing w:val="-4"/>
        </w:rPr>
        <w:t xml:space="preserve"> </w:t>
      </w:r>
      <w:r>
        <w:t>oceniania:</w:t>
      </w:r>
    </w:p>
    <w:p w14:paraId="2A5816FF" w14:textId="77777777" w:rsidR="00E04C9A" w:rsidRDefault="00286BBE">
      <w:pPr>
        <w:pStyle w:val="Tekstpodstawowy"/>
        <w:spacing w:before="78"/>
        <w:ind w:right="115"/>
        <w:jc w:val="both"/>
      </w:pPr>
      <w:r>
        <w:t>Ocena</w:t>
      </w:r>
      <w:r>
        <w:rPr>
          <w:spacing w:val="1"/>
        </w:rPr>
        <w:t xml:space="preserve"> </w:t>
      </w:r>
      <w:r>
        <w:rPr>
          <w:b/>
        </w:rPr>
        <w:t>niedostateczna</w:t>
      </w:r>
      <w:r>
        <w:rPr>
          <w:b/>
          <w:spacing w:val="1"/>
        </w:rPr>
        <w:t xml:space="preserve"> </w:t>
      </w:r>
      <w:r>
        <w:t>niedostateczny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teoretycznych,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ćwiczenia z licznymi błędami, brak umiejętności organizacji stanowiska pracy, lekceważenie</w:t>
      </w:r>
      <w:r>
        <w:rPr>
          <w:spacing w:val="1"/>
        </w:rPr>
        <w:t xml:space="preserve"> </w:t>
      </w:r>
      <w:r>
        <w:t>obowiązków i poleceń nauczyciela, niewłaściwe metody pracy, brak reakcji na wskazówki</w:t>
      </w:r>
      <w:r>
        <w:rPr>
          <w:spacing w:val="1"/>
        </w:rPr>
        <w:t xml:space="preserve"> </w:t>
      </w:r>
      <w:r>
        <w:t>udzielone w</w:t>
      </w:r>
      <w:r>
        <w:rPr>
          <w:spacing w:val="-6"/>
        </w:rPr>
        <w:t xml:space="preserve"> </w:t>
      </w:r>
      <w:r>
        <w:t>instruktażu</w:t>
      </w:r>
      <w:r>
        <w:rPr>
          <w:spacing w:val="-1"/>
        </w:rPr>
        <w:t xml:space="preserve"> </w:t>
      </w:r>
      <w:r>
        <w:t>bieżącym,</w:t>
      </w:r>
      <w:r>
        <w:rPr>
          <w:spacing w:val="2"/>
        </w:rPr>
        <w:t xml:space="preserve"> </w:t>
      </w:r>
      <w:r>
        <w:t>brak</w:t>
      </w:r>
      <w:r>
        <w:rPr>
          <w:spacing w:val="-3"/>
        </w:rPr>
        <w:t xml:space="preserve"> </w:t>
      </w:r>
      <w:r>
        <w:t>zeszytu</w:t>
      </w:r>
      <w:r>
        <w:rPr>
          <w:spacing w:val="-1"/>
        </w:rPr>
        <w:t xml:space="preserve"> </w:t>
      </w:r>
      <w:r>
        <w:t>zajęć,</w:t>
      </w:r>
      <w:r>
        <w:rPr>
          <w:spacing w:val="-3"/>
        </w:rPr>
        <w:t xml:space="preserve"> </w:t>
      </w:r>
      <w:r>
        <w:t>lekceważenie przepisów</w:t>
      </w:r>
      <w:r>
        <w:rPr>
          <w:spacing w:val="-2"/>
        </w:rPr>
        <w:t xml:space="preserve"> </w:t>
      </w:r>
      <w:r>
        <w:t>BHP.</w:t>
      </w:r>
    </w:p>
    <w:p w14:paraId="10770051" w14:textId="77777777" w:rsidR="00E04C9A" w:rsidRDefault="00E04C9A">
      <w:pPr>
        <w:pStyle w:val="Tekstpodstawowy"/>
        <w:ind w:left="0"/>
      </w:pPr>
    </w:p>
    <w:p w14:paraId="4053E86F" w14:textId="77777777" w:rsidR="00E04C9A" w:rsidRDefault="00286BBE">
      <w:pPr>
        <w:pStyle w:val="Tekstpodstawowy"/>
        <w:spacing w:before="1"/>
        <w:ind w:right="106" w:firstLine="80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>otrzymuje uczeń, który: ma pewne braki w</w:t>
      </w:r>
      <w:r>
        <w:rPr>
          <w:spacing w:val="1"/>
        </w:rPr>
        <w:t xml:space="preserve"> </w:t>
      </w:r>
      <w:r>
        <w:t>wiadomościach i umiejętnościach określonych w wymaganiach podstawy programowej, ale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przekraczają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kształcenia,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rozwiązuje</w:t>
      </w:r>
      <w:r>
        <w:rPr>
          <w:spacing w:val="-57"/>
        </w:rPr>
        <w:t xml:space="preserve"> </w:t>
      </w:r>
      <w:r>
        <w:t>typowe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odgrywa</w:t>
      </w:r>
      <w:r>
        <w:rPr>
          <w:spacing w:val="24"/>
        </w:rPr>
        <w:t xml:space="preserve"> </w:t>
      </w:r>
      <w:r>
        <w:t>wiedza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umiejętności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zawodowej,</w:t>
      </w:r>
      <w:r>
        <w:rPr>
          <w:spacing w:val="25"/>
        </w:rPr>
        <w:t xml:space="preserve"> </w:t>
      </w:r>
      <w:r>
        <w:t>prowadzi</w:t>
      </w:r>
      <w:r>
        <w:rPr>
          <w:spacing w:val="25"/>
        </w:rPr>
        <w:t xml:space="preserve"> </w:t>
      </w:r>
      <w:r>
        <w:t>zeszyt,</w:t>
      </w:r>
      <w:r>
        <w:rPr>
          <w:spacing w:val="25"/>
        </w:rPr>
        <w:t xml:space="preserve"> </w:t>
      </w:r>
      <w:r>
        <w:t>ma</w:t>
      </w:r>
      <w:r>
        <w:rPr>
          <w:spacing w:val="24"/>
        </w:rPr>
        <w:t xml:space="preserve"> </w:t>
      </w:r>
      <w:r>
        <w:t>komplet</w:t>
      </w:r>
      <w:r>
        <w:rPr>
          <w:spacing w:val="25"/>
        </w:rPr>
        <w:t xml:space="preserve"> </w:t>
      </w:r>
      <w:r>
        <w:t>notatek,</w:t>
      </w:r>
      <w:r>
        <w:rPr>
          <w:spacing w:val="-58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domowe.</w:t>
      </w:r>
    </w:p>
    <w:p w14:paraId="6E08CF53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63069DA9" w14:textId="77777777" w:rsidR="00E04C9A" w:rsidRDefault="00286BBE">
      <w:pPr>
        <w:pStyle w:val="Tekstpodstawowy"/>
        <w:ind w:right="112" w:hanging="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6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opanował w zakresie podstawowym te wiadomości i umiejętności określone w wymaganiach</w:t>
      </w:r>
      <w:r>
        <w:rPr>
          <w:spacing w:val="1"/>
        </w:rPr>
        <w:t xml:space="preserve"> </w:t>
      </w:r>
      <w:r>
        <w:t>podstawy programowej, które są konieczne do dalszego kształcenia, z pomocą nauczyciela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problemów, wykazuje podstawowy stopień zrozumienia</w:t>
      </w:r>
      <w:r>
        <w:rPr>
          <w:spacing w:val="1"/>
        </w:rPr>
        <w:t xml:space="preserve"> </w:t>
      </w:r>
      <w:r>
        <w:t>większości zagadnień</w:t>
      </w:r>
      <w:r>
        <w:rPr>
          <w:spacing w:val="60"/>
        </w:rPr>
        <w:t xml:space="preserve"> </w:t>
      </w:r>
      <w:r>
        <w:t>zawodowych,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3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ze źródeł</w:t>
      </w:r>
      <w:r>
        <w:rPr>
          <w:spacing w:val="-1"/>
        </w:rPr>
        <w:t xml:space="preserve"> </w:t>
      </w:r>
      <w:r>
        <w:t>wiedzy.</w:t>
      </w:r>
    </w:p>
    <w:p w14:paraId="0FDB35A3" w14:textId="77777777" w:rsidR="00E04C9A" w:rsidRDefault="00E04C9A">
      <w:pPr>
        <w:pStyle w:val="Tekstpodstawowy"/>
        <w:ind w:left="0"/>
      </w:pPr>
    </w:p>
    <w:p w14:paraId="67A56E80" w14:textId="77777777" w:rsidR="00E04C9A" w:rsidRDefault="00286BBE">
      <w:pPr>
        <w:pStyle w:val="Tekstpodstawowy"/>
        <w:ind w:right="114"/>
        <w:jc w:val="both"/>
      </w:pPr>
      <w:r>
        <w:t xml:space="preserve">Ocenę </w:t>
      </w:r>
      <w:r>
        <w:rPr>
          <w:b/>
        </w:rPr>
        <w:t xml:space="preserve">dobrą (wymagania konieczne, podstawowe i dopełniające) </w:t>
      </w:r>
      <w:r>
        <w:t>otrzymuje uczeń, który:</w:t>
      </w:r>
      <w:r>
        <w:rPr>
          <w:spacing w:val="1"/>
        </w:rPr>
        <w:t xml:space="preserve"> </w:t>
      </w:r>
      <w:r>
        <w:t>opanował w dużym zakresie wiadomości i umiejętności określone w wymaganiach 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problemów,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sytuacje,</w:t>
      </w:r>
      <w:r>
        <w:rPr>
          <w:spacing w:val="1"/>
        </w:rPr>
        <w:t xml:space="preserve"> </w:t>
      </w:r>
      <w:r>
        <w:t>zasady</w:t>
      </w:r>
      <w:r>
        <w:rPr>
          <w:spacing w:val="-57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zawodzie,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posługuje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słownictwem</w:t>
      </w:r>
      <w:r>
        <w:rPr>
          <w:spacing w:val="1"/>
        </w:rPr>
        <w:t xml:space="preserve"> </w:t>
      </w:r>
      <w:r>
        <w:t>zawodowym,</w:t>
      </w:r>
      <w:r>
        <w:rPr>
          <w:spacing w:val="1"/>
        </w:rPr>
        <w:t xml:space="preserve"> </w:t>
      </w:r>
      <w:r>
        <w:t>korzysta</w:t>
      </w:r>
      <w:r>
        <w:rPr>
          <w:spacing w:val="1"/>
        </w:rPr>
        <w:t xml:space="preserve"> </w:t>
      </w:r>
      <w:r>
        <w:t>z</w:t>
      </w:r>
      <w:r>
        <w:rPr>
          <w:spacing w:val="-57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508D1EDB" w14:textId="77777777" w:rsidR="00E04C9A" w:rsidRDefault="00E04C9A">
      <w:pPr>
        <w:pStyle w:val="Tekstpodstawowy"/>
        <w:ind w:left="0"/>
      </w:pPr>
    </w:p>
    <w:p w14:paraId="50E5A926" w14:textId="2C693E3F" w:rsidR="00E04C9A" w:rsidRDefault="00286BBE">
      <w:pPr>
        <w:pStyle w:val="Tekstpodstawowy"/>
        <w:ind w:right="112" w:hanging="10"/>
        <w:jc w:val="both"/>
      </w:pPr>
      <w:r>
        <w:t xml:space="preserve">Ocenę </w:t>
      </w:r>
      <w:r>
        <w:rPr>
          <w:b/>
        </w:rPr>
        <w:t>bardzo dobrą (wymagania konieczne, podstawowe, rozszerzające i dopełniające)</w:t>
      </w:r>
      <w:r>
        <w:rPr>
          <w:b/>
          <w:spacing w:val="1"/>
        </w:rPr>
        <w:t xml:space="preserve"> </w:t>
      </w:r>
      <w:r>
        <w:t xml:space="preserve">otrzymuje uczeń, który: opanował w pełnym zakresie wiadomości i umiejętności określone </w:t>
      </w:r>
      <w:r w:rsidR="00EE2001">
        <w:br/>
      </w:r>
      <w:r>
        <w:t>w</w:t>
      </w:r>
      <w:r>
        <w:rPr>
          <w:spacing w:val="1"/>
        </w:rPr>
        <w:t xml:space="preserve"> </w:t>
      </w:r>
      <w:r>
        <w:t>wymaganiach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zdobytą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problemowych,</w:t>
      </w:r>
      <w:r>
        <w:rPr>
          <w:spacing w:val="1"/>
        </w:rPr>
        <w:t xml:space="preserve"> </w:t>
      </w:r>
      <w:r>
        <w:t>umie</w:t>
      </w:r>
      <w:r>
        <w:rPr>
          <w:spacing w:val="6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dziedzin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teoretycznych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 xml:space="preserve">praktycznych </w:t>
      </w:r>
      <w:r w:rsidR="00E56022">
        <w:br/>
      </w:r>
      <w:r>
        <w:t>z zawodzie, wykazuje dużą samodzielność i potrafi bez pomocy nauczyciela</w:t>
      </w:r>
      <w:r>
        <w:rPr>
          <w:spacing w:val="1"/>
        </w:rPr>
        <w:t xml:space="preserve"> </w:t>
      </w:r>
      <w:r>
        <w:t>korzystać</w:t>
      </w:r>
      <w:r>
        <w:rPr>
          <w:spacing w:val="-2"/>
        </w:rPr>
        <w:t xml:space="preserve"> </w:t>
      </w:r>
      <w:r w:rsidR="00EE2001">
        <w:rPr>
          <w:spacing w:val="-2"/>
        </w:rPr>
        <w:br/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1596FEBC" w14:textId="77777777" w:rsidR="00E04C9A" w:rsidRDefault="00E04C9A">
      <w:pPr>
        <w:pStyle w:val="Tekstpodstawowy"/>
        <w:ind w:left="0"/>
      </w:pPr>
    </w:p>
    <w:p w14:paraId="5CB7234C" w14:textId="4714AE73" w:rsidR="00E04C9A" w:rsidRDefault="00286BBE">
      <w:pPr>
        <w:pStyle w:val="Tekstpodstawowy"/>
        <w:spacing w:before="1"/>
        <w:ind w:right="110"/>
        <w:jc w:val="both"/>
      </w:pPr>
      <w:r>
        <w:t xml:space="preserve">Ocenę </w:t>
      </w:r>
      <w:r>
        <w:rPr>
          <w:b/>
        </w:rPr>
        <w:t xml:space="preserve">celującą (wymagania wykraczające poza program nauczania) </w:t>
      </w:r>
      <w:r>
        <w:t>otrzymuje uczeń,</w:t>
      </w:r>
      <w:r>
        <w:rPr>
          <w:spacing w:val="1"/>
        </w:rPr>
        <w:t xml:space="preserve"> </w:t>
      </w:r>
      <w:r>
        <w:t>który: ma i stosuje wiedzę i umiejętności wykraczające poza zakres wymagań podstawy</w:t>
      </w:r>
      <w:r>
        <w:rPr>
          <w:spacing w:val="1"/>
        </w:rPr>
        <w:t xml:space="preserve"> </w:t>
      </w:r>
      <w:r>
        <w:t xml:space="preserve">programowej, ma i stosuje wiedzę i umiejętności do rozwiązywania zadań problemowych </w:t>
      </w:r>
      <w:r w:rsidR="00E56022">
        <w:br/>
      </w:r>
      <w:r>
        <w:t>o</w:t>
      </w:r>
      <w:r>
        <w:rPr>
          <w:spacing w:val="1"/>
        </w:rPr>
        <w:t xml:space="preserve"> </w:t>
      </w:r>
      <w:r>
        <w:t>wysokim stopniu trudności, formułuje problemy oraz dokonuje analizy i syntezy nowych</w:t>
      </w:r>
      <w:r>
        <w:rPr>
          <w:spacing w:val="1"/>
        </w:rPr>
        <w:t xml:space="preserve"> </w:t>
      </w:r>
      <w:r>
        <w:t>zjawisk,</w:t>
      </w:r>
      <w:r>
        <w:rPr>
          <w:spacing w:val="-3"/>
        </w:rPr>
        <w:t xml:space="preserve"> </w:t>
      </w:r>
      <w:r>
        <w:t>proponuje</w:t>
      </w:r>
      <w:r>
        <w:rPr>
          <w:spacing w:val="-2"/>
        </w:rPr>
        <w:t xml:space="preserve"> </w:t>
      </w:r>
      <w:r>
        <w:t>nowatorskie i</w:t>
      </w:r>
      <w:r>
        <w:rPr>
          <w:spacing w:val="-3"/>
        </w:rPr>
        <w:t xml:space="preserve"> </w:t>
      </w:r>
      <w:r>
        <w:t>twórcze podejście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zawodowych.</w:t>
      </w:r>
    </w:p>
    <w:p w14:paraId="78D212DE" w14:textId="77777777" w:rsidR="00E04C9A" w:rsidRDefault="00E04C9A">
      <w:pPr>
        <w:pStyle w:val="Tekstpodstawowy"/>
        <w:spacing w:before="1"/>
        <w:ind w:left="0"/>
      </w:pPr>
    </w:p>
    <w:p w14:paraId="2E2ABCF2" w14:textId="77777777" w:rsidR="00E04C9A" w:rsidRDefault="00286BBE">
      <w:pPr>
        <w:pStyle w:val="Nagwek2"/>
        <w:spacing w:line="274" w:lineRule="exact"/>
        <w:ind w:left="109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389F51C7" w14:textId="77777777" w:rsidR="00E04C9A" w:rsidRDefault="00286BBE">
      <w:pPr>
        <w:pStyle w:val="Tekstpodstawowy"/>
        <w:spacing w:line="274" w:lineRule="exact"/>
      </w:pPr>
      <w:r>
        <w:t>Ocenie</w:t>
      </w:r>
      <w:r>
        <w:rPr>
          <w:spacing w:val="-4"/>
        </w:rPr>
        <w:t xml:space="preserve"> </w:t>
      </w:r>
      <w:r>
        <w:t>podlegają:</w:t>
      </w:r>
    </w:p>
    <w:p w14:paraId="53110C2B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before="9"/>
        <w:ind w:left="474" w:hanging="356"/>
        <w:rPr>
          <w:sz w:val="24"/>
        </w:rPr>
      </w:pPr>
      <w:r>
        <w:rPr>
          <w:sz w:val="24"/>
        </w:rPr>
        <w:t>kartkówki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z w:val="24"/>
        </w:rPr>
        <w:t>najmniej</w:t>
      </w:r>
      <w:r>
        <w:rPr>
          <w:spacing w:val="-4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"/>
          <w:sz w:val="24"/>
        </w:rPr>
        <w:t xml:space="preserve"> </w:t>
      </w:r>
      <w:r>
        <w:rPr>
          <w:sz w:val="24"/>
        </w:rPr>
        <w:t>wyprzedzeniem,</w:t>
      </w:r>
    </w:p>
    <w:p w14:paraId="500CB565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ind w:left="474" w:hanging="356"/>
        <w:rPr>
          <w:sz w:val="24"/>
        </w:rPr>
      </w:pPr>
      <w:r>
        <w:rPr>
          <w:sz w:val="24"/>
        </w:rPr>
        <w:t>testy,</w:t>
      </w:r>
    </w:p>
    <w:p w14:paraId="1297D37D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line="292" w:lineRule="exact"/>
        <w:ind w:left="474" w:hanging="356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domowe,</w:t>
      </w:r>
    </w:p>
    <w:p w14:paraId="6599162F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line="292" w:lineRule="exact"/>
        <w:ind w:left="474" w:hanging="356"/>
        <w:rPr>
          <w:sz w:val="24"/>
        </w:rPr>
      </w:pPr>
      <w:r>
        <w:rPr>
          <w:sz w:val="24"/>
        </w:rPr>
        <w:t>odpowiedzi</w:t>
      </w:r>
      <w:r>
        <w:rPr>
          <w:spacing w:val="-8"/>
          <w:sz w:val="24"/>
        </w:rPr>
        <w:t xml:space="preserve"> </w:t>
      </w:r>
      <w:r>
        <w:rPr>
          <w:sz w:val="24"/>
        </w:rPr>
        <w:t>ustne,</w:t>
      </w:r>
    </w:p>
    <w:p w14:paraId="3CF4F69F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before="1" w:line="292" w:lineRule="exact"/>
        <w:ind w:left="474" w:hanging="356"/>
        <w:rPr>
          <w:sz w:val="24"/>
        </w:rPr>
      </w:pP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dyskusji,</w:t>
      </w:r>
    </w:p>
    <w:p w14:paraId="1CA5FAAB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line="292" w:lineRule="exact"/>
        <w:ind w:left="474" w:hanging="356"/>
        <w:rPr>
          <w:sz w:val="24"/>
        </w:rPr>
      </w:pPr>
      <w:r>
        <w:rPr>
          <w:sz w:val="24"/>
        </w:rPr>
        <w:t>zeszyt,</w:t>
      </w:r>
    </w:p>
    <w:p w14:paraId="268E41D9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ind w:left="474" w:hanging="356"/>
        <w:rPr>
          <w:sz w:val="24"/>
        </w:rPr>
      </w:pPr>
      <w:r>
        <w:rPr>
          <w:sz w:val="24"/>
        </w:rPr>
        <w:t>praca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</w:p>
    <w:p w14:paraId="3A80DF80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7D0AF7C8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before="56" w:line="290" w:lineRule="exact"/>
        <w:ind w:left="474" w:hanging="356"/>
        <w:rPr>
          <w:sz w:val="24"/>
        </w:rPr>
      </w:pPr>
      <w:r>
        <w:rPr>
          <w:sz w:val="24"/>
        </w:rPr>
        <w:lastRenderedPageBreak/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grupach na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28D09C08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spacing w:line="290" w:lineRule="exact"/>
        <w:ind w:left="474" w:hanging="356"/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projektach,</w:t>
      </w:r>
    </w:p>
    <w:p w14:paraId="65FEB9CB" w14:textId="77777777" w:rsidR="00E04C9A" w:rsidRDefault="00286BBE">
      <w:pPr>
        <w:pStyle w:val="Akapitzlist"/>
        <w:numPr>
          <w:ilvl w:val="0"/>
          <w:numId w:val="32"/>
        </w:numPr>
        <w:tabs>
          <w:tab w:val="left" w:pos="474"/>
          <w:tab w:val="left" w:pos="475"/>
        </w:tabs>
        <w:ind w:left="474" w:hanging="356"/>
        <w:rPr>
          <w:sz w:val="24"/>
        </w:rPr>
      </w:pPr>
      <w:r>
        <w:rPr>
          <w:sz w:val="24"/>
        </w:rPr>
        <w:t>aktywność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zajęciach</w:t>
      </w:r>
      <w:r>
        <w:rPr>
          <w:spacing w:val="-7"/>
          <w:sz w:val="24"/>
        </w:rPr>
        <w:t xml:space="preserve"> </w:t>
      </w:r>
      <w:r>
        <w:rPr>
          <w:sz w:val="24"/>
        </w:rPr>
        <w:t>szkolnych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pozaszkolnych.</w:t>
      </w:r>
    </w:p>
    <w:p w14:paraId="782A873F" w14:textId="77777777" w:rsidR="00E04C9A" w:rsidRDefault="00E04C9A">
      <w:pPr>
        <w:pStyle w:val="Tekstpodstawowy"/>
        <w:spacing w:before="5"/>
        <w:ind w:left="0"/>
        <w:rPr>
          <w:sz w:val="23"/>
        </w:rPr>
      </w:pPr>
    </w:p>
    <w:p w14:paraId="12936850" w14:textId="74535752" w:rsidR="00E04C9A" w:rsidRDefault="00286BBE">
      <w:pPr>
        <w:pStyle w:val="Nagwek2"/>
        <w:ind w:hanging="10"/>
      </w:pPr>
      <w:r>
        <w:t>W</w:t>
      </w:r>
      <w:r>
        <w:rPr>
          <w:spacing w:val="28"/>
        </w:rPr>
        <w:t xml:space="preserve"> </w:t>
      </w:r>
      <w:r>
        <w:t>przypadku</w:t>
      </w:r>
      <w:r>
        <w:rPr>
          <w:spacing w:val="29"/>
        </w:rPr>
        <w:t xml:space="preserve"> </w:t>
      </w:r>
      <w:r>
        <w:t>prac</w:t>
      </w:r>
      <w:r>
        <w:rPr>
          <w:spacing w:val="29"/>
        </w:rPr>
        <w:t xml:space="preserve"> </w:t>
      </w:r>
      <w:r>
        <w:t>pisemnych</w:t>
      </w:r>
      <w:r>
        <w:rPr>
          <w:spacing w:val="28"/>
        </w:rPr>
        <w:t xml:space="preserve"> </w:t>
      </w:r>
      <w:r>
        <w:t>stosuje</w:t>
      </w:r>
      <w:r>
        <w:rPr>
          <w:spacing w:val="29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następującą</w:t>
      </w:r>
      <w:r>
        <w:rPr>
          <w:spacing w:val="31"/>
        </w:rPr>
        <w:t xml:space="preserve"> </w:t>
      </w:r>
      <w:r>
        <w:t>skalę</w:t>
      </w:r>
      <w:r>
        <w:rPr>
          <w:spacing w:val="31"/>
        </w:rPr>
        <w:t xml:space="preserve"> </w:t>
      </w:r>
      <w:r>
        <w:t>punktową</w:t>
      </w:r>
      <w:r>
        <w:rPr>
          <w:spacing w:val="28"/>
        </w:rPr>
        <w:t xml:space="preserve"> </w:t>
      </w:r>
      <w:r>
        <w:t>przeliczaną</w:t>
      </w:r>
      <w:r>
        <w:rPr>
          <w:spacing w:val="33"/>
        </w:rPr>
        <w:t xml:space="preserve"> </w:t>
      </w:r>
      <w:r w:rsidR="00EE1636">
        <w:rPr>
          <w:spacing w:val="33"/>
        </w:rPr>
        <w:br/>
      </w:r>
      <w:proofErr w:type="gramStart"/>
      <w:r>
        <w:t>na</w:t>
      </w:r>
      <w:r w:rsidR="00EE1636">
        <w:t xml:space="preserve"> </w:t>
      </w:r>
      <w:r>
        <w:rPr>
          <w:spacing w:val="-57"/>
        </w:rPr>
        <w:t xml:space="preserve"> </w:t>
      </w:r>
      <w:r>
        <w:t>oceny</w:t>
      </w:r>
      <w:proofErr w:type="gramEnd"/>
      <w:r>
        <w:t>:</w:t>
      </w:r>
    </w:p>
    <w:p w14:paraId="763ED288" w14:textId="5D391E8B" w:rsidR="00B75A7B" w:rsidRPr="00B75A7B" w:rsidRDefault="00B75A7B" w:rsidP="00B75A7B">
      <w:pPr>
        <w:pStyle w:val="Tekstpodstawowy"/>
        <w:rPr>
          <w:sz w:val="26"/>
        </w:rPr>
      </w:pPr>
      <w:bookmarkStart w:id="1" w:name="_Hlk138242195"/>
      <w:r w:rsidRPr="00B75A7B">
        <w:rPr>
          <w:sz w:val="26"/>
        </w:rPr>
        <w:t>0 – 39%: niedostateczny;</w:t>
      </w:r>
    </w:p>
    <w:p w14:paraId="631FB51F" w14:textId="2D68BA5E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40-49%: dopuszczający;</w:t>
      </w:r>
    </w:p>
    <w:p w14:paraId="52746112" w14:textId="06B0BF2F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50-55%: -dostateczny;</w:t>
      </w:r>
    </w:p>
    <w:p w14:paraId="55BCBE36" w14:textId="33C9F8E6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56-65%: dostateczny;</w:t>
      </w:r>
    </w:p>
    <w:p w14:paraId="44DA132E" w14:textId="0B31E1B1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66-70%: +dostateczny;</w:t>
      </w:r>
    </w:p>
    <w:p w14:paraId="7D1EA552" w14:textId="250EF6A6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71-75%: -dobry;</w:t>
      </w:r>
    </w:p>
    <w:p w14:paraId="1BB94449" w14:textId="0FE32C89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76-84%: dobry;</w:t>
      </w:r>
    </w:p>
    <w:p w14:paraId="2D7D63FC" w14:textId="5D49DB58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85-89%: +dobry;</w:t>
      </w:r>
    </w:p>
    <w:p w14:paraId="3E718E9E" w14:textId="5E5BF641" w:rsidR="00B75A7B" w:rsidRPr="00B75A7B" w:rsidRDefault="00B75A7B" w:rsidP="00B75A7B">
      <w:pPr>
        <w:pStyle w:val="Tekstpodstawowy"/>
        <w:rPr>
          <w:sz w:val="26"/>
        </w:rPr>
      </w:pPr>
      <w:r w:rsidRPr="00B75A7B">
        <w:rPr>
          <w:sz w:val="26"/>
        </w:rPr>
        <w:t>90-100%: bardzo dobry;</w:t>
      </w:r>
    </w:p>
    <w:p w14:paraId="05781544" w14:textId="54A62213" w:rsidR="00E04C9A" w:rsidRDefault="00B75A7B" w:rsidP="00B75A7B">
      <w:pPr>
        <w:pStyle w:val="Tekstpodstawowy"/>
        <w:ind w:left="0"/>
        <w:rPr>
          <w:sz w:val="26"/>
        </w:rPr>
      </w:pPr>
      <w:r w:rsidRPr="00B75A7B">
        <w:rPr>
          <w:sz w:val="26"/>
        </w:rPr>
        <w:t>zadania dodatkowe dotyczące realizowanych treści o dużym stopniu trudności: celujący.</w:t>
      </w:r>
    </w:p>
    <w:bookmarkEnd w:id="1"/>
    <w:p w14:paraId="6AD4925D" w14:textId="77777777" w:rsidR="00E04C9A" w:rsidRDefault="00E04C9A">
      <w:pPr>
        <w:pStyle w:val="Tekstpodstawowy"/>
        <w:ind w:left="0"/>
        <w:rPr>
          <w:sz w:val="22"/>
        </w:rPr>
      </w:pPr>
    </w:p>
    <w:p w14:paraId="77FFF09E" w14:textId="77777777" w:rsidR="00E04C9A" w:rsidRDefault="00286BBE">
      <w:pPr>
        <w:pStyle w:val="Nagwek2"/>
        <w:spacing w:before="1"/>
        <w:ind w:left="110"/>
        <w:jc w:val="both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30BEE0E6" w14:textId="77777777" w:rsidR="00E04C9A" w:rsidRDefault="00286BBE">
      <w:pPr>
        <w:pStyle w:val="Tekstpodstawowy"/>
        <w:ind w:right="115" w:hanging="10"/>
        <w:jc w:val="both"/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niedostatecznej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dopuszczającej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ustalonym z nauczycielem. Do dziennika obok oceny uzyskanej wcześniej wpisuje się ocenę</w:t>
      </w:r>
      <w:r>
        <w:rPr>
          <w:spacing w:val="1"/>
        </w:rPr>
        <w:t xml:space="preserve"> </w:t>
      </w:r>
      <w:r>
        <w:t>uzyskaną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poprawy.</w:t>
      </w:r>
    </w:p>
    <w:p w14:paraId="25C6A901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514E4FD9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445A126C" w14:textId="77777777" w:rsidR="00E04C9A" w:rsidRDefault="00286BBE">
      <w:pPr>
        <w:ind w:left="197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podstawy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drukowania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cyfrowego.</w:t>
      </w:r>
    </w:p>
    <w:p w14:paraId="4E8183DD" w14:textId="77777777" w:rsidR="00E04C9A" w:rsidRDefault="00E04C9A">
      <w:pPr>
        <w:pStyle w:val="Tekstpodstawowy"/>
        <w:ind w:left="0"/>
        <w:rPr>
          <w:b/>
          <w:sz w:val="26"/>
        </w:rPr>
      </w:pPr>
    </w:p>
    <w:p w14:paraId="59AC8BD3" w14:textId="77777777" w:rsidR="00E04C9A" w:rsidRDefault="00E04C9A">
      <w:pPr>
        <w:pStyle w:val="Tekstpodstawowy"/>
        <w:spacing w:before="10"/>
        <w:ind w:left="0"/>
        <w:rPr>
          <w:b/>
          <w:sz w:val="35"/>
        </w:rPr>
      </w:pPr>
    </w:p>
    <w:p w14:paraId="7C1E11B3" w14:textId="1337D8B4" w:rsidR="00441BE1" w:rsidRPr="007F7531" w:rsidRDefault="007F7531" w:rsidP="00EE1636">
      <w:pPr>
        <w:pStyle w:val="Nagwek1"/>
      </w:pPr>
      <w:r w:rsidRPr="007F7531">
        <w:t>OBRÓBKA WYKOŃCZENIOWA DRUKÓW CYFROWYCH (KL.4)</w:t>
      </w:r>
    </w:p>
    <w:p w14:paraId="2899EED9" w14:textId="77777777" w:rsidR="00441BE1" w:rsidRDefault="00441BE1" w:rsidP="00441BE1">
      <w:pPr>
        <w:jc w:val="center"/>
        <w:rPr>
          <w:b/>
        </w:rPr>
      </w:pPr>
    </w:p>
    <w:p w14:paraId="571C0F9A" w14:textId="77777777" w:rsidR="00441BE1" w:rsidRPr="007F7531" w:rsidRDefault="00441BE1" w:rsidP="00441BE1">
      <w:pPr>
        <w:jc w:val="center"/>
        <w:rPr>
          <w:b/>
          <w:bCs/>
          <w:sz w:val="24"/>
          <w:szCs w:val="24"/>
        </w:rPr>
      </w:pPr>
      <w:r w:rsidRPr="007F7531">
        <w:rPr>
          <w:b/>
          <w:sz w:val="24"/>
          <w:szCs w:val="24"/>
        </w:rPr>
        <w:t>Zawód: technik grafiki i poligrafii cyfrowej</w:t>
      </w:r>
    </w:p>
    <w:p w14:paraId="6A8F5E76" w14:textId="77777777" w:rsidR="00441BE1" w:rsidRDefault="00441BE1" w:rsidP="00441BE1">
      <w:pPr>
        <w:jc w:val="both"/>
      </w:pPr>
      <w:r>
        <w:t xml:space="preserve">         </w:t>
      </w:r>
    </w:p>
    <w:p w14:paraId="22FAF9FE" w14:textId="77777777" w:rsidR="00CC1C2A" w:rsidRPr="00E73684" w:rsidRDefault="00CC1C2A" w:rsidP="00CC1C2A">
      <w:pPr>
        <w:pStyle w:val="Nagwek2"/>
      </w:pPr>
      <w:r w:rsidRPr="00E73684">
        <w:t>Cele edukacyjne.</w:t>
      </w:r>
    </w:p>
    <w:p w14:paraId="1155378E" w14:textId="77777777" w:rsidR="00CC1C2A" w:rsidRDefault="00CC1C2A" w:rsidP="00CC1C2A">
      <w:pPr>
        <w:ind w:left="708"/>
      </w:pPr>
      <w:r>
        <w:t>Celem kształcenia zawodowego jest przygotowanie uczniów do wykonywania pracy zawodowej i aktywnego funkcjonowania na zmieniającym się rynku pracy. W procesie kształcenia zawodowego ważne jest integrowanie i korelowanie kształcenia ogólnego i zawodowego praktycznego, w tym doskonalenie kompetencji kluczowych. Odpowiedni poziom wiedzy ogólnej powiązanej z wiedzą zawodową przyczyni się do podniesienia poziomu umiejętności zawodowych absolwentów.</w:t>
      </w:r>
    </w:p>
    <w:p w14:paraId="0D40F17F" w14:textId="77777777" w:rsidR="00CC1C2A" w:rsidRDefault="00CC1C2A" w:rsidP="00CC1C2A">
      <w:pPr>
        <w:ind w:left="708"/>
      </w:pPr>
    </w:p>
    <w:p w14:paraId="602118AA" w14:textId="77777777" w:rsidR="00CC1C2A" w:rsidRDefault="00CC1C2A" w:rsidP="00CC1C2A">
      <w:pPr>
        <w:pStyle w:val="Nagwek2"/>
      </w:pPr>
      <w:r w:rsidRPr="00E73684">
        <w:t>Cele kształcenia w zawodzie.</w:t>
      </w:r>
    </w:p>
    <w:p w14:paraId="70BC0AB2" w14:textId="77777777" w:rsidR="00CC1C2A" w:rsidRDefault="00CC1C2A" w:rsidP="00CC1C2A">
      <w:pPr>
        <w:ind w:left="708"/>
      </w:pPr>
      <w:r>
        <w:t>Absolwent szkoły kształcącej w zawodzie powinien być przygotowany do wykonywania następujących zadań zawodowych:</w:t>
      </w:r>
    </w:p>
    <w:p w14:paraId="78F33FCD" w14:textId="7F753DAD" w:rsidR="00CC1C2A" w:rsidRDefault="00CC1C2A" w:rsidP="00CC1C2A">
      <w:pPr>
        <w:numPr>
          <w:ilvl w:val="0"/>
          <w:numId w:val="49"/>
        </w:numPr>
        <w:suppressAutoHyphens/>
        <w:autoSpaceDE/>
        <w:autoSpaceDN/>
      </w:pPr>
      <w:r>
        <w:t xml:space="preserve">przygotowywania materiałów, maszyn i urządzeń do wykonywania druków luźnych </w:t>
      </w:r>
      <w:r w:rsidR="00E56022">
        <w:br/>
      </w:r>
      <w:r>
        <w:t>i łączonych,</w:t>
      </w:r>
    </w:p>
    <w:p w14:paraId="26E3A677" w14:textId="77777777" w:rsidR="00CC1C2A" w:rsidRDefault="00CC1C2A" w:rsidP="00CC1C2A">
      <w:pPr>
        <w:numPr>
          <w:ilvl w:val="0"/>
          <w:numId w:val="49"/>
        </w:numPr>
        <w:suppressAutoHyphens/>
        <w:autoSpaceDE/>
        <w:autoSpaceDN/>
      </w:pPr>
      <w:r>
        <w:t>wykonywania druków luźnych i łączonych oraz opraw</w:t>
      </w:r>
    </w:p>
    <w:p w14:paraId="0675FAFA" w14:textId="77777777" w:rsidR="00CC1C2A" w:rsidRDefault="00CC1C2A" w:rsidP="00CC1C2A">
      <w:pPr>
        <w:numPr>
          <w:ilvl w:val="0"/>
          <w:numId w:val="49"/>
        </w:numPr>
        <w:suppressAutoHyphens/>
        <w:autoSpaceDE/>
        <w:autoSpaceDN/>
      </w:pPr>
      <w:r>
        <w:t>planowania poligraficznych procesów produkcyjnych,</w:t>
      </w:r>
    </w:p>
    <w:p w14:paraId="7729F0D4" w14:textId="77777777" w:rsidR="00CC1C2A" w:rsidRDefault="00CC1C2A" w:rsidP="00CC1C2A">
      <w:pPr>
        <w:numPr>
          <w:ilvl w:val="0"/>
          <w:numId w:val="49"/>
        </w:numPr>
        <w:suppressAutoHyphens/>
        <w:autoSpaceDE/>
        <w:autoSpaceDN/>
      </w:pPr>
      <w:r>
        <w:t>kontrolowania przebiegu produkcji poligraficznej.</w:t>
      </w:r>
    </w:p>
    <w:p w14:paraId="1F08F512" w14:textId="77777777" w:rsidR="00CC1C2A" w:rsidRDefault="00CC1C2A" w:rsidP="00CC1C2A">
      <w:pPr>
        <w:rPr>
          <w:b/>
        </w:rPr>
      </w:pPr>
    </w:p>
    <w:p w14:paraId="77707556" w14:textId="77777777" w:rsidR="00CC1C2A" w:rsidRDefault="00CC1C2A" w:rsidP="00CC1C2A">
      <w:pPr>
        <w:pStyle w:val="Nagwek2"/>
      </w:pPr>
      <w:bookmarkStart w:id="2" w:name="_Hlk138317156"/>
      <w:r>
        <w:t>Wymagania edukacyjne na poszczególne oceny</w:t>
      </w:r>
    </w:p>
    <w:bookmarkEnd w:id="2"/>
    <w:p w14:paraId="30525EC0" w14:textId="77777777" w:rsidR="00CC1C2A" w:rsidRPr="006F176D" w:rsidRDefault="00CC1C2A" w:rsidP="00CC1C2A">
      <w:pPr>
        <w:ind w:left="360"/>
        <w:rPr>
          <w:b/>
        </w:rPr>
      </w:pPr>
    </w:p>
    <w:p w14:paraId="6309C4FD" w14:textId="77777777" w:rsidR="00CC1C2A" w:rsidRDefault="00CC1C2A" w:rsidP="00CC1C2A">
      <w:r>
        <w:t xml:space="preserve">     Do obszarów oceny w praktycznej nauce zawodu należą:</w:t>
      </w:r>
    </w:p>
    <w:p w14:paraId="08D70491" w14:textId="77777777" w:rsidR="00CC1C2A" w:rsidRDefault="00CC1C2A" w:rsidP="00CC1C2A">
      <w:pPr>
        <w:numPr>
          <w:ilvl w:val="0"/>
          <w:numId w:val="35"/>
        </w:numPr>
        <w:suppressAutoHyphens/>
        <w:autoSpaceDE/>
        <w:autoSpaceDN/>
      </w:pPr>
      <w:r>
        <w:t>poziom osiągnięć edukacyjnych ucznia w stosunku do wymagań programowych,</w:t>
      </w:r>
    </w:p>
    <w:p w14:paraId="3BD6DC4F" w14:textId="77777777" w:rsidR="00CC1C2A" w:rsidRDefault="00CC1C2A" w:rsidP="00CC1C2A">
      <w:pPr>
        <w:numPr>
          <w:ilvl w:val="0"/>
          <w:numId w:val="35"/>
        </w:numPr>
        <w:suppressAutoHyphens/>
        <w:autoSpaceDE/>
        <w:autoSpaceDN/>
      </w:pPr>
      <w:r>
        <w:t>stan wiedzy zawodowej (wiadomości teoretyczne),</w:t>
      </w:r>
    </w:p>
    <w:p w14:paraId="3CCE8DEE" w14:textId="77777777" w:rsidR="00CC1C2A" w:rsidRDefault="00CC1C2A" w:rsidP="00CC1C2A">
      <w:pPr>
        <w:numPr>
          <w:ilvl w:val="0"/>
          <w:numId w:val="35"/>
        </w:numPr>
        <w:suppressAutoHyphens/>
        <w:autoSpaceDE/>
        <w:autoSpaceDN/>
      </w:pPr>
      <w:r>
        <w:t>poziom opanowania umiejętności praktycznych,</w:t>
      </w:r>
    </w:p>
    <w:p w14:paraId="5B27A506" w14:textId="77777777" w:rsidR="00CC1C2A" w:rsidRDefault="00CC1C2A" w:rsidP="00CC1C2A">
      <w:pPr>
        <w:numPr>
          <w:ilvl w:val="0"/>
          <w:numId w:val="35"/>
        </w:numPr>
        <w:suppressAutoHyphens/>
        <w:autoSpaceDE/>
        <w:autoSpaceDN/>
      </w:pPr>
      <w:r>
        <w:lastRenderedPageBreak/>
        <w:t>jakość wykonanych ćwiczeń,</w:t>
      </w:r>
    </w:p>
    <w:p w14:paraId="1AF2AE8C" w14:textId="5C85BF0B" w:rsidR="00CC1C2A" w:rsidRDefault="00CC1C2A" w:rsidP="00CC1C2A">
      <w:pPr>
        <w:numPr>
          <w:ilvl w:val="0"/>
          <w:numId w:val="35"/>
        </w:numPr>
        <w:suppressAutoHyphens/>
        <w:autoSpaceDE/>
        <w:autoSpaceDN/>
      </w:pPr>
      <w:r>
        <w:t>zachowanie wymagań technicznych, organizacyjnych i technologicznych w wykonaniu prac szkoleniowo-produkcyjnych,</w:t>
      </w:r>
    </w:p>
    <w:p w14:paraId="6B1F02C1" w14:textId="77777777" w:rsidR="00CC1C2A" w:rsidRDefault="00CC1C2A" w:rsidP="00CC1C2A">
      <w:pPr>
        <w:numPr>
          <w:ilvl w:val="0"/>
          <w:numId w:val="35"/>
        </w:numPr>
        <w:suppressAutoHyphens/>
        <w:autoSpaceDE/>
        <w:autoSpaceDN/>
      </w:pPr>
      <w:r>
        <w:t>wykonanie zadań w określonym czasie.</w:t>
      </w:r>
    </w:p>
    <w:p w14:paraId="1FB99469" w14:textId="77777777" w:rsidR="00CC1C2A" w:rsidRDefault="00CC1C2A" w:rsidP="00CC1C2A"/>
    <w:p w14:paraId="2D7F4202" w14:textId="77777777" w:rsidR="00CC1C2A" w:rsidRDefault="00CC1C2A" w:rsidP="00CC1C2A"/>
    <w:p w14:paraId="2515847E" w14:textId="77777777" w:rsidR="00CC1C2A" w:rsidRDefault="00CC1C2A" w:rsidP="00CC1C2A">
      <w:pPr>
        <w:pStyle w:val="Nagwek2"/>
      </w:pPr>
      <w:r>
        <w:t xml:space="preserve">Ocena dopuszczająca  </w:t>
      </w:r>
    </w:p>
    <w:p w14:paraId="45888979" w14:textId="77777777" w:rsidR="00CC1C2A" w:rsidRDefault="00CC1C2A" w:rsidP="00CC1C2A"/>
    <w:p w14:paraId="220ECD89" w14:textId="77777777" w:rsidR="00CC1C2A" w:rsidRDefault="00CC1C2A" w:rsidP="00CC1C2A">
      <w:pPr>
        <w:numPr>
          <w:ilvl w:val="0"/>
          <w:numId w:val="37"/>
        </w:numPr>
        <w:suppressAutoHyphens/>
        <w:autoSpaceDE/>
        <w:autoSpaceDN/>
      </w:pPr>
      <w:r>
        <w:t>uczeń ma braki w opanowaniu podstawowych wiadomości, których uzupełnienie umożliwia wykonanie zadań o niewielkim stopniu trudności,</w:t>
      </w:r>
    </w:p>
    <w:p w14:paraId="2CEFCDCC" w14:textId="77777777" w:rsidR="00CC1C2A" w:rsidRDefault="00CC1C2A" w:rsidP="00CC1C2A">
      <w:pPr>
        <w:numPr>
          <w:ilvl w:val="0"/>
          <w:numId w:val="37"/>
        </w:numPr>
        <w:suppressAutoHyphens/>
        <w:autoSpaceDE/>
        <w:autoSpaceDN/>
      </w:pPr>
      <w:r>
        <w:t>uczeń wykonuje ćwiczenia z dużymi błędami,</w:t>
      </w:r>
    </w:p>
    <w:p w14:paraId="06B6DA76" w14:textId="77777777" w:rsidR="00CC1C2A" w:rsidRDefault="00CC1C2A" w:rsidP="00CC1C2A">
      <w:pPr>
        <w:numPr>
          <w:ilvl w:val="0"/>
          <w:numId w:val="37"/>
        </w:numPr>
        <w:suppressAutoHyphens/>
        <w:autoSpaceDE/>
        <w:autoSpaceDN/>
      </w:pPr>
      <w:r>
        <w:t>wyraźne braki w organizacji stanowiska pracy,</w:t>
      </w:r>
    </w:p>
    <w:p w14:paraId="2FE7A20E" w14:textId="77777777" w:rsidR="00CC1C2A" w:rsidRDefault="00CC1C2A" w:rsidP="00CC1C2A">
      <w:pPr>
        <w:numPr>
          <w:ilvl w:val="0"/>
          <w:numId w:val="37"/>
        </w:numPr>
        <w:suppressAutoHyphens/>
        <w:autoSpaceDE/>
        <w:autoSpaceDN/>
      </w:pPr>
      <w:r>
        <w:t>duże błędy w wykonaniu czynności, nawet przy częstej pomocy nauczyciela,</w:t>
      </w:r>
    </w:p>
    <w:p w14:paraId="6440CDF9" w14:textId="77777777" w:rsidR="00CC1C2A" w:rsidRDefault="00CC1C2A" w:rsidP="00CC1C2A">
      <w:pPr>
        <w:numPr>
          <w:ilvl w:val="0"/>
          <w:numId w:val="37"/>
        </w:numPr>
        <w:suppressAutoHyphens/>
        <w:autoSpaceDE/>
        <w:autoSpaceDN/>
      </w:pPr>
      <w:r>
        <w:t>przestrzega przepisy BHP bez większych uchybień.</w:t>
      </w:r>
    </w:p>
    <w:p w14:paraId="252AAFF6" w14:textId="77777777" w:rsidR="00CC1C2A" w:rsidRDefault="00CC1C2A" w:rsidP="00CC1C2A">
      <w:pPr>
        <w:rPr>
          <w:b/>
          <w:bCs/>
        </w:rPr>
      </w:pPr>
    </w:p>
    <w:p w14:paraId="322DA09A" w14:textId="77777777" w:rsidR="00CC1C2A" w:rsidRDefault="00CC1C2A" w:rsidP="00CC1C2A">
      <w:pPr>
        <w:pStyle w:val="Nagwek2"/>
      </w:pPr>
      <w:r>
        <w:t xml:space="preserve">Ocena dostateczna </w:t>
      </w:r>
    </w:p>
    <w:p w14:paraId="1B76F5A9" w14:textId="77777777" w:rsidR="00CC1C2A" w:rsidRDefault="00CC1C2A" w:rsidP="00CC1C2A"/>
    <w:p w14:paraId="3DBB1356" w14:textId="77777777" w:rsidR="00CC1C2A" w:rsidRDefault="00CC1C2A" w:rsidP="00CC1C2A">
      <w:pPr>
        <w:numPr>
          <w:ilvl w:val="0"/>
          <w:numId w:val="39"/>
        </w:numPr>
        <w:suppressAutoHyphens/>
        <w:autoSpaceDE/>
        <w:autoSpaceDN/>
      </w:pPr>
      <w:r>
        <w:t>dostateczne opanowanie podstawowych wiadomości,</w:t>
      </w:r>
    </w:p>
    <w:p w14:paraId="4CE193E5" w14:textId="77777777" w:rsidR="00CC1C2A" w:rsidRDefault="00CC1C2A" w:rsidP="00CC1C2A">
      <w:pPr>
        <w:numPr>
          <w:ilvl w:val="0"/>
          <w:numId w:val="39"/>
        </w:numPr>
        <w:suppressAutoHyphens/>
        <w:autoSpaceDE/>
        <w:autoSpaceDN/>
      </w:pPr>
      <w:r>
        <w:t xml:space="preserve">uczeń wykonuje zadania o średnim stopniu trudności, z błędami, które po udzieleniu wskazówek przez nauczyciela zostaną poprawione, </w:t>
      </w:r>
    </w:p>
    <w:p w14:paraId="04F3A73D" w14:textId="77777777" w:rsidR="00CC1C2A" w:rsidRDefault="00CC1C2A" w:rsidP="00CC1C2A">
      <w:pPr>
        <w:numPr>
          <w:ilvl w:val="0"/>
          <w:numId w:val="39"/>
        </w:numPr>
        <w:suppressAutoHyphens/>
        <w:autoSpaceDE/>
        <w:autoSpaceDN/>
      </w:pPr>
      <w:r>
        <w:t>niewielkie braki w organizacji pracy,</w:t>
      </w:r>
    </w:p>
    <w:p w14:paraId="126389FB" w14:textId="77777777" w:rsidR="00CC1C2A" w:rsidRDefault="00CC1C2A" w:rsidP="00CC1C2A">
      <w:pPr>
        <w:numPr>
          <w:ilvl w:val="0"/>
          <w:numId w:val="39"/>
        </w:numPr>
        <w:suppressAutoHyphens/>
        <w:autoSpaceDE/>
        <w:autoSpaceDN/>
      </w:pPr>
      <w:r>
        <w:t>brak umiejętności samodzielnej pracy,</w:t>
      </w:r>
    </w:p>
    <w:p w14:paraId="0FB12C37" w14:textId="77777777" w:rsidR="00CC1C2A" w:rsidRDefault="00CC1C2A" w:rsidP="00CC1C2A">
      <w:pPr>
        <w:numPr>
          <w:ilvl w:val="0"/>
          <w:numId w:val="39"/>
        </w:numPr>
        <w:suppressAutoHyphens/>
        <w:autoSpaceDE/>
        <w:autoSpaceDN/>
      </w:pPr>
      <w:r>
        <w:t>konieczność częstego instruktażu i kontroli przez nauczyciela,</w:t>
      </w:r>
    </w:p>
    <w:p w14:paraId="1AF9FF24" w14:textId="77777777" w:rsidR="00CC1C2A" w:rsidRDefault="00CC1C2A" w:rsidP="00CC1C2A">
      <w:pPr>
        <w:numPr>
          <w:ilvl w:val="0"/>
          <w:numId w:val="39"/>
        </w:numPr>
        <w:suppressAutoHyphens/>
        <w:autoSpaceDE/>
        <w:autoSpaceDN/>
      </w:pPr>
      <w:r>
        <w:t>przestrzega przepisy BHP.</w:t>
      </w:r>
    </w:p>
    <w:p w14:paraId="03BDD4A9" w14:textId="77777777" w:rsidR="00CC1C2A" w:rsidRDefault="00CC1C2A" w:rsidP="00CC1C2A"/>
    <w:p w14:paraId="2493FCF0" w14:textId="77777777" w:rsidR="00CC1C2A" w:rsidRDefault="00CC1C2A" w:rsidP="00CC1C2A"/>
    <w:p w14:paraId="40D8D80D" w14:textId="77777777" w:rsidR="00CC1C2A" w:rsidRPr="0097095A" w:rsidRDefault="00CC1C2A" w:rsidP="00CC1C2A">
      <w:pPr>
        <w:pStyle w:val="Nagwek2"/>
      </w:pPr>
      <w:r>
        <w:t xml:space="preserve">Ocena dobra </w:t>
      </w:r>
    </w:p>
    <w:p w14:paraId="59E5539F" w14:textId="77777777" w:rsidR="00CC1C2A" w:rsidRDefault="00CC1C2A" w:rsidP="00CC1C2A">
      <w:pPr>
        <w:ind w:left="360"/>
      </w:pPr>
      <w:r>
        <w:t xml:space="preserve"> </w:t>
      </w:r>
    </w:p>
    <w:p w14:paraId="4DC5DFFD" w14:textId="77777777" w:rsidR="00CC1C2A" w:rsidRDefault="00CC1C2A" w:rsidP="00CC1C2A">
      <w:pPr>
        <w:numPr>
          <w:ilvl w:val="0"/>
          <w:numId w:val="41"/>
        </w:numPr>
        <w:suppressAutoHyphens/>
        <w:autoSpaceDE/>
        <w:autoSpaceDN/>
      </w:pPr>
      <w:r>
        <w:t>poprawne stosowanie wiadomości teoretycznych w praktyce,</w:t>
      </w:r>
    </w:p>
    <w:p w14:paraId="3B2ED5F6" w14:textId="77777777" w:rsidR="00CC1C2A" w:rsidRDefault="00CC1C2A" w:rsidP="00CC1C2A">
      <w:pPr>
        <w:numPr>
          <w:ilvl w:val="0"/>
          <w:numId w:val="41"/>
        </w:numPr>
        <w:suppressAutoHyphens/>
        <w:autoSpaceDE/>
        <w:autoSpaceDN/>
      </w:pPr>
      <w:r>
        <w:t>poprawne wykonywanie ćwiczeń,</w:t>
      </w:r>
    </w:p>
    <w:p w14:paraId="0ED30B2C" w14:textId="77777777" w:rsidR="00CC1C2A" w:rsidRDefault="00CC1C2A" w:rsidP="00CC1C2A">
      <w:pPr>
        <w:numPr>
          <w:ilvl w:val="0"/>
          <w:numId w:val="41"/>
        </w:numPr>
        <w:suppressAutoHyphens/>
        <w:autoSpaceDE/>
        <w:autoSpaceDN/>
      </w:pPr>
      <w:r>
        <w:t>niewielkie usterki w organizacji stanowiska i pracy,</w:t>
      </w:r>
    </w:p>
    <w:p w14:paraId="5160516D" w14:textId="77777777" w:rsidR="00CC1C2A" w:rsidRDefault="00CC1C2A" w:rsidP="00CC1C2A">
      <w:pPr>
        <w:numPr>
          <w:ilvl w:val="0"/>
          <w:numId w:val="41"/>
        </w:numPr>
        <w:suppressAutoHyphens/>
        <w:autoSpaceDE/>
        <w:autoSpaceDN/>
      </w:pPr>
      <w:r>
        <w:t>prawidłowe metody pracy,</w:t>
      </w:r>
    </w:p>
    <w:p w14:paraId="7720B682" w14:textId="77777777" w:rsidR="00CC1C2A" w:rsidRDefault="00CC1C2A" w:rsidP="00CC1C2A">
      <w:pPr>
        <w:numPr>
          <w:ilvl w:val="0"/>
          <w:numId w:val="41"/>
        </w:numPr>
        <w:suppressAutoHyphens/>
        <w:autoSpaceDE/>
        <w:autoSpaceDN/>
      </w:pPr>
      <w:r>
        <w:t xml:space="preserve">praca samodzielna, czynności wykonywane poprawnie, </w:t>
      </w:r>
    </w:p>
    <w:p w14:paraId="3D06995B" w14:textId="77777777" w:rsidR="00CC1C2A" w:rsidRDefault="00CC1C2A" w:rsidP="00CC1C2A">
      <w:pPr>
        <w:numPr>
          <w:ilvl w:val="0"/>
          <w:numId w:val="41"/>
        </w:numPr>
        <w:suppressAutoHyphens/>
        <w:autoSpaceDE/>
        <w:autoSpaceDN/>
      </w:pPr>
      <w:r>
        <w:t xml:space="preserve"> przestrzega przepisy BHP.</w:t>
      </w:r>
    </w:p>
    <w:p w14:paraId="413602EA" w14:textId="77777777" w:rsidR="00CC1C2A" w:rsidRDefault="00CC1C2A" w:rsidP="00CC1C2A"/>
    <w:p w14:paraId="6C6CEF4A" w14:textId="77777777" w:rsidR="00CC1C2A" w:rsidRDefault="00CC1C2A" w:rsidP="00CC1C2A">
      <w:pPr>
        <w:pStyle w:val="Nagwek2"/>
      </w:pPr>
      <w:r>
        <w:t xml:space="preserve">Ocena bardzo dobra </w:t>
      </w:r>
    </w:p>
    <w:p w14:paraId="2A24E045" w14:textId="77777777" w:rsidR="00CC1C2A" w:rsidRDefault="00CC1C2A" w:rsidP="00CC1C2A"/>
    <w:p w14:paraId="63BC909B" w14:textId="77777777" w:rsidR="00CC1C2A" w:rsidRDefault="00CC1C2A" w:rsidP="00CC1C2A">
      <w:pPr>
        <w:numPr>
          <w:ilvl w:val="0"/>
          <w:numId w:val="43"/>
        </w:numPr>
        <w:suppressAutoHyphens/>
        <w:autoSpaceDE/>
        <w:autoSpaceDN/>
      </w:pPr>
      <w:r>
        <w:t>sprawne posługiwanie się zdobytymi wiadomościami,</w:t>
      </w:r>
    </w:p>
    <w:p w14:paraId="54046678" w14:textId="77777777" w:rsidR="00CC1C2A" w:rsidRDefault="00CC1C2A" w:rsidP="00CC1C2A">
      <w:pPr>
        <w:numPr>
          <w:ilvl w:val="0"/>
          <w:numId w:val="43"/>
        </w:numPr>
        <w:suppressAutoHyphens/>
        <w:autoSpaceDE/>
        <w:autoSpaceDN/>
      </w:pPr>
      <w:r>
        <w:t xml:space="preserve">samodzielne rozwiązywanie problemów dotyczących wykonywanej pracy, </w:t>
      </w:r>
    </w:p>
    <w:p w14:paraId="47DBF378" w14:textId="77777777" w:rsidR="00CC1C2A" w:rsidRDefault="00CC1C2A" w:rsidP="00CC1C2A">
      <w:pPr>
        <w:numPr>
          <w:ilvl w:val="0"/>
          <w:numId w:val="43"/>
        </w:numPr>
        <w:suppressAutoHyphens/>
        <w:autoSpaceDE/>
        <w:autoSpaceDN/>
      </w:pPr>
      <w:r>
        <w:t>prawidłowa organizacja pracy i stanowiska,</w:t>
      </w:r>
    </w:p>
    <w:p w14:paraId="5C180F52" w14:textId="77777777" w:rsidR="00CC1C2A" w:rsidRDefault="00CC1C2A" w:rsidP="00CC1C2A">
      <w:pPr>
        <w:numPr>
          <w:ilvl w:val="0"/>
          <w:numId w:val="43"/>
        </w:numPr>
        <w:suppressAutoHyphens/>
        <w:autoSpaceDE/>
        <w:autoSpaceDN/>
      </w:pPr>
      <w:r>
        <w:t>prawidłowe i bardzo sprawne wykonanie wszystkich czynności,</w:t>
      </w:r>
    </w:p>
    <w:p w14:paraId="221096A1" w14:textId="77777777" w:rsidR="00CC1C2A" w:rsidRDefault="00CC1C2A" w:rsidP="00CC1C2A">
      <w:pPr>
        <w:numPr>
          <w:ilvl w:val="0"/>
          <w:numId w:val="43"/>
        </w:numPr>
        <w:suppressAutoHyphens/>
        <w:autoSpaceDE/>
        <w:autoSpaceDN/>
      </w:pPr>
      <w:r>
        <w:t xml:space="preserve"> przestrzega przepisy BHP.</w:t>
      </w:r>
    </w:p>
    <w:p w14:paraId="716F7028" w14:textId="77777777" w:rsidR="00CC1C2A" w:rsidRDefault="00CC1C2A" w:rsidP="00CC1C2A"/>
    <w:p w14:paraId="789001AA" w14:textId="77777777" w:rsidR="00CC1C2A" w:rsidRDefault="00CC1C2A" w:rsidP="00CC1C2A">
      <w:pPr>
        <w:pStyle w:val="Nagwek2"/>
      </w:pPr>
      <w:r>
        <w:t xml:space="preserve">Ocena celująca </w:t>
      </w:r>
    </w:p>
    <w:p w14:paraId="479CBFBB" w14:textId="77777777" w:rsidR="00CC1C2A" w:rsidRDefault="00CC1C2A" w:rsidP="00CC1C2A"/>
    <w:p w14:paraId="63745534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>biegłe posługiwanie się wiadomościami i umiejętnościami w rozwiązywaniu problemów,</w:t>
      </w:r>
    </w:p>
    <w:p w14:paraId="00F597CB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>proponowanie rozwiązań wykraczających poza program nauczania,</w:t>
      </w:r>
    </w:p>
    <w:p w14:paraId="68CCE970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>dokładne wykonywanie ćwiczeń,</w:t>
      </w:r>
    </w:p>
    <w:p w14:paraId="18244B5A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 xml:space="preserve">wzorowa organizacja stanowiska pracy, </w:t>
      </w:r>
    </w:p>
    <w:p w14:paraId="436B7C95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>sprawne wykonywanie wszystkich czynności,</w:t>
      </w:r>
    </w:p>
    <w:p w14:paraId="0D974583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>przykładne przestrzeganie norm i przepisów BHP,</w:t>
      </w:r>
    </w:p>
    <w:p w14:paraId="7F525CD9" w14:textId="77777777" w:rsidR="00CC1C2A" w:rsidRDefault="00CC1C2A" w:rsidP="00CC1C2A">
      <w:pPr>
        <w:numPr>
          <w:ilvl w:val="0"/>
          <w:numId w:val="45"/>
        </w:numPr>
        <w:suppressAutoHyphens/>
        <w:autoSpaceDE/>
        <w:autoSpaceDN/>
      </w:pPr>
      <w:r>
        <w:t>udział w konkursach, olimpiadach, turniejach poligraficznych.</w:t>
      </w:r>
    </w:p>
    <w:p w14:paraId="15C0DBC2" w14:textId="77777777" w:rsidR="00CC1C2A" w:rsidRDefault="00CC1C2A" w:rsidP="00CC1C2A"/>
    <w:p w14:paraId="1155F963" w14:textId="77777777" w:rsidR="00CC1C2A" w:rsidRDefault="00CC1C2A" w:rsidP="00CC1C2A">
      <w:pPr>
        <w:pStyle w:val="Nagwek2"/>
        <w:ind w:left="195"/>
      </w:pPr>
      <w:r w:rsidRPr="00E917FD">
        <w:t>Formy sprawdzania wiedzy i umiejętności.</w:t>
      </w:r>
    </w:p>
    <w:p w14:paraId="2A4D0C27" w14:textId="77777777" w:rsidR="00CC1C2A" w:rsidRDefault="00CC1C2A" w:rsidP="00CC1C2A">
      <w:pPr>
        <w:ind w:left="360"/>
        <w:rPr>
          <w:b/>
        </w:rPr>
      </w:pPr>
    </w:p>
    <w:p w14:paraId="68D80F0E" w14:textId="77777777" w:rsidR="00CC1C2A" w:rsidRDefault="00CC1C2A" w:rsidP="00CC1C2A">
      <w:pPr>
        <w:widowControl/>
        <w:numPr>
          <w:ilvl w:val="0"/>
          <w:numId w:val="47"/>
        </w:numPr>
        <w:autoSpaceDE/>
        <w:autoSpaceDN/>
      </w:pPr>
      <w:r>
        <w:t>sprawdzian ustny</w:t>
      </w:r>
    </w:p>
    <w:p w14:paraId="43C67297" w14:textId="77777777" w:rsidR="00CC1C2A" w:rsidRDefault="00CC1C2A" w:rsidP="00CC1C2A">
      <w:pPr>
        <w:widowControl/>
        <w:numPr>
          <w:ilvl w:val="0"/>
          <w:numId w:val="47"/>
        </w:numPr>
        <w:autoSpaceDE/>
        <w:autoSpaceDN/>
      </w:pPr>
      <w:r>
        <w:t>sprawdzian pisemny</w:t>
      </w:r>
    </w:p>
    <w:p w14:paraId="2F26D0EA" w14:textId="77777777" w:rsidR="00CC1C2A" w:rsidRDefault="00CC1C2A" w:rsidP="00CC1C2A">
      <w:pPr>
        <w:widowControl/>
        <w:numPr>
          <w:ilvl w:val="0"/>
          <w:numId w:val="47"/>
        </w:numPr>
        <w:autoSpaceDE/>
        <w:autoSpaceDN/>
      </w:pPr>
      <w:r>
        <w:lastRenderedPageBreak/>
        <w:t>sprawdzian praktyczny</w:t>
      </w:r>
    </w:p>
    <w:p w14:paraId="7F297479" w14:textId="77777777" w:rsidR="00CC1C2A" w:rsidRDefault="00CC1C2A" w:rsidP="00CC1C2A">
      <w:pPr>
        <w:widowControl/>
        <w:numPr>
          <w:ilvl w:val="0"/>
          <w:numId w:val="47"/>
        </w:numPr>
        <w:autoSpaceDE/>
        <w:autoSpaceDN/>
      </w:pPr>
      <w:r>
        <w:t>obserwacja czynności ucznia</w:t>
      </w:r>
    </w:p>
    <w:p w14:paraId="7466537E" w14:textId="77777777" w:rsidR="00CC1C2A" w:rsidRDefault="00CC1C2A" w:rsidP="00CC1C2A">
      <w:pPr>
        <w:widowControl/>
        <w:numPr>
          <w:ilvl w:val="0"/>
          <w:numId w:val="47"/>
        </w:numPr>
        <w:autoSpaceDE/>
        <w:autoSpaceDN/>
      </w:pPr>
      <w:r>
        <w:t>analiza wytworów uczniowskich</w:t>
      </w:r>
    </w:p>
    <w:p w14:paraId="149E0DA0" w14:textId="77777777" w:rsidR="00CC1C2A" w:rsidRDefault="00CC1C2A" w:rsidP="00CC1C2A">
      <w:pPr>
        <w:widowControl/>
        <w:ind w:left="360"/>
      </w:pPr>
    </w:p>
    <w:p w14:paraId="7A43DEF0" w14:textId="77777777" w:rsidR="00CC1C2A" w:rsidRDefault="00CC1C2A" w:rsidP="00CC1C2A">
      <w:pPr>
        <w:pStyle w:val="Nagwek2"/>
        <w:ind w:left="195"/>
      </w:pPr>
      <w:r w:rsidRPr="009347B2">
        <w:t>Skala punktowa</w:t>
      </w:r>
      <w:r>
        <w:t>.</w:t>
      </w:r>
    </w:p>
    <w:p w14:paraId="18CC8D95" w14:textId="77777777" w:rsidR="00CC1C2A" w:rsidRDefault="00CC1C2A" w:rsidP="00CC1C2A">
      <w:pPr>
        <w:widowControl/>
        <w:ind w:left="360"/>
      </w:pPr>
      <w:r w:rsidRPr="003C6E12">
        <w:t>Skala przeliczania</w:t>
      </w:r>
      <w:r>
        <w:t xml:space="preserve"> uzyskanych punktów ze sprawdzianów, ćwiczeń, zadań itp. na oceny cząstkowe:</w:t>
      </w:r>
    </w:p>
    <w:p w14:paraId="7A605249" w14:textId="77777777" w:rsidR="00CC1C2A" w:rsidRDefault="00CC1C2A" w:rsidP="00CC1C2A">
      <w:pPr>
        <w:widowControl/>
        <w:ind w:left="360"/>
      </w:pPr>
    </w:p>
    <w:p w14:paraId="5C41AD75" w14:textId="77777777" w:rsidR="00CC1C2A" w:rsidRDefault="00CC1C2A" w:rsidP="00CC1C2A">
      <w:pPr>
        <w:ind w:left="360"/>
        <w:jc w:val="both"/>
      </w:pPr>
      <w:r>
        <w:t>0 – 39%: niedostateczny;</w:t>
      </w:r>
    </w:p>
    <w:p w14:paraId="5EA853EB" w14:textId="77777777" w:rsidR="00CC1C2A" w:rsidRDefault="00CC1C2A" w:rsidP="00CC1C2A">
      <w:pPr>
        <w:ind w:left="360"/>
        <w:jc w:val="both"/>
      </w:pPr>
      <w:r>
        <w:t>40-49%: dopuszczający;</w:t>
      </w:r>
    </w:p>
    <w:p w14:paraId="7AA84638" w14:textId="77777777" w:rsidR="00CC1C2A" w:rsidRDefault="00CC1C2A" w:rsidP="00CC1C2A">
      <w:pPr>
        <w:ind w:left="360"/>
        <w:jc w:val="both"/>
      </w:pPr>
      <w:r>
        <w:t>50-55%: -dostateczny;</w:t>
      </w:r>
    </w:p>
    <w:p w14:paraId="249AC91B" w14:textId="77777777" w:rsidR="00CC1C2A" w:rsidRDefault="00CC1C2A" w:rsidP="00CC1C2A">
      <w:pPr>
        <w:ind w:left="360"/>
        <w:jc w:val="both"/>
      </w:pPr>
      <w:r>
        <w:t>56-65%: dostateczny;</w:t>
      </w:r>
    </w:p>
    <w:p w14:paraId="6121E6E6" w14:textId="77777777" w:rsidR="00CC1C2A" w:rsidRDefault="00CC1C2A" w:rsidP="00CC1C2A">
      <w:pPr>
        <w:ind w:left="360"/>
        <w:jc w:val="both"/>
      </w:pPr>
      <w:r>
        <w:t>66-70%: +dostateczny;</w:t>
      </w:r>
    </w:p>
    <w:p w14:paraId="6CA3FA71" w14:textId="77777777" w:rsidR="00CC1C2A" w:rsidRDefault="00CC1C2A" w:rsidP="00CC1C2A">
      <w:pPr>
        <w:ind w:left="360"/>
        <w:jc w:val="both"/>
      </w:pPr>
      <w:r>
        <w:t>71-75%: -dobry;</w:t>
      </w:r>
    </w:p>
    <w:p w14:paraId="69CBA8AD" w14:textId="77777777" w:rsidR="00CC1C2A" w:rsidRDefault="00CC1C2A" w:rsidP="00CC1C2A">
      <w:pPr>
        <w:ind w:left="360"/>
        <w:jc w:val="both"/>
      </w:pPr>
      <w:r>
        <w:t>76-84%: dobry;</w:t>
      </w:r>
    </w:p>
    <w:p w14:paraId="4512D6C7" w14:textId="77777777" w:rsidR="00CC1C2A" w:rsidRDefault="00CC1C2A" w:rsidP="00CC1C2A">
      <w:pPr>
        <w:ind w:left="360"/>
        <w:jc w:val="both"/>
      </w:pPr>
      <w:r>
        <w:t>85-89%: +dobry;</w:t>
      </w:r>
    </w:p>
    <w:p w14:paraId="7EC679A3" w14:textId="77777777" w:rsidR="00CC1C2A" w:rsidRDefault="00CC1C2A" w:rsidP="00CC1C2A">
      <w:pPr>
        <w:ind w:left="360"/>
        <w:jc w:val="both"/>
      </w:pPr>
      <w:r>
        <w:t>90-100%: bardzo dobry;</w:t>
      </w:r>
    </w:p>
    <w:p w14:paraId="1F357141" w14:textId="77777777" w:rsidR="00CC1C2A" w:rsidRPr="00473E95" w:rsidRDefault="00CC1C2A" w:rsidP="00CC1C2A">
      <w:pPr>
        <w:ind w:left="360"/>
        <w:jc w:val="both"/>
      </w:pPr>
      <w:r>
        <w:t>zadania dodatkowe dotyczące realizowanych treści o dużym stopniu trudności: celujący.</w:t>
      </w:r>
    </w:p>
    <w:p w14:paraId="60469B02" w14:textId="77777777" w:rsidR="00CC1C2A" w:rsidRPr="00473E95" w:rsidRDefault="00CC1C2A" w:rsidP="00CC1C2A">
      <w:pPr>
        <w:jc w:val="both"/>
      </w:pPr>
      <w:r w:rsidRPr="00473E95">
        <w:t xml:space="preserve"> </w:t>
      </w:r>
    </w:p>
    <w:p w14:paraId="0FB5981C" w14:textId="77777777" w:rsidR="00CC1C2A" w:rsidRDefault="00CC1C2A" w:rsidP="00CC1C2A">
      <w:pPr>
        <w:widowControl/>
        <w:rPr>
          <w:b/>
        </w:rPr>
      </w:pPr>
    </w:p>
    <w:p w14:paraId="66B6FE35" w14:textId="77777777" w:rsidR="00CC1C2A" w:rsidRDefault="00CC1C2A" w:rsidP="00CC1C2A">
      <w:pPr>
        <w:pStyle w:val="Nagwek2"/>
      </w:pPr>
      <w:r>
        <w:t>Formy poprawy oceny.</w:t>
      </w:r>
    </w:p>
    <w:p w14:paraId="15432148" w14:textId="77777777" w:rsidR="00CC1C2A" w:rsidRDefault="00CC1C2A" w:rsidP="00CC1C2A">
      <w:pPr>
        <w:widowControl/>
        <w:ind w:left="360"/>
        <w:rPr>
          <w:b/>
        </w:rPr>
      </w:pPr>
    </w:p>
    <w:p w14:paraId="4B607B75" w14:textId="4FCC1620" w:rsidR="00CC1C2A" w:rsidRPr="00C72B65" w:rsidRDefault="00CC1C2A" w:rsidP="00CC1C2A">
      <w:pPr>
        <w:pStyle w:val="Teksttreci1"/>
        <w:numPr>
          <w:ilvl w:val="0"/>
          <w:numId w:val="48"/>
        </w:numPr>
        <w:shd w:val="clear" w:color="auto" w:fill="auto"/>
        <w:tabs>
          <w:tab w:val="left" w:pos="386"/>
        </w:tabs>
        <w:ind w:right="280"/>
        <w:jc w:val="left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u</w:t>
      </w:r>
      <w:r w:rsidRPr="00C72B65">
        <w:rPr>
          <w:rStyle w:val="Teksttreci"/>
          <w:color w:val="000000"/>
          <w:sz w:val="24"/>
          <w:szCs w:val="24"/>
        </w:rPr>
        <w:t xml:space="preserve">czeń ma prawo poprawy oceny niedostatecznej i dopuszczającej w formie </w:t>
      </w:r>
      <w:r w:rsidR="00E56022">
        <w:rPr>
          <w:rStyle w:val="Teksttreci"/>
          <w:color w:val="000000"/>
          <w:sz w:val="24"/>
          <w:szCs w:val="24"/>
        </w:rPr>
        <w:br/>
      </w:r>
      <w:r w:rsidRPr="00C72B65">
        <w:rPr>
          <w:rStyle w:val="Teksttreci"/>
          <w:color w:val="000000"/>
          <w:sz w:val="24"/>
          <w:szCs w:val="24"/>
        </w:rPr>
        <w:t>i terminie ustalonym z nauczycielem</w:t>
      </w:r>
      <w:r>
        <w:rPr>
          <w:rStyle w:val="Teksttreci"/>
          <w:color w:val="000000"/>
          <w:sz w:val="24"/>
          <w:szCs w:val="24"/>
        </w:rPr>
        <w:t>,</w:t>
      </w:r>
    </w:p>
    <w:p w14:paraId="4F6D091A" w14:textId="77777777" w:rsidR="00CC1C2A" w:rsidRPr="00C72B65" w:rsidRDefault="00CC1C2A" w:rsidP="00CC1C2A">
      <w:pPr>
        <w:pStyle w:val="Teksttreci1"/>
        <w:numPr>
          <w:ilvl w:val="0"/>
          <w:numId w:val="48"/>
        </w:numPr>
        <w:shd w:val="clear" w:color="auto" w:fill="auto"/>
        <w:tabs>
          <w:tab w:val="left" w:pos="386"/>
        </w:tabs>
        <w:spacing w:after="600"/>
        <w:jc w:val="left"/>
      </w:pPr>
      <w:r>
        <w:rPr>
          <w:rStyle w:val="Teksttreci"/>
          <w:color w:val="000000"/>
          <w:sz w:val="24"/>
          <w:szCs w:val="24"/>
        </w:rPr>
        <w:t>d</w:t>
      </w:r>
      <w:r w:rsidRPr="00C72B65">
        <w:rPr>
          <w:rStyle w:val="Teksttreci"/>
          <w:color w:val="000000"/>
          <w:sz w:val="24"/>
          <w:szCs w:val="24"/>
        </w:rPr>
        <w:t>o dziennika obok oceny uzyskanej wcześniej wpisuje się ocenę uzyskaną z popraw</w:t>
      </w:r>
      <w:r>
        <w:rPr>
          <w:rStyle w:val="Teksttreci"/>
          <w:color w:val="000000"/>
          <w:sz w:val="24"/>
          <w:szCs w:val="24"/>
        </w:rPr>
        <w:t>y.</w:t>
      </w:r>
    </w:p>
    <w:p w14:paraId="2502FCDE" w14:textId="6379A243" w:rsidR="00CC1C2A" w:rsidRDefault="00CC1C2A" w:rsidP="00E56022">
      <w:pPr>
        <w:ind w:left="760"/>
        <w:jc w:val="center"/>
        <w:rPr>
          <w:b/>
        </w:rPr>
      </w:pPr>
      <w:r>
        <w:rPr>
          <w:b/>
        </w:rPr>
        <w:t>SZCZEGÓŁOWE TREŚCI NAUCZANIA ZAWARTE SĄ W PODSTAWIE PROGRAMOWEJ KSZTAŁCENIA ZAWODOWEGO</w:t>
      </w:r>
    </w:p>
    <w:p w14:paraId="7EABA2FE" w14:textId="77777777" w:rsidR="00CC1C2A" w:rsidRDefault="00CC1C2A" w:rsidP="00E56022">
      <w:pPr>
        <w:ind w:left="760"/>
        <w:jc w:val="center"/>
        <w:rPr>
          <w:b/>
        </w:rPr>
      </w:pPr>
      <w:r>
        <w:rPr>
          <w:b/>
        </w:rPr>
        <w:t>DO WGLĄDU W DOKUMENTACJI SZKOŁY LUB NAUCZYCIELA ZAWODU</w:t>
      </w:r>
    </w:p>
    <w:p w14:paraId="1998DC04" w14:textId="77777777" w:rsidR="00CC1C2A" w:rsidRDefault="00CC1C2A" w:rsidP="00CC1C2A">
      <w:pPr>
        <w:widowControl/>
        <w:rPr>
          <w:b/>
        </w:rPr>
      </w:pPr>
    </w:p>
    <w:p w14:paraId="183D551B" w14:textId="77777777" w:rsidR="00CC1C2A" w:rsidRDefault="00CC1C2A" w:rsidP="00CC1C2A">
      <w:pPr>
        <w:pStyle w:val="Tekstpodstawowy"/>
        <w:ind w:left="0"/>
        <w:rPr>
          <w:b/>
          <w:sz w:val="26"/>
        </w:rPr>
      </w:pPr>
    </w:p>
    <w:p w14:paraId="03F6A383" w14:textId="77777777" w:rsidR="00CC1C2A" w:rsidRDefault="00CC1C2A" w:rsidP="00CC1C2A">
      <w:pPr>
        <w:pStyle w:val="Tekstpodstawowy"/>
        <w:ind w:left="0"/>
        <w:rPr>
          <w:b/>
          <w:sz w:val="36"/>
        </w:rPr>
      </w:pPr>
    </w:p>
    <w:p w14:paraId="4E3B3C1A" w14:textId="77777777" w:rsidR="00CC1C2A" w:rsidRDefault="00CC1C2A" w:rsidP="00CC1C2A">
      <w:pPr>
        <w:pStyle w:val="Nagwek2"/>
      </w:pPr>
    </w:p>
    <w:p w14:paraId="596694F8" w14:textId="77777777" w:rsidR="00E04C9A" w:rsidRDefault="00286BBE">
      <w:pPr>
        <w:pStyle w:val="Nagwek1"/>
        <w:ind w:left="192"/>
      </w:pPr>
      <w:r>
        <w:t>JĘZYK</w:t>
      </w:r>
      <w:r>
        <w:rPr>
          <w:spacing w:val="-9"/>
        </w:rPr>
        <w:t xml:space="preserve"> </w:t>
      </w:r>
      <w:r>
        <w:t>ANGIELSKI</w:t>
      </w:r>
      <w:r>
        <w:rPr>
          <w:spacing w:val="-10"/>
        </w:rPr>
        <w:t xml:space="preserve"> </w:t>
      </w:r>
      <w:r>
        <w:t>ZAWODOWY</w:t>
      </w:r>
    </w:p>
    <w:p w14:paraId="4F6DD93E" w14:textId="77777777" w:rsidR="00E04C9A" w:rsidRDefault="00E04C9A">
      <w:pPr>
        <w:pStyle w:val="Tekstpodstawowy"/>
        <w:ind w:left="0"/>
        <w:rPr>
          <w:b/>
        </w:rPr>
      </w:pPr>
    </w:p>
    <w:p w14:paraId="4433FB16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1934537C" w14:textId="77777777" w:rsidR="00E04C9A" w:rsidRDefault="00286BBE">
      <w:pPr>
        <w:pStyle w:val="Akapitzlist"/>
        <w:numPr>
          <w:ilvl w:val="0"/>
          <w:numId w:val="26"/>
        </w:numPr>
        <w:tabs>
          <w:tab w:val="left" w:pos="475"/>
        </w:tabs>
        <w:ind w:right="140"/>
        <w:rPr>
          <w:sz w:val="24"/>
        </w:rPr>
      </w:pPr>
      <w:r>
        <w:rPr>
          <w:sz w:val="24"/>
        </w:rPr>
        <w:t>Nabycie</w:t>
      </w:r>
      <w:r>
        <w:rPr>
          <w:spacing w:val="4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0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biernego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czynnego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celu</w:t>
      </w:r>
      <w:r>
        <w:rPr>
          <w:spacing w:val="37"/>
          <w:sz w:val="24"/>
        </w:rPr>
        <w:t xml:space="preserve"> </w:t>
      </w:r>
      <w:r>
        <w:rPr>
          <w:sz w:val="24"/>
        </w:rPr>
        <w:t>realizacji</w:t>
      </w:r>
      <w:r>
        <w:rPr>
          <w:spacing w:val="37"/>
          <w:sz w:val="24"/>
        </w:rPr>
        <w:t xml:space="preserve"> </w:t>
      </w:r>
      <w:r>
        <w:rPr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zawodowych</w:t>
      </w:r>
    </w:p>
    <w:p w14:paraId="07738362" w14:textId="77777777" w:rsidR="00E04C9A" w:rsidRDefault="00286BBE">
      <w:pPr>
        <w:pStyle w:val="Akapitzlist"/>
        <w:numPr>
          <w:ilvl w:val="0"/>
          <w:numId w:val="26"/>
        </w:numPr>
        <w:tabs>
          <w:tab w:val="left" w:pos="476"/>
        </w:tabs>
        <w:spacing w:line="275" w:lineRule="exact"/>
        <w:ind w:left="476"/>
        <w:rPr>
          <w:sz w:val="24"/>
        </w:rPr>
      </w:pPr>
      <w:r>
        <w:rPr>
          <w:sz w:val="24"/>
        </w:rPr>
        <w:t>Poznanie</w:t>
      </w:r>
      <w:r>
        <w:rPr>
          <w:spacing w:val="-8"/>
          <w:sz w:val="24"/>
        </w:rPr>
        <w:t xml:space="preserve"> </w:t>
      </w:r>
      <w:r>
        <w:rPr>
          <w:sz w:val="24"/>
        </w:rPr>
        <w:t>specjalistycznego</w:t>
      </w:r>
      <w:r>
        <w:rPr>
          <w:spacing w:val="-7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8"/>
          <w:sz w:val="24"/>
        </w:rPr>
        <w:t xml:space="preserve"> </w:t>
      </w:r>
      <w:r>
        <w:rPr>
          <w:sz w:val="24"/>
        </w:rPr>
        <w:t>technicznego</w:t>
      </w:r>
    </w:p>
    <w:p w14:paraId="7583F714" w14:textId="77777777" w:rsidR="00E04C9A" w:rsidRDefault="00286BBE">
      <w:pPr>
        <w:pStyle w:val="Akapitzlist"/>
        <w:numPr>
          <w:ilvl w:val="0"/>
          <w:numId w:val="26"/>
        </w:numPr>
        <w:tabs>
          <w:tab w:val="left" w:pos="476"/>
        </w:tabs>
        <w:spacing w:line="275" w:lineRule="exact"/>
        <w:ind w:left="476"/>
        <w:rPr>
          <w:sz w:val="24"/>
        </w:rPr>
      </w:pPr>
      <w:r>
        <w:rPr>
          <w:sz w:val="24"/>
        </w:rPr>
        <w:t>Posługiwanie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terminologią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wiedzą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angielskim</w:t>
      </w:r>
    </w:p>
    <w:p w14:paraId="62AAA81C" w14:textId="77777777" w:rsidR="00E04C9A" w:rsidRDefault="00E04C9A">
      <w:pPr>
        <w:pStyle w:val="Tekstpodstawowy"/>
        <w:ind w:left="0"/>
        <w:rPr>
          <w:sz w:val="38"/>
        </w:rPr>
      </w:pPr>
    </w:p>
    <w:p w14:paraId="48001F1A" w14:textId="77777777" w:rsidR="00E04C9A" w:rsidRDefault="00286BBE">
      <w:pPr>
        <w:pStyle w:val="Nagwek2"/>
        <w:ind w:right="7544"/>
      </w:pPr>
      <w:r>
        <w:rPr>
          <w:spacing w:val="-2"/>
        </w:rPr>
        <w:t xml:space="preserve">Cele </w:t>
      </w:r>
      <w:r>
        <w:rPr>
          <w:spacing w:val="-1"/>
        </w:rPr>
        <w:t>operacyjne</w:t>
      </w:r>
      <w:r>
        <w:rPr>
          <w:spacing w:val="-57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potrafi:</w:t>
      </w:r>
    </w:p>
    <w:p w14:paraId="47B5F59F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posłużyć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6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języku</w:t>
      </w:r>
      <w:r>
        <w:rPr>
          <w:spacing w:val="-5"/>
          <w:sz w:val="24"/>
        </w:rPr>
        <w:t xml:space="preserve"> </w:t>
      </w:r>
      <w:r>
        <w:rPr>
          <w:sz w:val="24"/>
        </w:rPr>
        <w:t>angielskim,</w:t>
      </w:r>
    </w:p>
    <w:p w14:paraId="2A9CB20D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zrozumieć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słuchu</w:t>
      </w:r>
      <w:r>
        <w:rPr>
          <w:spacing w:val="-6"/>
          <w:sz w:val="24"/>
        </w:rPr>
        <w:t xml:space="preserve"> </w:t>
      </w:r>
      <w:r>
        <w:rPr>
          <w:sz w:val="24"/>
        </w:rPr>
        <w:t>instruktażowe</w:t>
      </w:r>
      <w:r>
        <w:rPr>
          <w:spacing w:val="-5"/>
          <w:sz w:val="24"/>
        </w:rPr>
        <w:t xml:space="preserve"> </w:t>
      </w:r>
      <w:r>
        <w:rPr>
          <w:sz w:val="24"/>
        </w:rPr>
        <w:t>materiały</w:t>
      </w:r>
      <w:r>
        <w:rPr>
          <w:spacing w:val="-6"/>
          <w:sz w:val="24"/>
        </w:rPr>
        <w:t xml:space="preserve"> </w:t>
      </w:r>
      <w:r>
        <w:rPr>
          <w:sz w:val="24"/>
        </w:rPr>
        <w:t>wideo,</w:t>
      </w:r>
    </w:p>
    <w:p w14:paraId="586755AB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prowadzić</w:t>
      </w:r>
      <w:r>
        <w:rPr>
          <w:spacing w:val="-6"/>
          <w:sz w:val="24"/>
        </w:rPr>
        <w:t xml:space="preserve"> </w:t>
      </w:r>
      <w:r>
        <w:rPr>
          <w:sz w:val="24"/>
        </w:rPr>
        <w:t>pisemną</w:t>
      </w:r>
      <w:r>
        <w:rPr>
          <w:spacing w:val="-4"/>
          <w:sz w:val="24"/>
        </w:rPr>
        <w:t xml:space="preserve"> </w:t>
      </w:r>
      <w:r>
        <w:rPr>
          <w:sz w:val="24"/>
        </w:rPr>
        <w:t>korespondencję</w:t>
      </w:r>
      <w:r>
        <w:rPr>
          <w:spacing w:val="-7"/>
          <w:sz w:val="24"/>
        </w:rPr>
        <w:t xml:space="preserve"> </w:t>
      </w:r>
      <w:r>
        <w:rPr>
          <w:sz w:val="24"/>
        </w:rPr>
        <w:t>techniczną,</w:t>
      </w:r>
    </w:p>
    <w:p w14:paraId="0F4E5CC3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prowadzić</w:t>
      </w:r>
      <w:r>
        <w:rPr>
          <w:spacing w:val="-6"/>
          <w:sz w:val="24"/>
        </w:rPr>
        <w:t xml:space="preserve"> </w:t>
      </w:r>
      <w:r>
        <w:rPr>
          <w:sz w:val="24"/>
        </w:rPr>
        <w:t>konwersację</w:t>
      </w:r>
      <w:r>
        <w:rPr>
          <w:spacing w:val="-4"/>
          <w:sz w:val="24"/>
        </w:rPr>
        <w:t xml:space="preserve"> </w:t>
      </w:r>
      <w:r>
        <w:rPr>
          <w:sz w:val="24"/>
        </w:rPr>
        <w:t>związaną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zawodowych,</w:t>
      </w:r>
    </w:p>
    <w:p w14:paraId="4C495DEF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opisać</w:t>
      </w:r>
      <w:r>
        <w:rPr>
          <w:spacing w:val="-7"/>
          <w:sz w:val="24"/>
        </w:rPr>
        <w:t xml:space="preserve"> </w:t>
      </w:r>
      <w:r>
        <w:rPr>
          <w:sz w:val="24"/>
        </w:rPr>
        <w:t>wykonywane</w:t>
      </w:r>
      <w:r>
        <w:rPr>
          <w:spacing w:val="-7"/>
          <w:sz w:val="24"/>
        </w:rPr>
        <w:t xml:space="preserve"> </w:t>
      </w:r>
      <w:r>
        <w:rPr>
          <w:sz w:val="24"/>
        </w:rPr>
        <w:t>czynności</w:t>
      </w:r>
      <w:r>
        <w:rPr>
          <w:spacing w:val="-7"/>
          <w:sz w:val="24"/>
        </w:rPr>
        <w:t xml:space="preserve"> </w:t>
      </w:r>
      <w:r>
        <w:rPr>
          <w:sz w:val="24"/>
        </w:rPr>
        <w:t>zawodowe,</w:t>
      </w:r>
    </w:p>
    <w:p w14:paraId="35A58366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skorzystać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słowników</w:t>
      </w:r>
      <w:r>
        <w:rPr>
          <w:spacing w:val="-6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literatury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specjalistycznej,</w:t>
      </w:r>
    </w:p>
    <w:p w14:paraId="29AEB746" w14:textId="77777777" w:rsidR="00E04C9A" w:rsidRDefault="00286BBE">
      <w:pPr>
        <w:pStyle w:val="Akapitzlist"/>
        <w:numPr>
          <w:ilvl w:val="0"/>
          <w:numId w:val="25"/>
        </w:numPr>
        <w:tabs>
          <w:tab w:val="left" w:pos="480"/>
        </w:tabs>
        <w:ind w:hanging="361"/>
        <w:rPr>
          <w:b/>
          <w:sz w:val="24"/>
        </w:rPr>
      </w:pPr>
      <w:r>
        <w:rPr>
          <w:sz w:val="24"/>
        </w:rPr>
        <w:t>przedstawić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cechy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b/>
          <w:sz w:val="24"/>
        </w:rPr>
        <w:t>.</w:t>
      </w:r>
    </w:p>
    <w:p w14:paraId="2EB9BC64" w14:textId="77777777" w:rsidR="00E04C9A" w:rsidRDefault="00E04C9A">
      <w:pPr>
        <w:pStyle w:val="Tekstpodstawowy"/>
        <w:ind w:left="0"/>
        <w:rPr>
          <w:b/>
        </w:rPr>
      </w:pPr>
    </w:p>
    <w:p w14:paraId="267D1881" w14:textId="77777777" w:rsidR="00E04C9A" w:rsidRDefault="00286BBE">
      <w:pPr>
        <w:pStyle w:val="Tekstpodstawowy"/>
      </w:pPr>
      <w:r>
        <w:t>Podstawowe</w:t>
      </w:r>
    </w:p>
    <w:p w14:paraId="2821CDFA" w14:textId="77777777" w:rsidR="00E04C9A" w:rsidRDefault="00286BBE">
      <w:pPr>
        <w:pStyle w:val="Tekstpodstawowy"/>
      </w:pPr>
      <w:r>
        <w:t>wymienić</w:t>
      </w:r>
      <w:r>
        <w:rPr>
          <w:spacing w:val="-7"/>
        </w:rPr>
        <w:t xml:space="preserve"> </w:t>
      </w:r>
      <w:r>
        <w:t>angielskie</w:t>
      </w:r>
      <w:r>
        <w:rPr>
          <w:spacing w:val="-3"/>
        </w:rPr>
        <w:t xml:space="preserve"> </w:t>
      </w:r>
      <w:r>
        <w:t>nazwy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technologii,</w:t>
      </w:r>
      <w:r>
        <w:rPr>
          <w:spacing w:val="-6"/>
        </w:rPr>
        <w:t xml:space="preserve"> </w:t>
      </w:r>
      <w:r>
        <w:t>procesów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pojęć</w:t>
      </w:r>
      <w:r>
        <w:rPr>
          <w:spacing w:val="-7"/>
        </w:rPr>
        <w:t xml:space="preserve"> </w:t>
      </w:r>
      <w:r>
        <w:t>poligraficznych</w:t>
      </w:r>
      <w:r>
        <w:rPr>
          <w:spacing w:val="-57"/>
        </w:rPr>
        <w:t xml:space="preserve"> </w:t>
      </w:r>
      <w:r>
        <w:t>porozumieć 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stanowiska</w:t>
      </w:r>
      <w:r>
        <w:rPr>
          <w:spacing w:val="-2"/>
        </w:rPr>
        <w:t xml:space="preserve"> </w:t>
      </w:r>
      <w:r>
        <w:t>pracy</w:t>
      </w:r>
    </w:p>
    <w:p w14:paraId="33E7C3BE" w14:textId="77777777" w:rsidR="00E04C9A" w:rsidRDefault="00286BBE">
      <w:pPr>
        <w:pStyle w:val="Tekstpodstawowy"/>
        <w:ind w:right="3086"/>
      </w:pPr>
      <w:r>
        <w:t>porozumieć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drukowych</w:t>
      </w:r>
      <w:r>
        <w:rPr>
          <w:spacing w:val="-57"/>
        </w:rPr>
        <w:t xml:space="preserve"> </w:t>
      </w:r>
      <w:r>
        <w:lastRenderedPageBreak/>
        <w:t>porozumieć się w zakresie drukowania offsetowego</w:t>
      </w:r>
      <w:r>
        <w:rPr>
          <w:spacing w:val="1"/>
        </w:rPr>
        <w:t xml:space="preserve"> </w:t>
      </w:r>
      <w:r>
        <w:t>przedstawić</w:t>
      </w:r>
      <w:r>
        <w:rPr>
          <w:spacing w:val="-4"/>
        </w:rPr>
        <w:t xml:space="preserve"> </w:t>
      </w:r>
      <w:r>
        <w:t>swoje</w:t>
      </w:r>
      <w:r>
        <w:rPr>
          <w:spacing w:val="-4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potencjalnym</w:t>
      </w:r>
      <w:r>
        <w:rPr>
          <w:spacing w:val="1"/>
        </w:rPr>
        <w:t xml:space="preserve"> </w:t>
      </w:r>
      <w:r>
        <w:t>pracodawcą</w:t>
      </w:r>
    </w:p>
    <w:p w14:paraId="5D4D1448" w14:textId="77777777" w:rsidR="00E04C9A" w:rsidRDefault="00E04C9A">
      <w:pPr>
        <w:pStyle w:val="Tekstpodstawowy"/>
        <w:ind w:left="0"/>
      </w:pPr>
    </w:p>
    <w:p w14:paraId="710FFA33" w14:textId="77777777" w:rsidR="00E04C9A" w:rsidRDefault="00286BBE">
      <w:pPr>
        <w:pStyle w:val="Tekstpodstawowy"/>
      </w:pPr>
      <w:r>
        <w:t>Ponadpodstawowe</w:t>
      </w:r>
    </w:p>
    <w:p w14:paraId="0CFE73E3" w14:textId="77777777" w:rsidR="00E04C9A" w:rsidRDefault="00286BBE">
      <w:pPr>
        <w:pStyle w:val="Tekstpodstawowy"/>
        <w:ind w:right="120"/>
      </w:pPr>
      <w:r>
        <w:t>przedstawić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angielsku</w:t>
      </w:r>
      <w:r>
        <w:rPr>
          <w:spacing w:val="-5"/>
        </w:rPr>
        <w:t xml:space="preserve"> </w:t>
      </w:r>
      <w:r>
        <w:t>procesy</w:t>
      </w:r>
      <w:r>
        <w:rPr>
          <w:spacing w:val="-6"/>
        </w:rPr>
        <w:t xml:space="preserve"> </w:t>
      </w:r>
      <w:r>
        <w:t>poligraficzne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wykonywane</w:t>
      </w:r>
      <w:r>
        <w:rPr>
          <w:spacing w:val="-5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zawodowe</w:t>
      </w:r>
      <w:r>
        <w:rPr>
          <w:spacing w:val="-57"/>
        </w:rPr>
        <w:t xml:space="preserve"> </w:t>
      </w:r>
      <w:r>
        <w:t>poprowadzić</w:t>
      </w:r>
      <w:r>
        <w:rPr>
          <w:spacing w:val="-1"/>
        </w:rPr>
        <w:t xml:space="preserve"> </w:t>
      </w:r>
      <w:r>
        <w:t>rozmowę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drukowych</w:t>
      </w:r>
    </w:p>
    <w:p w14:paraId="18B07A99" w14:textId="77777777" w:rsidR="00E04C9A" w:rsidRDefault="00286BBE">
      <w:pPr>
        <w:pStyle w:val="Tekstpodstawowy"/>
      </w:pPr>
      <w:r>
        <w:t>poprowadzić</w:t>
      </w:r>
      <w:r>
        <w:rPr>
          <w:spacing w:val="-7"/>
        </w:rPr>
        <w:t xml:space="preserve"> </w:t>
      </w:r>
      <w:r>
        <w:t>rozmowę</w:t>
      </w:r>
      <w:r>
        <w:rPr>
          <w:spacing w:val="-4"/>
        </w:rPr>
        <w:t xml:space="preserve"> </w:t>
      </w:r>
      <w:r>
        <w:t>dotyczącą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procesu</w:t>
      </w:r>
      <w:r>
        <w:rPr>
          <w:spacing w:val="-6"/>
        </w:rPr>
        <w:t xml:space="preserve"> </w:t>
      </w:r>
      <w:r>
        <w:t>drukowania</w:t>
      </w:r>
    </w:p>
    <w:p w14:paraId="455BFCB9" w14:textId="77777777" w:rsidR="00E04C9A" w:rsidRDefault="00286BBE">
      <w:pPr>
        <w:pStyle w:val="Tekstpodstawowy"/>
      </w:pPr>
      <w:r>
        <w:t>poprowadzić</w:t>
      </w:r>
      <w:r>
        <w:rPr>
          <w:spacing w:val="-6"/>
        </w:rPr>
        <w:t xml:space="preserve"> </w:t>
      </w:r>
      <w:r>
        <w:t>rozmowę</w:t>
      </w:r>
      <w:r>
        <w:rPr>
          <w:spacing w:val="-3"/>
        </w:rPr>
        <w:t xml:space="preserve"> </w:t>
      </w:r>
      <w:r>
        <w:t>reklamacyjną,</w:t>
      </w:r>
      <w:r>
        <w:rPr>
          <w:spacing w:val="-3"/>
        </w:rPr>
        <w:t xml:space="preserve"> </w:t>
      </w:r>
      <w:r>
        <w:t>dotyczącą</w:t>
      </w:r>
      <w:r>
        <w:rPr>
          <w:spacing w:val="-7"/>
        </w:rPr>
        <w:t xml:space="preserve"> </w:t>
      </w:r>
      <w:r>
        <w:t>źle</w:t>
      </w:r>
      <w:r>
        <w:rPr>
          <w:spacing w:val="-5"/>
        </w:rPr>
        <w:t xml:space="preserve"> </w:t>
      </w:r>
      <w:r>
        <w:t>wykonanego</w:t>
      </w:r>
      <w:r>
        <w:rPr>
          <w:spacing w:val="-6"/>
        </w:rPr>
        <w:t xml:space="preserve"> </w:t>
      </w:r>
      <w:r>
        <w:t>produktu</w:t>
      </w:r>
      <w:r>
        <w:rPr>
          <w:spacing w:val="-5"/>
        </w:rPr>
        <w:t xml:space="preserve"> </w:t>
      </w:r>
      <w:r>
        <w:t>drukarskiego</w:t>
      </w:r>
    </w:p>
    <w:p w14:paraId="6224D28C" w14:textId="77777777" w:rsidR="00E04C9A" w:rsidRDefault="00286BBE">
      <w:pPr>
        <w:pStyle w:val="Tekstpodstawowy"/>
        <w:spacing w:before="78"/>
      </w:pPr>
      <w:r>
        <w:t>omówić</w:t>
      </w:r>
      <w:r>
        <w:rPr>
          <w:spacing w:val="-5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realizowane,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wcześniejszym</w:t>
      </w:r>
      <w:r>
        <w:rPr>
          <w:spacing w:val="-2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pracy</w:t>
      </w:r>
    </w:p>
    <w:p w14:paraId="39AE1D33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67A30D49" w14:textId="77777777" w:rsidR="00E04C9A" w:rsidRDefault="00286BBE">
      <w:pPr>
        <w:pStyle w:val="Nagwek2"/>
        <w:ind w:left="110"/>
      </w:pPr>
      <w:r>
        <w:t>Ocena</w:t>
      </w:r>
      <w:r>
        <w:rPr>
          <w:spacing w:val="-5"/>
        </w:rPr>
        <w:t xml:space="preserve"> </w:t>
      </w:r>
      <w:r>
        <w:t>celująca</w:t>
      </w:r>
    </w:p>
    <w:p w14:paraId="7541889A" w14:textId="77777777" w:rsidR="00E04C9A" w:rsidRDefault="00286BBE">
      <w:pPr>
        <w:pStyle w:val="Tekstpodstawowy"/>
        <w:ind w:right="100" w:hanging="10"/>
      </w:pPr>
      <w:r>
        <w:t>Kryteria</w:t>
      </w:r>
      <w:r>
        <w:rPr>
          <w:spacing w:val="24"/>
        </w:rPr>
        <w:t xml:space="preserve"> </w:t>
      </w:r>
      <w:r>
        <w:t>jak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ocenę</w:t>
      </w:r>
      <w:r>
        <w:rPr>
          <w:spacing w:val="24"/>
        </w:rPr>
        <w:t xml:space="preserve"> </w:t>
      </w:r>
      <w:r>
        <w:t>bardzo</w:t>
      </w:r>
      <w:r>
        <w:rPr>
          <w:spacing w:val="24"/>
        </w:rPr>
        <w:t xml:space="preserve"> </w:t>
      </w:r>
      <w:r>
        <w:t>dobrą,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ponadto</w:t>
      </w:r>
      <w:r>
        <w:rPr>
          <w:spacing w:val="22"/>
        </w:rPr>
        <w:t xml:space="preserve"> </w:t>
      </w:r>
      <w:r>
        <w:t>zakres</w:t>
      </w:r>
      <w:r>
        <w:rPr>
          <w:spacing w:val="24"/>
        </w:rPr>
        <w:t xml:space="preserve"> </w:t>
      </w:r>
      <w:r>
        <w:t>wiedzy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umiejętności</w:t>
      </w:r>
      <w:r>
        <w:rPr>
          <w:spacing w:val="50"/>
        </w:rPr>
        <w:t xml:space="preserve"> </w:t>
      </w:r>
      <w:r>
        <w:t>wykraczające</w:t>
      </w:r>
      <w:r>
        <w:rPr>
          <w:spacing w:val="-57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nauczania</w:t>
      </w:r>
    </w:p>
    <w:p w14:paraId="6E22690A" w14:textId="77777777" w:rsidR="00E04C9A" w:rsidRDefault="00E04C9A">
      <w:pPr>
        <w:pStyle w:val="Tekstpodstawowy"/>
        <w:ind w:left="0"/>
      </w:pPr>
    </w:p>
    <w:p w14:paraId="39249075" w14:textId="77777777" w:rsidR="00E04C9A" w:rsidRDefault="00286BBE">
      <w:pPr>
        <w:pStyle w:val="Nagwek2"/>
        <w:jc w:val="both"/>
      </w:pPr>
      <w:r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7"/>
        </w:rPr>
        <w:t xml:space="preserve"> </w:t>
      </w:r>
      <w:r>
        <w:t>dobra</w:t>
      </w:r>
    </w:p>
    <w:p w14:paraId="4AC69AAA" w14:textId="699261AE" w:rsidR="00E04C9A" w:rsidRDefault="00286BBE">
      <w:pPr>
        <w:pStyle w:val="Tekstpodstawowy"/>
        <w:ind w:right="110"/>
        <w:jc w:val="both"/>
      </w:pPr>
      <w:r>
        <w:t xml:space="preserve">Sprawność słuchania; efektywne rozumienie słownictwa i terminologii zawodowej, ogólne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rozumienie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słuchanych,</w:t>
      </w:r>
      <w:r>
        <w:rPr>
          <w:spacing w:val="1"/>
        </w:rPr>
        <w:t xml:space="preserve"> </w:t>
      </w:r>
      <w:r>
        <w:t>tłumaczenie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specjalistycznych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niewielką pomocą słownika. Uczeń z łatwością rozumie ze słuchu wypowiedzi dotyczące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artykułowanych</w:t>
      </w:r>
      <w:r>
        <w:rPr>
          <w:spacing w:val="1"/>
        </w:rPr>
        <w:t xml:space="preserve"> </w:t>
      </w:r>
      <w:r>
        <w:t>powoli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wyraźnie,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t>standardowej</w:t>
      </w:r>
      <w:r>
        <w:rPr>
          <w:spacing w:val="1"/>
        </w:rPr>
        <w:t xml:space="preserve"> </w:t>
      </w:r>
      <w:r>
        <w:t>odmianie</w:t>
      </w:r>
      <w:r>
        <w:rPr>
          <w:spacing w:val="1"/>
        </w:rPr>
        <w:t xml:space="preserve"> </w:t>
      </w:r>
      <w:r>
        <w:t>języka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komunikaty,</w:t>
      </w:r>
      <w:r>
        <w:rPr>
          <w:spacing w:val="1"/>
        </w:rPr>
        <w:t xml:space="preserve"> </w:t>
      </w:r>
      <w:r>
        <w:t>instrukcje,</w:t>
      </w:r>
      <w:r>
        <w:rPr>
          <w:spacing w:val="1"/>
        </w:rPr>
        <w:t xml:space="preserve"> </w:t>
      </w:r>
      <w:r>
        <w:t>rozmowy)</w:t>
      </w:r>
      <w:r>
        <w:rPr>
          <w:spacing w:val="1"/>
        </w:rPr>
        <w:t xml:space="preserve"> </w:t>
      </w:r>
      <w:r>
        <w:t>oraz</w:t>
      </w:r>
      <w:r>
        <w:rPr>
          <w:spacing w:val="61"/>
        </w:rPr>
        <w:t xml:space="preserve"> </w:t>
      </w:r>
      <w:r>
        <w:t>proste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pisemne</w:t>
      </w:r>
      <w:r>
        <w:rPr>
          <w:spacing w:val="2"/>
        </w:rPr>
        <w:t xml:space="preserve"> </w:t>
      </w:r>
      <w:r>
        <w:t>(np. napisy</w:t>
      </w:r>
      <w:r>
        <w:rPr>
          <w:spacing w:val="-1"/>
        </w:rPr>
        <w:t xml:space="preserve"> </w:t>
      </w:r>
      <w:r>
        <w:t>informacyjne).</w:t>
      </w:r>
    </w:p>
    <w:p w14:paraId="40285482" w14:textId="2FBA2DF3" w:rsidR="00E04C9A" w:rsidRDefault="00286BBE">
      <w:pPr>
        <w:pStyle w:val="Tekstpodstawowy"/>
        <w:ind w:right="115"/>
        <w:jc w:val="both"/>
      </w:pPr>
      <w:r>
        <w:t xml:space="preserve">Sprawność czytania; płynne czytanie ze zrozumieniem tekstów specjalistycznych, ogólne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rozumienie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czytanych,</w:t>
      </w:r>
      <w:r>
        <w:rPr>
          <w:spacing w:val="1"/>
        </w:rPr>
        <w:t xml:space="preserve"> </w:t>
      </w:r>
      <w:r>
        <w:t>bezbłędnie</w:t>
      </w:r>
      <w:r>
        <w:rPr>
          <w:spacing w:val="1"/>
        </w:rPr>
        <w:t xml:space="preserve"> </w:t>
      </w:r>
      <w:r>
        <w:t>znajduje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określa kontekst sytuacyjny, określa myśl główną tekstu oraz jego poszczególnych części,</w:t>
      </w:r>
      <w:r>
        <w:rPr>
          <w:spacing w:val="1"/>
        </w:rPr>
        <w:t xml:space="preserve"> </w:t>
      </w:r>
      <w:r>
        <w:t>rozumie konstrukcję tekstu i z łatwością rozpoznaje związki pomiędzy jego poszczególnymi</w:t>
      </w:r>
      <w:r>
        <w:rPr>
          <w:spacing w:val="1"/>
        </w:rPr>
        <w:t xml:space="preserve"> </w:t>
      </w:r>
      <w:r>
        <w:t>fragmentami, rozróżnia formalny i nieformalny styl wypowiedzi, określa intencje nadawcy;</w:t>
      </w:r>
      <w:r>
        <w:rPr>
          <w:spacing w:val="1"/>
        </w:rPr>
        <w:t xml:space="preserve"> </w:t>
      </w:r>
      <w:r>
        <w:t>zna, stosownie do sytuacji dobiera i zawsze skutecznie stosuje rożne strategie egzaminacyjne</w:t>
      </w:r>
      <w:r>
        <w:rPr>
          <w:spacing w:val="1"/>
        </w:rPr>
        <w:t xml:space="preserve"> </w:t>
      </w:r>
      <w:r>
        <w:t>adekwatne</w:t>
      </w:r>
      <w:r>
        <w:rPr>
          <w:spacing w:val="-1"/>
        </w:rPr>
        <w:t xml:space="preserve"> </w:t>
      </w:r>
      <w:r>
        <w:t>dla danego zadania.</w:t>
      </w:r>
    </w:p>
    <w:p w14:paraId="663ED684" w14:textId="14817FAC" w:rsidR="00E04C9A" w:rsidRDefault="00286BBE">
      <w:pPr>
        <w:pStyle w:val="Tekstpodstawowy"/>
        <w:spacing w:before="1"/>
        <w:ind w:right="113"/>
        <w:jc w:val="both"/>
      </w:pPr>
      <w:r>
        <w:t>Sprawność</w:t>
      </w:r>
      <w:r>
        <w:rPr>
          <w:spacing w:val="8"/>
        </w:rPr>
        <w:t xml:space="preserve"> </w:t>
      </w:r>
      <w:r>
        <w:t>mówienia;</w:t>
      </w:r>
      <w:r>
        <w:rPr>
          <w:spacing w:val="11"/>
        </w:rPr>
        <w:t xml:space="preserve"> </w:t>
      </w:r>
      <w:r>
        <w:t>płynne</w:t>
      </w:r>
      <w:r>
        <w:rPr>
          <w:spacing w:val="14"/>
        </w:rPr>
        <w:t xml:space="preserve"> </w:t>
      </w:r>
      <w:r>
        <w:t>komunikowanie</w:t>
      </w:r>
      <w:r>
        <w:rPr>
          <w:spacing w:val="10"/>
        </w:rPr>
        <w:t xml:space="preserve"> </w:t>
      </w:r>
      <w:r>
        <w:t>swoich</w:t>
      </w:r>
      <w:r>
        <w:rPr>
          <w:spacing w:val="12"/>
        </w:rPr>
        <w:t xml:space="preserve"> </w:t>
      </w:r>
      <w:r>
        <w:t>myśli,</w:t>
      </w:r>
      <w:r>
        <w:rPr>
          <w:spacing w:val="14"/>
        </w:rPr>
        <w:t xml:space="preserve"> </w:t>
      </w:r>
      <w:r>
        <w:t>swobodne</w:t>
      </w:r>
      <w:r>
        <w:rPr>
          <w:spacing w:val="9"/>
        </w:rPr>
        <w:t xml:space="preserve"> </w:t>
      </w:r>
      <w:r>
        <w:t>prowadzenie</w:t>
      </w:r>
      <w:r>
        <w:rPr>
          <w:spacing w:val="11"/>
        </w:rPr>
        <w:t xml:space="preserve"> </w:t>
      </w:r>
      <w:r>
        <w:t>dialogu</w:t>
      </w:r>
      <w:r>
        <w:rPr>
          <w:spacing w:val="-58"/>
        </w:rPr>
        <w:t xml:space="preserve"> </w:t>
      </w:r>
      <w:r>
        <w:t>z uwzględnieniem zarówno terminologii zawodowej jak i poprawności gramatycznej. Uczeń</w:t>
      </w:r>
      <w:r>
        <w:rPr>
          <w:spacing w:val="1"/>
        </w:rPr>
        <w:t xml:space="preserve"> </w:t>
      </w:r>
      <w:r>
        <w:t xml:space="preserve">bezbłędnie, z dużą łatwością i swobodą reaguje ustnie w typowych sytuacjach związanych </w:t>
      </w:r>
      <w:r w:rsidR="00E56022">
        <w:br/>
      </w:r>
      <w:r>
        <w:t>z</w:t>
      </w:r>
      <w:r>
        <w:rPr>
          <w:spacing w:val="1"/>
        </w:rPr>
        <w:t xml:space="preserve"> </w:t>
      </w:r>
      <w:r>
        <w:t>komunikowaniem się w środowisku pracy. Sprawność pisania, uczeń swobodnie wypowiada</w:t>
      </w:r>
      <w:r>
        <w:rPr>
          <w:spacing w:val="1"/>
        </w:rPr>
        <w:t xml:space="preserve"> </w:t>
      </w:r>
      <w:r>
        <w:t>się w formie pisemnej bez bazowania na podanym wzorcu, odpowiada na postawione pytania</w:t>
      </w:r>
      <w:r>
        <w:rPr>
          <w:spacing w:val="1"/>
        </w:rPr>
        <w:t xml:space="preserve"> </w:t>
      </w:r>
      <w:r>
        <w:t>pełnymi zdaniami, używając terminologii zawodowej i zachowując poprawność leksykalno-</w:t>
      </w:r>
      <w:r>
        <w:rPr>
          <w:spacing w:val="1"/>
        </w:rPr>
        <w:t xml:space="preserve"> </w:t>
      </w:r>
      <w:r>
        <w:t>gramatyczną.</w:t>
      </w:r>
    </w:p>
    <w:p w14:paraId="13B8773F" w14:textId="77777777" w:rsidR="00E04C9A" w:rsidRDefault="00E04C9A">
      <w:pPr>
        <w:pStyle w:val="Tekstpodstawowy"/>
        <w:spacing w:before="2"/>
        <w:ind w:left="0"/>
        <w:rPr>
          <w:sz w:val="23"/>
        </w:rPr>
      </w:pPr>
    </w:p>
    <w:p w14:paraId="26C377F1" w14:textId="77777777" w:rsidR="00E04C9A" w:rsidRDefault="00286BBE">
      <w:pPr>
        <w:pStyle w:val="Nagwek2"/>
        <w:jc w:val="both"/>
      </w:pPr>
      <w:r>
        <w:t>Ocena</w:t>
      </w:r>
      <w:r>
        <w:rPr>
          <w:spacing w:val="-8"/>
        </w:rPr>
        <w:t xml:space="preserve"> </w:t>
      </w:r>
      <w:r>
        <w:t>dobra</w:t>
      </w:r>
    </w:p>
    <w:p w14:paraId="33DD1A0A" w14:textId="77777777" w:rsidR="00E04C9A" w:rsidRDefault="00286BBE">
      <w:pPr>
        <w:pStyle w:val="Tekstpodstawowy"/>
        <w:spacing w:before="1"/>
        <w:ind w:right="113"/>
        <w:jc w:val="both"/>
      </w:pPr>
      <w:r>
        <w:t>Sprawność słuchania; uczeń potrafi określać główną myśl słuchanego tekstu i z niewielkimi</w:t>
      </w:r>
      <w:r>
        <w:rPr>
          <w:spacing w:val="1"/>
        </w:rPr>
        <w:t xml:space="preserve"> </w:t>
      </w:r>
      <w:r>
        <w:t>błędami</w:t>
      </w:r>
      <w:r>
        <w:rPr>
          <w:spacing w:val="1"/>
        </w:rPr>
        <w:t xml:space="preserve"> </w:t>
      </w:r>
      <w:r>
        <w:t>wyodrębniać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szczegółowe.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słuchu</w:t>
      </w:r>
      <w:r>
        <w:rPr>
          <w:spacing w:val="-57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artykułowanych</w:t>
      </w:r>
      <w:r>
        <w:rPr>
          <w:spacing w:val="1"/>
        </w:rPr>
        <w:t xml:space="preserve"> </w:t>
      </w:r>
      <w:r>
        <w:t>powoli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wyraźnie,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standardowej odmianie</w:t>
      </w:r>
      <w:r>
        <w:rPr>
          <w:spacing w:val="3"/>
        </w:rPr>
        <w:t xml:space="preserve"> </w:t>
      </w:r>
      <w:r>
        <w:t>języka.</w:t>
      </w:r>
    </w:p>
    <w:p w14:paraId="443CC208" w14:textId="25E18066" w:rsidR="00E04C9A" w:rsidRDefault="00286BBE">
      <w:pPr>
        <w:pStyle w:val="Tekstpodstawowy"/>
        <w:ind w:right="126"/>
        <w:jc w:val="both"/>
      </w:pPr>
      <w:r>
        <w:t xml:space="preserve">Sprawność czytania; poprawne czytanie ze zrozumieniem tekstów specjalistycznych, ogólne </w:t>
      </w:r>
      <w:r w:rsidR="00E56022">
        <w:br/>
      </w:r>
      <w:r>
        <w:t>i</w:t>
      </w:r>
      <w:r>
        <w:rPr>
          <w:spacing w:val="-57"/>
        </w:rPr>
        <w:t xml:space="preserve"> </w:t>
      </w:r>
      <w:r>
        <w:t>szczegółowe rozumienie tekstów czytanych z niewielkimi uchybieniami, niemal bezbłędnie</w:t>
      </w:r>
      <w:r>
        <w:rPr>
          <w:spacing w:val="1"/>
        </w:rPr>
        <w:t xml:space="preserve"> </w:t>
      </w:r>
      <w:r>
        <w:t>znajduje określone informacje, określa kontekst sytuacyjny, określa myśl główną tekstu oraz</w:t>
      </w:r>
      <w:r>
        <w:rPr>
          <w:spacing w:val="1"/>
        </w:rPr>
        <w:t xml:space="preserve"> </w:t>
      </w:r>
      <w:r>
        <w:t>jego poszczególnych części, rozumie konstrukcję tekstu i rozpoznaje związki pomiędzy jego</w:t>
      </w:r>
      <w:r>
        <w:rPr>
          <w:spacing w:val="1"/>
        </w:rPr>
        <w:t xml:space="preserve"> </w:t>
      </w:r>
      <w:r>
        <w:t>poszczególnymi fragmentami, rozróżnia formalny i nieformalny styl wypowiedzi, określa</w:t>
      </w:r>
      <w:r>
        <w:rPr>
          <w:spacing w:val="1"/>
        </w:rPr>
        <w:t xml:space="preserve"> </w:t>
      </w:r>
      <w:r>
        <w:t>intencje nadawcy; zna i stosuje rożne strategie egzaminacyjne adekwatne dla danego zadania.</w:t>
      </w:r>
      <w:r>
        <w:rPr>
          <w:spacing w:val="1"/>
        </w:rPr>
        <w:t xml:space="preserve"> </w:t>
      </w:r>
      <w:r>
        <w:t xml:space="preserve">Sprawność mówienia; komunikowanie swoich myśli z niewielkimi błędami językowymi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drobnymi brakami w</w:t>
      </w:r>
      <w:r>
        <w:rPr>
          <w:spacing w:val="1"/>
        </w:rPr>
        <w:t xml:space="preserve"> </w:t>
      </w:r>
      <w:r>
        <w:t>słownictwie niezakłócającymi komunikatu, swobodne prowadzenie</w:t>
      </w:r>
      <w:r>
        <w:rPr>
          <w:spacing w:val="1"/>
        </w:rPr>
        <w:t xml:space="preserve"> </w:t>
      </w:r>
      <w:r>
        <w:t>dialogu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zarówno</w:t>
      </w:r>
    </w:p>
    <w:p w14:paraId="69EC82EC" w14:textId="77777777" w:rsidR="00E04C9A" w:rsidRDefault="00286BBE">
      <w:pPr>
        <w:pStyle w:val="Tekstpodstawowy"/>
        <w:spacing w:before="1"/>
        <w:ind w:right="115"/>
        <w:jc w:val="both"/>
      </w:pPr>
      <w:r>
        <w:t>terminologii zawodowej jak i poprawności gramatycznej, z niewielkimi uchybieniami, które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wpływają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efektywność</w:t>
      </w:r>
      <w:r>
        <w:rPr>
          <w:spacing w:val="1"/>
        </w:rPr>
        <w:t xml:space="preserve"> </w:t>
      </w:r>
      <w:r>
        <w:t>przekazu.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powodzeniem</w:t>
      </w:r>
      <w:r>
        <w:rPr>
          <w:spacing w:val="1"/>
        </w:rPr>
        <w:t xml:space="preserve"> </w:t>
      </w:r>
      <w:r>
        <w:t>tworzy</w:t>
      </w:r>
      <w:r>
        <w:rPr>
          <w:spacing w:val="1"/>
        </w:rPr>
        <w:t xml:space="preserve"> </w:t>
      </w:r>
      <w:r>
        <w:t>płynne</w:t>
      </w:r>
      <w:r>
        <w:rPr>
          <w:spacing w:val="1"/>
        </w:rPr>
        <w:t xml:space="preserve"> </w:t>
      </w:r>
      <w:r>
        <w:t>wypowiedzi ustne oraz z łatwością tworzy krótkie, proste i zrozumiałe, spójne i logiczne,</w:t>
      </w:r>
      <w:r>
        <w:rPr>
          <w:spacing w:val="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 tematem wypowiedzi.</w:t>
      </w:r>
    </w:p>
    <w:p w14:paraId="5E60979E" w14:textId="77777777" w:rsidR="00117C81" w:rsidRDefault="00286BBE" w:rsidP="00117C81">
      <w:pPr>
        <w:pStyle w:val="Tekstpodstawowy"/>
        <w:ind w:right="115"/>
        <w:jc w:val="both"/>
      </w:pPr>
      <w:r>
        <w:lastRenderedPageBreak/>
        <w:t>Sprawność</w:t>
      </w:r>
      <w:r>
        <w:rPr>
          <w:spacing w:val="5"/>
        </w:rPr>
        <w:t xml:space="preserve"> </w:t>
      </w:r>
      <w:r>
        <w:t>pisania;</w:t>
      </w:r>
      <w:r>
        <w:rPr>
          <w:spacing w:val="7"/>
        </w:rPr>
        <w:t xml:space="preserve"> </w:t>
      </w:r>
      <w:r>
        <w:t>uczeń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miarę</w:t>
      </w:r>
      <w:r>
        <w:rPr>
          <w:spacing w:val="9"/>
        </w:rPr>
        <w:t xml:space="preserve"> </w:t>
      </w:r>
      <w:r>
        <w:t>swobodnie</w:t>
      </w:r>
      <w:r>
        <w:rPr>
          <w:spacing w:val="9"/>
        </w:rPr>
        <w:t xml:space="preserve"> </w:t>
      </w:r>
      <w:r>
        <w:t>wypowiada</w:t>
      </w:r>
      <w:r>
        <w:rPr>
          <w:spacing w:val="9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formie</w:t>
      </w:r>
      <w:r>
        <w:rPr>
          <w:spacing w:val="8"/>
        </w:rPr>
        <w:t xml:space="preserve"> </w:t>
      </w:r>
      <w:r>
        <w:t>pisemnej</w:t>
      </w:r>
      <w:r>
        <w:rPr>
          <w:spacing w:val="8"/>
        </w:rPr>
        <w:t xml:space="preserve"> </w:t>
      </w:r>
      <w:r>
        <w:t>korzystając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podanego</w:t>
      </w:r>
      <w:r>
        <w:rPr>
          <w:spacing w:val="1"/>
        </w:rPr>
        <w:t xml:space="preserve"> </w:t>
      </w:r>
      <w:r>
        <w:t>wzorca,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postawione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pełnymi</w:t>
      </w:r>
      <w:r>
        <w:rPr>
          <w:spacing w:val="1"/>
        </w:rPr>
        <w:t xml:space="preserve"> </w:t>
      </w:r>
      <w:r>
        <w:t>zdaniami,</w:t>
      </w:r>
      <w:r>
        <w:rPr>
          <w:spacing w:val="1"/>
        </w:rPr>
        <w:t xml:space="preserve"> </w:t>
      </w:r>
      <w:r>
        <w:t>używając</w:t>
      </w:r>
      <w:r>
        <w:rPr>
          <w:spacing w:val="1"/>
        </w:rPr>
        <w:t xml:space="preserve"> </w:t>
      </w:r>
      <w:r>
        <w:t>terminologii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zachowując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większości</w:t>
      </w:r>
      <w:r>
        <w:rPr>
          <w:spacing w:val="-4"/>
        </w:rPr>
        <w:t xml:space="preserve"> </w:t>
      </w:r>
      <w:r>
        <w:t>poprawność</w:t>
      </w:r>
      <w:r>
        <w:rPr>
          <w:spacing w:val="-5"/>
        </w:rPr>
        <w:t xml:space="preserve"> </w:t>
      </w:r>
      <w:r>
        <w:t>leksykalno-</w:t>
      </w:r>
      <w:r>
        <w:rPr>
          <w:spacing w:val="-4"/>
        </w:rPr>
        <w:t xml:space="preserve"> </w:t>
      </w:r>
      <w:r>
        <w:t>gramatyczną</w:t>
      </w:r>
    </w:p>
    <w:p w14:paraId="79120929" w14:textId="77777777" w:rsidR="00117C81" w:rsidRDefault="00117C81" w:rsidP="00117C81">
      <w:pPr>
        <w:pStyle w:val="Tekstpodstawowy"/>
        <w:ind w:right="115"/>
        <w:jc w:val="both"/>
      </w:pPr>
    </w:p>
    <w:p w14:paraId="0C4A1AFE" w14:textId="3AA578A4" w:rsidR="00E04C9A" w:rsidRPr="00117C81" w:rsidRDefault="00286BBE" w:rsidP="00117C81">
      <w:pPr>
        <w:pStyle w:val="Tekstpodstawowy"/>
        <w:ind w:right="115"/>
        <w:jc w:val="both"/>
        <w:rPr>
          <w:b/>
          <w:bCs/>
        </w:rPr>
      </w:pPr>
      <w:r w:rsidRPr="00117C81">
        <w:rPr>
          <w:b/>
          <w:bCs/>
        </w:rPr>
        <w:t>Ocena</w:t>
      </w:r>
      <w:r w:rsidRPr="00117C81">
        <w:rPr>
          <w:b/>
          <w:bCs/>
          <w:spacing w:val="-4"/>
        </w:rPr>
        <w:t xml:space="preserve"> </w:t>
      </w:r>
      <w:r w:rsidRPr="00117C81">
        <w:rPr>
          <w:b/>
          <w:bCs/>
        </w:rPr>
        <w:t>dostateczna</w:t>
      </w:r>
    </w:p>
    <w:p w14:paraId="11FA41E4" w14:textId="57079D7F" w:rsidR="00E04C9A" w:rsidRDefault="00286BBE">
      <w:pPr>
        <w:pStyle w:val="Tekstpodstawowy"/>
        <w:ind w:right="109"/>
        <w:jc w:val="both"/>
      </w:pPr>
      <w:r>
        <w:t xml:space="preserve">Sprawność słuchania; uczeń zazwyczaj potrafi określać główną myśl słuchanego tekstu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wyodrębniać</w:t>
      </w:r>
      <w:r>
        <w:rPr>
          <w:spacing w:val="1"/>
        </w:rPr>
        <w:t xml:space="preserve"> </w:t>
      </w:r>
      <w:r>
        <w:t>niektóre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szczegółowe.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zazwyczaj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słuchu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artykułowanych</w:t>
      </w:r>
      <w:r>
        <w:rPr>
          <w:spacing w:val="1"/>
        </w:rPr>
        <w:t xml:space="preserve"> </w:t>
      </w:r>
      <w:r>
        <w:t>powoli i</w:t>
      </w:r>
      <w:r>
        <w:rPr>
          <w:spacing w:val="-2"/>
        </w:rPr>
        <w:t xml:space="preserve"> </w:t>
      </w:r>
      <w:r>
        <w:t>wyraźnie,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standardowej</w:t>
      </w:r>
      <w:r>
        <w:rPr>
          <w:spacing w:val="1"/>
        </w:rPr>
        <w:t xml:space="preserve"> </w:t>
      </w:r>
      <w:r>
        <w:t>odmianie języka.</w:t>
      </w:r>
    </w:p>
    <w:p w14:paraId="48BE8379" w14:textId="77777777" w:rsidR="00E04C9A" w:rsidRDefault="00286BBE">
      <w:pPr>
        <w:pStyle w:val="Tekstpodstawowy"/>
        <w:spacing w:before="1"/>
        <w:ind w:right="111"/>
        <w:jc w:val="both"/>
      </w:pPr>
      <w:r>
        <w:t>Sprawność</w:t>
      </w:r>
      <w:r>
        <w:rPr>
          <w:spacing w:val="1"/>
        </w:rPr>
        <w:t xml:space="preserve"> </w:t>
      </w:r>
      <w:r>
        <w:t>czytania;</w:t>
      </w:r>
      <w:r>
        <w:rPr>
          <w:spacing w:val="1"/>
        </w:rPr>
        <w:t xml:space="preserve"> </w:t>
      </w:r>
      <w:r>
        <w:t>poprawne</w:t>
      </w:r>
      <w:r>
        <w:rPr>
          <w:spacing w:val="1"/>
        </w:rPr>
        <w:t xml:space="preserve"> </w:t>
      </w:r>
      <w:r>
        <w:t>czytanie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zrozumieniem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specjalistycznych</w:t>
      </w:r>
      <w:r>
        <w:rPr>
          <w:spacing w:val="6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pomocą nauczyciela, bądź też tekstów o zmniejszonym stopniu trudności, ogólne rozumienie</w:t>
      </w:r>
      <w:r>
        <w:rPr>
          <w:spacing w:val="1"/>
        </w:rPr>
        <w:t xml:space="preserve"> </w:t>
      </w:r>
      <w:r>
        <w:t>tekstów czytanych, wynajdywanie niektórych informacji szczegółowych. Na ogół poprawnie</w:t>
      </w:r>
      <w:r>
        <w:rPr>
          <w:spacing w:val="1"/>
        </w:rPr>
        <w:t xml:space="preserve"> </w:t>
      </w:r>
      <w:r>
        <w:t>znajduje określone informacje, określa kontekst sytuacyjny, określa myśl główną tekstu oraz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konstrukcję</w:t>
      </w:r>
      <w:r>
        <w:rPr>
          <w:spacing w:val="1"/>
        </w:rPr>
        <w:t xml:space="preserve"> </w:t>
      </w:r>
      <w:r>
        <w:t>tekstu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zazwyczaj</w:t>
      </w:r>
      <w:r>
        <w:rPr>
          <w:spacing w:val="1"/>
        </w:rPr>
        <w:t xml:space="preserve"> </w:t>
      </w:r>
      <w:r>
        <w:t>rozpoznaje</w:t>
      </w:r>
      <w:r>
        <w:rPr>
          <w:spacing w:val="1"/>
        </w:rPr>
        <w:t xml:space="preserve"> </w:t>
      </w:r>
      <w:r>
        <w:t>związki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poszczególnymi</w:t>
      </w:r>
      <w:r>
        <w:rPr>
          <w:spacing w:val="1"/>
        </w:rPr>
        <w:t xml:space="preserve"> </w:t>
      </w:r>
      <w:r>
        <w:t>fragmentami,</w:t>
      </w:r>
      <w:r>
        <w:rPr>
          <w:spacing w:val="1"/>
        </w:rPr>
        <w:t xml:space="preserve"> </w:t>
      </w:r>
      <w:r>
        <w:t>rozróżnia</w:t>
      </w:r>
      <w:r>
        <w:rPr>
          <w:spacing w:val="1"/>
        </w:rPr>
        <w:t xml:space="preserve"> </w:t>
      </w:r>
      <w:r>
        <w:t>formalny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nieformalny</w:t>
      </w:r>
      <w:r>
        <w:rPr>
          <w:spacing w:val="1"/>
        </w:rPr>
        <w:t xml:space="preserve"> </w:t>
      </w:r>
      <w:r>
        <w:t>styl</w:t>
      </w:r>
      <w:r>
        <w:rPr>
          <w:spacing w:val="1"/>
        </w:rPr>
        <w:t xml:space="preserve"> </w:t>
      </w:r>
      <w:r>
        <w:t>wypowiedzi, określa intencje nadawcy; zna i zazwyczaj skutecznie stosuje najważniejsze</w:t>
      </w:r>
      <w:r>
        <w:rPr>
          <w:spacing w:val="1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egzaminacyjne adekwatne</w:t>
      </w:r>
      <w:r>
        <w:rPr>
          <w:spacing w:val="-1"/>
        </w:rPr>
        <w:t xml:space="preserve"> </w:t>
      </w:r>
      <w:r>
        <w:t>dla danego zadania.</w:t>
      </w:r>
    </w:p>
    <w:p w14:paraId="4FC682E9" w14:textId="4C23BB8C" w:rsidR="00E04C9A" w:rsidRDefault="00286BBE">
      <w:pPr>
        <w:pStyle w:val="Tekstpodstawowy"/>
        <w:ind w:right="114"/>
        <w:jc w:val="both"/>
      </w:pPr>
      <w:r>
        <w:t xml:space="preserve">Sprawność mówienia; uczeń komunikuje swoje myśli z błędami językowymi i brakami </w:t>
      </w:r>
      <w:r w:rsidR="00E56022">
        <w:br/>
      </w:r>
      <w:r>
        <w:t>w</w:t>
      </w:r>
      <w:r>
        <w:rPr>
          <w:spacing w:val="1"/>
        </w:rPr>
        <w:t xml:space="preserve"> </w:t>
      </w:r>
      <w:r>
        <w:t>słownictwie,</w:t>
      </w:r>
      <w:r>
        <w:rPr>
          <w:spacing w:val="1"/>
        </w:rPr>
        <w:t xml:space="preserve"> </w:t>
      </w:r>
      <w:r>
        <w:t>mogącymi</w:t>
      </w:r>
      <w:r>
        <w:rPr>
          <w:spacing w:val="1"/>
        </w:rPr>
        <w:t xml:space="preserve"> </w:t>
      </w:r>
      <w:r>
        <w:t>nieco</w:t>
      </w:r>
      <w:r>
        <w:rPr>
          <w:spacing w:val="1"/>
        </w:rPr>
        <w:t xml:space="preserve"> </w:t>
      </w:r>
      <w:r>
        <w:t>zakłócać</w:t>
      </w:r>
      <w:r>
        <w:rPr>
          <w:spacing w:val="1"/>
        </w:rPr>
        <w:t xml:space="preserve"> </w:t>
      </w:r>
      <w:r>
        <w:t>komunikat,</w:t>
      </w:r>
      <w:r>
        <w:rPr>
          <w:spacing w:val="1"/>
        </w:rPr>
        <w:t xml:space="preserve"> </w:t>
      </w:r>
      <w:r>
        <w:t>mówi</w:t>
      </w:r>
      <w:r>
        <w:rPr>
          <w:spacing w:val="1"/>
        </w:rPr>
        <w:t xml:space="preserve"> </w:t>
      </w:r>
      <w:r>
        <w:t>równoważnikami</w:t>
      </w:r>
      <w:r>
        <w:rPr>
          <w:spacing w:val="1"/>
        </w:rPr>
        <w:t xml:space="preserve"> </w:t>
      </w:r>
      <w:r>
        <w:t>zdań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uchybieniami,</w:t>
      </w:r>
      <w:r>
        <w:rPr>
          <w:spacing w:val="-1"/>
        </w:rPr>
        <w:t xml:space="preserve"> </w:t>
      </w:r>
      <w:r>
        <w:t>które jednak czasami</w:t>
      </w:r>
      <w:r>
        <w:rPr>
          <w:spacing w:val="-1"/>
        </w:rPr>
        <w:t xml:space="preserve"> </w:t>
      </w:r>
      <w:r>
        <w:t>wpływają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efektywność</w:t>
      </w:r>
      <w:r>
        <w:rPr>
          <w:spacing w:val="1"/>
        </w:rPr>
        <w:t xml:space="preserve"> </w:t>
      </w:r>
      <w:r>
        <w:t>przekazu.</w:t>
      </w:r>
    </w:p>
    <w:p w14:paraId="0D990934" w14:textId="77777777" w:rsidR="00E04C9A" w:rsidRDefault="00286BBE">
      <w:pPr>
        <w:pStyle w:val="Tekstpodstawowy"/>
        <w:ind w:right="113"/>
        <w:jc w:val="both"/>
      </w:pPr>
      <w:r>
        <w:t>Sprawność pisania; uczeń wypowiada się w formie pisemnej bazując na podanym wzorcu,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postawione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niepełnymi</w:t>
      </w:r>
      <w:r>
        <w:rPr>
          <w:spacing w:val="1"/>
        </w:rPr>
        <w:t xml:space="preserve"> </w:t>
      </w:r>
      <w:r>
        <w:t>zdaniami,</w:t>
      </w:r>
      <w:r>
        <w:rPr>
          <w:spacing w:val="1"/>
        </w:rPr>
        <w:t xml:space="preserve"> </w:t>
      </w:r>
      <w:r>
        <w:t>używając</w:t>
      </w:r>
      <w:r>
        <w:rPr>
          <w:spacing w:val="1"/>
        </w:rPr>
        <w:t xml:space="preserve"> </w:t>
      </w:r>
      <w:r>
        <w:t>ubogiej</w:t>
      </w:r>
      <w:r>
        <w:rPr>
          <w:spacing w:val="1"/>
        </w:rPr>
        <w:t xml:space="preserve"> </w:t>
      </w:r>
      <w:r>
        <w:t>terminologii</w:t>
      </w:r>
      <w:r>
        <w:rPr>
          <w:spacing w:val="1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zachowując</w:t>
      </w:r>
      <w:r>
        <w:rPr>
          <w:spacing w:val="-4"/>
        </w:rPr>
        <w:t xml:space="preserve"> </w:t>
      </w:r>
      <w:r>
        <w:t>znacznie</w:t>
      </w:r>
      <w:r>
        <w:rPr>
          <w:spacing w:val="2"/>
        </w:rPr>
        <w:t xml:space="preserve"> </w:t>
      </w:r>
      <w:r>
        <w:t>obniżoną</w:t>
      </w:r>
      <w:r>
        <w:rPr>
          <w:spacing w:val="-1"/>
        </w:rPr>
        <w:t xml:space="preserve"> </w:t>
      </w:r>
      <w:r>
        <w:t>poprawność</w:t>
      </w:r>
      <w:r>
        <w:rPr>
          <w:spacing w:val="-1"/>
        </w:rPr>
        <w:t xml:space="preserve"> </w:t>
      </w:r>
      <w:r>
        <w:t>leksykalno-gramatyczną.</w:t>
      </w:r>
    </w:p>
    <w:p w14:paraId="4302BA3A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5AAF0E99" w14:textId="77777777" w:rsidR="00E04C9A" w:rsidRDefault="00286BBE">
      <w:pPr>
        <w:pStyle w:val="Nagwek2"/>
        <w:jc w:val="both"/>
      </w:pPr>
      <w:r>
        <w:t>Ocena</w:t>
      </w:r>
      <w:r>
        <w:rPr>
          <w:spacing w:val="-6"/>
        </w:rPr>
        <w:t xml:space="preserve"> </w:t>
      </w:r>
      <w:r>
        <w:t>dopuszczająca</w:t>
      </w:r>
    </w:p>
    <w:p w14:paraId="08CFE105" w14:textId="11DEC37A" w:rsidR="00E04C9A" w:rsidRDefault="00286BBE">
      <w:pPr>
        <w:pStyle w:val="Tekstpodstawowy"/>
        <w:ind w:right="112"/>
        <w:jc w:val="both"/>
      </w:pPr>
      <w:r>
        <w:t>Sprawność</w:t>
      </w:r>
      <w:r>
        <w:rPr>
          <w:spacing w:val="1"/>
        </w:rPr>
        <w:t xml:space="preserve"> </w:t>
      </w:r>
      <w:r>
        <w:t>słuchania;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zazwyczaj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określać</w:t>
      </w:r>
      <w:r>
        <w:rPr>
          <w:spacing w:val="1"/>
        </w:rPr>
        <w:t xml:space="preserve"> </w:t>
      </w:r>
      <w:r>
        <w:t>główną</w:t>
      </w:r>
      <w:r>
        <w:rPr>
          <w:spacing w:val="1"/>
        </w:rPr>
        <w:t xml:space="preserve"> </w:t>
      </w:r>
      <w:r>
        <w:t>myśl</w:t>
      </w:r>
      <w:r>
        <w:rPr>
          <w:spacing w:val="1"/>
        </w:rPr>
        <w:t xml:space="preserve"> </w:t>
      </w:r>
      <w:r>
        <w:t>słuchanego</w:t>
      </w:r>
      <w:r>
        <w:rPr>
          <w:spacing w:val="1"/>
        </w:rPr>
        <w:t xml:space="preserve"> </w:t>
      </w:r>
      <w:r>
        <w:t>tekstu,</w:t>
      </w:r>
      <w:r>
        <w:rPr>
          <w:spacing w:val="1"/>
        </w:rPr>
        <w:t xml:space="preserve"> </w:t>
      </w:r>
      <w:r>
        <w:t xml:space="preserve">wyodrębnia pojedyncze, nieliczne informacje szczegółowe. Uczeń przeważnie rozumie </w:t>
      </w:r>
      <w:r w:rsidR="00E56022">
        <w:br/>
      </w:r>
      <w:r>
        <w:t>ze</w:t>
      </w:r>
      <w:r>
        <w:rPr>
          <w:spacing w:val="1"/>
        </w:rPr>
        <w:t xml:space="preserve"> </w:t>
      </w:r>
      <w:r>
        <w:t>słuchu</w:t>
      </w:r>
      <w:r>
        <w:rPr>
          <w:spacing w:val="1"/>
        </w:rPr>
        <w:t xml:space="preserve"> </w:t>
      </w:r>
      <w:r>
        <w:t>proste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artykułowanych</w:t>
      </w:r>
      <w:r>
        <w:rPr>
          <w:spacing w:val="1"/>
        </w:rPr>
        <w:t xml:space="preserve"> </w:t>
      </w:r>
      <w:r>
        <w:t>powoli i</w:t>
      </w:r>
      <w:r>
        <w:rPr>
          <w:spacing w:val="-2"/>
        </w:rPr>
        <w:t xml:space="preserve"> </w:t>
      </w:r>
      <w:r>
        <w:t>wyraźnie,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standardowej</w:t>
      </w:r>
      <w:r>
        <w:rPr>
          <w:spacing w:val="1"/>
        </w:rPr>
        <w:t xml:space="preserve"> </w:t>
      </w:r>
      <w:r>
        <w:t>odmianie języka.</w:t>
      </w:r>
    </w:p>
    <w:p w14:paraId="29F843B3" w14:textId="0AF11DC0" w:rsidR="00E04C9A" w:rsidRDefault="00286BBE">
      <w:pPr>
        <w:pStyle w:val="Tekstpodstawowy"/>
        <w:ind w:right="107"/>
        <w:jc w:val="both"/>
      </w:pPr>
      <w:r>
        <w:t>Sprawność</w:t>
      </w:r>
      <w:r>
        <w:rPr>
          <w:spacing w:val="1"/>
        </w:rPr>
        <w:t xml:space="preserve"> </w:t>
      </w:r>
      <w:r>
        <w:t>czytania;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trudności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czytaniem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zrozumieniem,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ogólną</w:t>
      </w:r>
      <w:r>
        <w:rPr>
          <w:spacing w:val="1"/>
        </w:rPr>
        <w:t xml:space="preserve"> </w:t>
      </w:r>
      <w:r>
        <w:t>myśl,</w:t>
      </w:r>
      <w:r>
        <w:rPr>
          <w:spacing w:val="1"/>
        </w:rPr>
        <w:t xml:space="preserve"> </w:t>
      </w:r>
      <w:r>
        <w:t>niekiedy</w:t>
      </w:r>
      <w:r>
        <w:rPr>
          <w:spacing w:val="1"/>
        </w:rPr>
        <w:t xml:space="preserve"> </w:t>
      </w:r>
      <w:r>
        <w:t>znajduje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szczegółowe.</w:t>
      </w:r>
      <w:r>
        <w:rPr>
          <w:spacing w:val="1"/>
        </w:rPr>
        <w:t xml:space="preserve"> </w:t>
      </w:r>
      <w:r>
        <w:t>Czasem</w:t>
      </w:r>
      <w:r>
        <w:rPr>
          <w:spacing w:val="1"/>
        </w:rPr>
        <w:t xml:space="preserve"> </w:t>
      </w:r>
      <w:r>
        <w:t>znajduje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kontekst</w:t>
      </w:r>
      <w:r>
        <w:rPr>
          <w:spacing w:val="1"/>
        </w:rPr>
        <w:t xml:space="preserve"> </w:t>
      </w:r>
      <w:r>
        <w:t>sytuacyjny,</w:t>
      </w:r>
      <w:r>
        <w:rPr>
          <w:spacing w:val="1"/>
        </w:rPr>
        <w:t xml:space="preserve"> </w:t>
      </w:r>
      <w:r>
        <w:t>myśl</w:t>
      </w:r>
      <w:r>
        <w:rPr>
          <w:spacing w:val="1"/>
        </w:rPr>
        <w:t xml:space="preserve"> </w:t>
      </w:r>
      <w:r>
        <w:t>główną</w:t>
      </w:r>
      <w:r>
        <w:rPr>
          <w:spacing w:val="1"/>
        </w:rPr>
        <w:t xml:space="preserve"> </w:t>
      </w:r>
      <w:r>
        <w:t>tekstu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jego</w:t>
      </w:r>
      <w:r>
        <w:rPr>
          <w:spacing w:val="-57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częściowo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konstrukcję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czasami</w:t>
      </w:r>
      <w:r>
        <w:rPr>
          <w:spacing w:val="1"/>
        </w:rPr>
        <w:t xml:space="preserve"> </w:t>
      </w:r>
      <w:r>
        <w:t>rozpoznaje</w:t>
      </w:r>
      <w:r>
        <w:rPr>
          <w:spacing w:val="1"/>
        </w:rPr>
        <w:t xml:space="preserve"> </w:t>
      </w:r>
      <w:r>
        <w:t>związki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poszczególnymi</w:t>
      </w:r>
      <w:r>
        <w:rPr>
          <w:spacing w:val="1"/>
        </w:rPr>
        <w:t xml:space="preserve"> </w:t>
      </w:r>
      <w:r>
        <w:t>fragmentami,</w:t>
      </w:r>
      <w:r>
        <w:rPr>
          <w:spacing w:val="1"/>
        </w:rPr>
        <w:t xml:space="preserve"> </w:t>
      </w:r>
      <w:r>
        <w:t>rozróżnia</w:t>
      </w:r>
      <w:r>
        <w:rPr>
          <w:spacing w:val="1"/>
        </w:rPr>
        <w:t xml:space="preserve"> </w:t>
      </w:r>
      <w:r>
        <w:t>formalny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nieformalny styl wypowiedzi, nazywa niektóre intencje nadawcy; zna i częściowo skutecznie</w:t>
      </w:r>
      <w:r>
        <w:rPr>
          <w:spacing w:val="1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najważniejsze</w:t>
      </w:r>
      <w:r>
        <w:rPr>
          <w:spacing w:val="-3"/>
        </w:rPr>
        <w:t xml:space="preserve"> </w:t>
      </w:r>
      <w:r>
        <w:t>strategie</w:t>
      </w:r>
      <w:r>
        <w:rPr>
          <w:spacing w:val="2"/>
        </w:rPr>
        <w:t xml:space="preserve"> </w:t>
      </w:r>
      <w:r>
        <w:t>egzaminacyjne</w:t>
      </w:r>
      <w:r>
        <w:rPr>
          <w:spacing w:val="-1"/>
        </w:rPr>
        <w:t xml:space="preserve"> </w:t>
      </w:r>
      <w:r>
        <w:t>adekwatne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zadania.</w:t>
      </w:r>
    </w:p>
    <w:p w14:paraId="3449FD6C" w14:textId="1DC5CD01" w:rsidR="00E04C9A" w:rsidRDefault="00286BBE">
      <w:pPr>
        <w:pStyle w:val="Tekstpodstawowy"/>
        <w:ind w:right="113"/>
        <w:jc w:val="both"/>
      </w:pPr>
      <w:r>
        <w:t>Sprawność</w:t>
      </w:r>
      <w:r>
        <w:rPr>
          <w:spacing w:val="1"/>
        </w:rPr>
        <w:t xml:space="preserve"> </w:t>
      </w:r>
      <w:r>
        <w:t>mówienia;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komunikuje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myśli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licznymi</w:t>
      </w:r>
      <w:r>
        <w:rPr>
          <w:spacing w:val="1"/>
        </w:rPr>
        <w:t xml:space="preserve"> </w:t>
      </w:r>
      <w:r>
        <w:t>błędami</w:t>
      </w:r>
      <w:r>
        <w:rPr>
          <w:spacing w:val="1"/>
        </w:rPr>
        <w:t xml:space="preserve"> </w:t>
      </w:r>
      <w:r>
        <w:t>językowymi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-57"/>
        </w:rPr>
        <w:t xml:space="preserve"> </w:t>
      </w:r>
      <w:r>
        <w:t>brakami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słownictwie,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zakłócają</w:t>
      </w:r>
      <w:r>
        <w:rPr>
          <w:spacing w:val="1"/>
        </w:rPr>
        <w:t xml:space="preserve"> </w:t>
      </w:r>
      <w:r>
        <w:t>komunikat.</w:t>
      </w:r>
      <w:r>
        <w:rPr>
          <w:spacing w:val="1"/>
        </w:rPr>
        <w:t xml:space="preserve"> </w:t>
      </w:r>
      <w:r>
        <w:t>Mówi</w:t>
      </w:r>
      <w:r>
        <w:rPr>
          <w:spacing w:val="1"/>
        </w:rPr>
        <w:t xml:space="preserve"> </w:t>
      </w:r>
      <w:r>
        <w:t>równoważnikami</w:t>
      </w:r>
      <w:r>
        <w:rPr>
          <w:spacing w:val="1"/>
        </w:rPr>
        <w:t xml:space="preserve"> </w:t>
      </w:r>
      <w:r>
        <w:t>zdań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-57"/>
        </w:rPr>
        <w:t xml:space="preserve"> </w:t>
      </w:r>
      <w:r>
        <w:t>pojedynczymi</w:t>
      </w:r>
      <w:r>
        <w:rPr>
          <w:spacing w:val="1"/>
        </w:rPr>
        <w:t xml:space="preserve"> </w:t>
      </w:r>
      <w:r>
        <w:t>słowami,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uchybieniami,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obniżają</w:t>
      </w:r>
      <w:r>
        <w:rPr>
          <w:spacing w:val="1"/>
        </w:rPr>
        <w:t xml:space="preserve"> </w:t>
      </w:r>
      <w:r>
        <w:t>efektywność</w:t>
      </w:r>
      <w:r>
        <w:rPr>
          <w:spacing w:val="1"/>
        </w:rPr>
        <w:t xml:space="preserve"> </w:t>
      </w:r>
      <w:r>
        <w:t>przekazu.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czasami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reaguje</w:t>
      </w:r>
      <w:r>
        <w:rPr>
          <w:spacing w:val="1"/>
        </w:rPr>
        <w:t xml:space="preserve"> </w:t>
      </w:r>
      <w:r>
        <w:t>ustnie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komunikowaniem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prosty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komunikuje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niektóre</w:t>
      </w:r>
      <w:r>
        <w:rPr>
          <w:spacing w:val="-57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reaguje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niektóre</w:t>
      </w:r>
      <w:r>
        <w:rPr>
          <w:spacing w:val="1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innych.</w:t>
      </w:r>
    </w:p>
    <w:p w14:paraId="158BF872" w14:textId="77777777" w:rsidR="00E04C9A" w:rsidRDefault="00286BBE">
      <w:pPr>
        <w:pStyle w:val="Tekstpodstawowy"/>
        <w:spacing w:before="2"/>
        <w:ind w:right="115"/>
        <w:jc w:val="both"/>
      </w:pPr>
      <w:r>
        <w:t>Sprawność pisania; uczeń ma duże trudności z wypowiedzią w formie pisemnej, bazuje na</w:t>
      </w:r>
      <w:r>
        <w:rPr>
          <w:spacing w:val="1"/>
        </w:rPr>
        <w:t xml:space="preserve"> </w:t>
      </w:r>
      <w:r>
        <w:t>podanym</w:t>
      </w:r>
      <w:r>
        <w:rPr>
          <w:spacing w:val="1"/>
        </w:rPr>
        <w:t xml:space="preserve"> </w:t>
      </w:r>
      <w:r>
        <w:t>wzorcu</w:t>
      </w:r>
      <w:r>
        <w:rPr>
          <w:spacing w:val="1"/>
        </w:rPr>
        <w:t xml:space="preserve"> </w:t>
      </w:r>
      <w:r>
        <w:t>nieomalże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kopiując,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postawione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niepełnymi</w:t>
      </w:r>
      <w:r>
        <w:rPr>
          <w:spacing w:val="1"/>
        </w:rPr>
        <w:t xml:space="preserve"> </w:t>
      </w:r>
      <w:r>
        <w:t>zdaniami i pojedynczymi wyrazami, używając ubogiej terminologii zawodowej i zachowując</w:t>
      </w:r>
      <w:r>
        <w:rPr>
          <w:spacing w:val="1"/>
        </w:rPr>
        <w:t xml:space="preserve"> </w:t>
      </w:r>
      <w:r>
        <w:t>niewielką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leksykalno-gramatyczną.</w:t>
      </w:r>
    </w:p>
    <w:p w14:paraId="35C6E995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2AFBCD80" w14:textId="77777777" w:rsidR="00E04C9A" w:rsidRDefault="00286BBE">
      <w:pPr>
        <w:pStyle w:val="Nagwek2"/>
        <w:jc w:val="both"/>
      </w:pPr>
      <w:r>
        <w:t>Ocena</w:t>
      </w:r>
      <w:r>
        <w:rPr>
          <w:spacing w:val="-5"/>
        </w:rPr>
        <w:t xml:space="preserve"> </w:t>
      </w:r>
      <w:r>
        <w:t>niedostateczna</w:t>
      </w:r>
    </w:p>
    <w:p w14:paraId="19076F36" w14:textId="48565443" w:rsidR="00E04C9A" w:rsidRDefault="00286BBE">
      <w:pPr>
        <w:pStyle w:val="Tekstpodstawowy"/>
        <w:ind w:right="114"/>
        <w:jc w:val="both"/>
      </w:pPr>
      <w:r>
        <w:t>Uczeń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dopuszczającą.</w:t>
      </w:r>
      <w:r>
        <w:rPr>
          <w:spacing w:val="1"/>
        </w:rPr>
        <w:t xml:space="preserve"> </w:t>
      </w:r>
      <w:r>
        <w:t>Lekceważy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ucznia,</w:t>
      </w:r>
      <w:r>
        <w:rPr>
          <w:spacing w:val="1"/>
        </w:rPr>
        <w:t xml:space="preserve"> </w:t>
      </w:r>
      <w:r>
        <w:t xml:space="preserve">terminowość i systematyczność poprawiania ocen. Jest niesumienny i niesystematyczny </w:t>
      </w:r>
      <w:r w:rsidR="00E56022">
        <w:br/>
      </w:r>
      <w:r>
        <w:t>w</w:t>
      </w:r>
      <w:r>
        <w:rPr>
          <w:spacing w:val="1"/>
        </w:rPr>
        <w:t xml:space="preserve"> </w:t>
      </w:r>
      <w:r>
        <w:t>swoich działaniach. Uzyskał poniżej 60% punktów z testu sprawdzającego wiedzę i treści</w:t>
      </w:r>
      <w:r>
        <w:rPr>
          <w:spacing w:val="1"/>
        </w:rPr>
        <w:t xml:space="preserve"> </w:t>
      </w:r>
      <w:r>
        <w:t>programowe przeprowadzonego</w:t>
      </w:r>
      <w:r>
        <w:rPr>
          <w:spacing w:val="1"/>
        </w:rPr>
        <w:t xml:space="preserve"> </w:t>
      </w:r>
      <w:r>
        <w:t>najczęściej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czerwcu.</w:t>
      </w:r>
    </w:p>
    <w:p w14:paraId="4D421793" w14:textId="77777777" w:rsidR="00E04C9A" w:rsidRDefault="00E04C9A">
      <w:pPr>
        <w:pStyle w:val="Tekstpodstawowy"/>
        <w:ind w:left="0"/>
      </w:pPr>
    </w:p>
    <w:p w14:paraId="7B8F3BA3" w14:textId="77777777" w:rsidR="00E04C9A" w:rsidRDefault="00286BBE">
      <w:pPr>
        <w:pStyle w:val="Nagwek2"/>
        <w:ind w:left="109"/>
        <w:jc w:val="both"/>
      </w:pPr>
      <w:r>
        <w:t>Procentowe</w:t>
      </w:r>
      <w:r>
        <w:rPr>
          <w:spacing w:val="-7"/>
        </w:rPr>
        <w:t xml:space="preserve"> </w:t>
      </w:r>
      <w:r>
        <w:t>kryteria</w:t>
      </w:r>
      <w:r>
        <w:rPr>
          <w:spacing w:val="-8"/>
        </w:rPr>
        <w:t xml:space="preserve"> </w:t>
      </w:r>
      <w:r>
        <w:t>oceniania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uczniów:</w:t>
      </w:r>
    </w:p>
    <w:p w14:paraId="40EFE93B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36841A54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lastRenderedPageBreak/>
        <w:t>0 – 39%: niedostateczny;</w:t>
      </w:r>
    </w:p>
    <w:p w14:paraId="04F2C9EF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40-49%: dopuszczający;</w:t>
      </w:r>
    </w:p>
    <w:p w14:paraId="713978E3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50-55%: -dostateczny;</w:t>
      </w:r>
    </w:p>
    <w:p w14:paraId="44DF9CF8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56-65%: dostateczny;</w:t>
      </w:r>
    </w:p>
    <w:p w14:paraId="51959D5A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66-70%: +dostateczny;</w:t>
      </w:r>
    </w:p>
    <w:p w14:paraId="73C25591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71-75%: -dobry;</w:t>
      </w:r>
    </w:p>
    <w:p w14:paraId="01598DA5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76-84%: dobry;</w:t>
      </w:r>
    </w:p>
    <w:p w14:paraId="639BB10E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85-89%: +dobry;</w:t>
      </w:r>
    </w:p>
    <w:p w14:paraId="66E4562E" w14:textId="77777777" w:rsidR="00B75A7B" w:rsidRPr="00CC1C2A" w:rsidRDefault="00B75A7B" w:rsidP="00B75A7B">
      <w:pPr>
        <w:pStyle w:val="Tekstpodstawowy"/>
        <w:rPr>
          <w:bCs/>
        </w:rPr>
      </w:pPr>
      <w:r w:rsidRPr="00CC1C2A">
        <w:rPr>
          <w:bCs/>
        </w:rPr>
        <w:t>90-100%: bardzo dobry;</w:t>
      </w:r>
    </w:p>
    <w:p w14:paraId="6FD40348" w14:textId="60CAFDD2" w:rsidR="00E04C9A" w:rsidRPr="00CC1C2A" w:rsidRDefault="00B75A7B" w:rsidP="00B75A7B">
      <w:pPr>
        <w:pStyle w:val="Tekstpodstawowy"/>
        <w:ind w:left="0"/>
        <w:rPr>
          <w:bCs/>
        </w:rPr>
      </w:pPr>
      <w:r w:rsidRPr="00CC1C2A">
        <w:rPr>
          <w:bCs/>
        </w:rPr>
        <w:t>zadania dodatkowe dotyczące realizowanych treści o dużym stopniu trudności: celujący.</w:t>
      </w:r>
    </w:p>
    <w:p w14:paraId="338ED0E0" w14:textId="77777777" w:rsidR="00E04C9A" w:rsidRDefault="00E04C9A">
      <w:pPr>
        <w:pStyle w:val="Tekstpodstawowy"/>
        <w:ind w:left="0"/>
        <w:rPr>
          <w:b/>
          <w:sz w:val="26"/>
        </w:rPr>
      </w:pPr>
    </w:p>
    <w:p w14:paraId="08EFF4A0" w14:textId="77777777" w:rsidR="00E04C9A" w:rsidRDefault="00286BBE">
      <w:pPr>
        <w:pStyle w:val="Nagwek2"/>
        <w:spacing w:before="230"/>
        <w:jc w:val="both"/>
      </w:pPr>
      <w:r>
        <w:t>Formy</w:t>
      </w:r>
      <w:r>
        <w:rPr>
          <w:spacing w:val="-4"/>
        </w:rPr>
        <w:t xml:space="preserve"> </w:t>
      </w:r>
      <w:r>
        <w:t>pracy</w:t>
      </w:r>
    </w:p>
    <w:p w14:paraId="78884A08" w14:textId="77777777" w:rsidR="00E04C9A" w:rsidRDefault="00286BBE">
      <w:pPr>
        <w:pStyle w:val="Tekstpodstawowy"/>
        <w:ind w:right="117"/>
        <w:jc w:val="both"/>
      </w:pPr>
      <w:r>
        <w:t>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r>
        <w:t>audiowizualnym,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parach</w:t>
      </w:r>
      <w:r>
        <w:rPr>
          <w:spacing w:val="1"/>
        </w:rPr>
        <w:t xml:space="preserve"> </w:t>
      </w:r>
      <w:r>
        <w:t>(przy</w:t>
      </w:r>
      <w:r>
        <w:rPr>
          <w:spacing w:val="1"/>
        </w:rPr>
        <w:t xml:space="preserve"> </w:t>
      </w:r>
      <w:r>
        <w:t>dialogach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rozmowy</w:t>
      </w:r>
      <w:r>
        <w:rPr>
          <w:spacing w:val="1"/>
        </w:rPr>
        <w:t xml:space="preserve"> </w:t>
      </w:r>
      <w:r>
        <w:t>kwalifikacyjne, rozmowa z pracodawcą), praca zespołowa lub indywidualna przy projektach</w:t>
      </w:r>
      <w:r>
        <w:rPr>
          <w:spacing w:val="1"/>
        </w:rPr>
        <w:t xml:space="preserve"> </w:t>
      </w:r>
      <w:r>
        <w:t>edukacyjnych.</w:t>
      </w:r>
    </w:p>
    <w:p w14:paraId="1F8CFFAE" w14:textId="77777777" w:rsidR="00E04C9A" w:rsidRDefault="00E04C9A">
      <w:pPr>
        <w:pStyle w:val="Tekstpodstawowy"/>
        <w:ind w:left="0"/>
      </w:pPr>
    </w:p>
    <w:p w14:paraId="7F3989E7" w14:textId="77777777" w:rsidR="00E04C9A" w:rsidRDefault="00286BBE">
      <w:pPr>
        <w:pStyle w:val="Nagwek2"/>
        <w:ind w:left="110"/>
        <w:jc w:val="both"/>
      </w:pPr>
      <w:r>
        <w:t>Metody</w:t>
      </w:r>
      <w:r>
        <w:rPr>
          <w:spacing w:val="-10"/>
        </w:rPr>
        <w:t xml:space="preserve"> </w:t>
      </w:r>
      <w:r>
        <w:t>sprawdzania</w:t>
      </w:r>
      <w:r>
        <w:rPr>
          <w:spacing w:val="-9"/>
        </w:rPr>
        <w:t xml:space="preserve"> </w:t>
      </w:r>
      <w:r>
        <w:t>umiejętności</w:t>
      </w:r>
      <w:r>
        <w:rPr>
          <w:spacing w:val="-10"/>
        </w:rPr>
        <w:t xml:space="preserve"> </w:t>
      </w:r>
      <w:r>
        <w:t>uczniów</w:t>
      </w:r>
    </w:p>
    <w:p w14:paraId="5D6C5EFF" w14:textId="5FCD122D" w:rsidR="00E04C9A" w:rsidRDefault="00286BBE">
      <w:pPr>
        <w:pStyle w:val="Tekstpodstawowy"/>
        <w:ind w:right="110" w:hanging="10"/>
        <w:jc w:val="both"/>
      </w:pPr>
      <w:r>
        <w:t>Sprawdzanie</w:t>
      </w:r>
      <w:r>
        <w:rPr>
          <w:spacing w:val="1"/>
        </w:rPr>
        <w:t xml:space="preserve"> </w:t>
      </w:r>
      <w:r>
        <w:t>osiągnięć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odbywa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systematycznie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dostosowane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do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oceniania.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różnorodność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dobieraniu</w:t>
      </w:r>
      <w:r>
        <w:rPr>
          <w:spacing w:val="1"/>
        </w:rPr>
        <w:t xml:space="preserve"> </w:t>
      </w:r>
      <w:r>
        <w:t>sposobów</w:t>
      </w:r>
      <w:r>
        <w:rPr>
          <w:spacing w:val="1"/>
        </w:rPr>
        <w:t xml:space="preserve"> </w:t>
      </w:r>
      <w:r>
        <w:t>oceniania.</w:t>
      </w:r>
      <w:r>
        <w:rPr>
          <w:spacing w:val="1"/>
        </w:rPr>
        <w:t xml:space="preserve"> </w:t>
      </w:r>
      <w:r>
        <w:t>Sprawdzanie</w:t>
      </w:r>
      <w:r>
        <w:rPr>
          <w:spacing w:val="1"/>
        </w:rPr>
        <w:t xml:space="preserve"> </w:t>
      </w:r>
      <w:r>
        <w:t>znajomości</w:t>
      </w:r>
      <w:r>
        <w:rPr>
          <w:spacing w:val="1"/>
        </w:rPr>
        <w:t xml:space="preserve"> </w:t>
      </w:r>
      <w:r>
        <w:t>słownictwa</w:t>
      </w:r>
      <w:r>
        <w:rPr>
          <w:spacing w:val="1"/>
        </w:rPr>
        <w:t xml:space="preserve"> </w:t>
      </w:r>
      <w:r>
        <w:t>przeprowadza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testów</w:t>
      </w:r>
      <w:r>
        <w:rPr>
          <w:spacing w:val="1"/>
        </w:rPr>
        <w:t xml:space="preserve"> </w:t>
      </w:r>
      <w:r>
        <w:t>leksykalnych</w:t>
      </w:r>
      <w:r>
        <w:rPr>
          <w:spacing w:val="1"/>
        </w:rPr>
        <w:t xml:space="preserve"> </w:t>
      </w:r>
      <w:r>
        <w:t>(dobieranie,</w:t>
      </w:r>
      <w:r>
        <w:rPr>
          <w:spacing w:val="1"/>
        </w:rPr>
        <w:t xml:space="preserve"> </w:t>
      </w:r>
      <w:r>
        <w:t>testy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luką,</w:t>
      </w:r>
      <w:r>
        <w:rPr>
          <w:spacing w:val="1"/>
        </w:rPr>
        <w:t xml:space="preserve"> </w:t>
      </w:r>
      <w:r>
        <w:t>wielokrotnego</w:t>
      </w:r>
      <w:r>
        <w:rPr>
          <w:spacing w:val="1"/>
        </w:rPr>
        <w:t xml:space="preserve"> </w:t>
      </w:r>
      <w:r>
        <w:t>wyboru,</w:t>
      </w:r>
      <w:r>
        <w:rPr>
          <w:spacing w:val="1"/>
        </w:rPr>
        <w:t xml:space="preserve"> </w:t>
      </w:r>
      <w:r>
        <w:t>tłumaczenie),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 xml:space="preserve">sprawności językowe będą sprawdzane podczas przykładowo prezentacji samodzielnej lub </w:t>
      </w:r>
      <w:r w:rsidR="00E56022">
        <w:br/>
      </w:r>
      <w:r>
        <w:t>w</w:t>
      </w:r>
      <w:r>
        <w:rPr>
          <w:spacing w:val="1"/>
        </w:rPr>
        <w:t xml:space="preserve"> </w:t>
      </w:r>
      <w:r>
        <w:t xml:space="preserve">parach. Zagadnienia gramatyczne nie podlegają odrębnemu sprawdzaniu i </w:t>
      </w:r>
      <w:r w:rsidR="00E56022">
        <w:t>ocenianiu,</w:t>
      </w:r>
      <w:r>
        <w:t xml:space="preserve"> jako </w:t>
      </w:r>
      <w:r w:rsidR="00E56022">
        <w:br/>
      </w:r>
      <w:r>
        <w:t>iż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oceniane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języka</w:t>
      </w:r>
      <w:r>
        <w:rPr>
          <w:spacing w:val="1"/>
        </w:rPr>
        <w:t xml:space="preserve"> </w:t>
      </w:r>
      <w:r>
        <w:t>angielskiego</w:t>
      </w:r>
      <w:r>
        <w:rPr>
          <w:spacing w:val="1"/>
        </w:rPr>
        <w:t xml:space="preserve"> </w:t>
      </w:r>
      <w:r>
        <w:t>ogólnego.</w:t>
      </w:r>
      <w:r>
        <w:rPr>
          <w:spacing w:val="1"/>
        </w:rPr>
        <w:t xml:space="preserve"> </w:t>
      </w:r>
      <w:r>
        <w:t>Ponadto,</w:t>
      </w:r>
      <w:r>
        <w:rPr>
          <w:spacing w:val="1"/>
        </w:rPr>
        <w:t xml:space="preserve"> </w:t>
      </w:r>
      <w:r>
        <w:t>zakłada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ocenianie bieżącej pracy</w:t>
      </w:r>
      <w:r>
        <w:rPr>
          <w:spacing w:val="-3"/>
        </w:rPr>
        <w:t xml:space="preserve"> </w:t>
      </w:r>
      <w:r>
        <w:t>uczniów (np.</w:t>
      </w:r>
      <w:r>
        <w:rPr>
          <w:spacing w:val="-4"/>
        </w:rPr>
        <w:t xml:space="preserve"> </w:t>
      </w:r>
      <w:r>
        <w:t>przygotowywanie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odgrywanie dialogów).</w:t>
      </w:r>
    </w:p>
    <w:p w14:paraId="2185550C" w14:textId="77777777" w:rsidR="00E04C9A" w:rsidRDefault="00E04C9A">
      <w:pPr>
        <w:pStyle w:val="Tekstpodstawowy"/>
        <w:ind w:left="0"/>
      </w:pPr>
    </w:p>
    <w:p w14:paraId="131C833B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47E3280E" w14:textId="77777777" w:rsidR="00E04C9A" w:rsidRDefault="00286BBE">
      <w:pPr>
        <w:ind w:left="196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język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angielski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zawodowy.</w:t>
      </w:r>
    </w:p>
    <w:p w14:paraId="70846EB6" w14:textId="77777777" w:rsidR="00E04C9A" w:rsidRDefault="00E04C9A">
      <w:pPr>
        <w:pStyle w:val="Tekstpodstawowy"/>
        <w:ind w:left="0"/>
        <w:rPr>
          <w:b/>
          <w:sz w:val="38"/>
        </w:rPr>
      </w:pPr>
    </w:p>
    <w:p w14:paraId="23981CDA" w14:textId="77777777" w:rsidR="00E04C9A" w:rsidRDefault="00286BBE">
      <w:pPr>
        <w:pStyle w:val="Nagwek1"/>
        <w:ind w:left="199"/>
      </w:pPr>
      <w:r>
        <w:t>PROJEKTOWANIE</w:t>
      </w:r>
      <w:r>
        <w:rPr>
          <w:spacing w:val="-11"/>
        </w:rPr>
        <w:t xml:space="preserve"> </w:t>
      </w:r>
      <w:r>
        <w:t>PRAC</w:t>
      </w:r>
      <w:r>
        <w:rPr>
          <w:spacing w:val="-10"/>
        </w:rPr>
        <w:t xml:space="preserve"> </w:t>
      </w:r>
      <w:r>
        <w:t>GRAFICZNYCH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PUBLIKACJI</w:t>
      </w:r>
    </w:p>
    <w:p w14:paraId="1D979DDB" w14:textId="77777777" w:rsidR="00E04C9A" w:rsidRDefault="00E04C9A">
      <w:pPr>
        <w:pStyle w:val="Tekstpodstawowy"/>
        <w:ind w:left="0"/>
        <w:rPr>
          <w:b/>
        </w:rPr>
      </w:pPr>
    </w:p>
    <w:p w14:paraId="5C8F990C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0BEF4DEF" w14:textId="77777777" w:rsidR="00E04C9A" w:rsidRDefault="00286BBE">
      <w:pPr>
        <w:pStyle w:val="Akapitzlist"/>
        <w:numPr>
          <w:ilvl w:val="0"/>
          <w:numId w:val="24"/>
        </w:numPr>
        <w:tabs>
          <w:tab w:val="left" w:pos="404"/>
        </w:tabs>
        <w:rPr>
          <w:sz w:val="24"/>
        </w:rPr>
      </w:pPr>
      <w:r>
        <w:rPr>
          <w:sz w:val="24"/>
        </w:rPr>
        <w:t>Nabycie</w:t>
      </w:r>
      <w:r>
        <w:rPr>
          <w:spacing w:val="-6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7"/>
          <w:sz w:val="24"/>
        </w:rPr>
        <w:t xml:space="preserve"> </w:t>
      </w:r>
      <w:r>
        <w:rPr>
          <w:sz w:val="24"/>
        </w:rPr>
        <w:t>graficznego;</w:t>
      </w:r>
    </w:p>
    <w:p w14:paraId="768D84DD" w14:textId="77777777" w:rsidR="00E04C9A" w:rsidRDefault="00286BBE">
      <w:pPr>
        <w:pStyle w:val="Akapitzlist"/>
        <w:numPr>
          <w:ilvl w:val="0"/>
          <w:numId w:val="24"/>
        </w:numPr>
        <w:tabs>
          <w:tab w:val="left" w:pos="404"/>
        </w:tabs>
        <w:rPr>
          <w:sz w:val="24"/>
        </w:rPr>
      </w:pPr>
      <w:r>
        <w:rPr>
          <w:sz w:val="24"/>
        </w:rPr>
        <w:t>Weryfikacja</w:t>
      </w:r>
      <w:r>
        <w:rPr>
          <w:spacing w:val="-5"/>
          <w:sz w:val="24"/>
        </w:rPr>
        <w:t xml:space="preserve"> </w:t>
      </w:r>
      <w:r>
        <w:rPr>
          <w:sz w:val="24"/>
        </w:rPr>
        <w:t>zdobytej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teoretycznej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zadaniach</w:t>
      </w:r>
      <w:r>
        <w:rPr>
          <w:spacing w:val="-4"/>
          <w:sz w:val="24"/>
        </w:rPr>
        <w:t xml:space="preserve"> </w:t>
      </w:r>
      <w:r>
        <w:rPr>
          <w:sz w:val="24"/>
        </w:rPr>
        <w:t>praktycznych;</w:t>
      </w:r>
    </w:p>
    <w:p w14:paraId="2E2F1796" w14:textId="77777777" w:rsidR="00E04C9A" w:rsidRDefault="00286BBE">
      <w:pPr>
        <w:pStyle w:val="Akapitzlist"/>
        <w:numPr>
          <w:ilvl w:val="0"/>
          <w:numId w:val="24"/>
        </w:numPr>
        <w:tabs>
          <w:tab w:val="left" w:pos="404"/>
        </w:tabs>
        <w:rPr>
          <w:sz w:val="24"/>
        </w:rPr>
      </w:pPr>
      <w:r>
        <w:rPr>
          <w:sz w:val="24"/>
        </w:rPr>
        <w:t>Stosowanie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5"/>
          <w:sz w:val="24"/>
        </w:rPr>
        <w:t xml:space="preserve"> </w:t>
      </w:r>
      <w:r>
        <w:rPr>
          <w:sz w:val="24"/>
        </w:rPr>
        <w:t>BHP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pracy;</w:t>
      </w:r>
    </w:p>
    <w:p w14:paraId="5FA88E5C" w14:textId="77777777" w:rsidR="00E04C9A" w:rsidRDefault="00286BBE">
      <w:pPr>
        <w:pStyle w:val="Akapitzlist"/>
        <w:numPr>
          <w:ilvl w:val="0"/>
          <w:numId w:val="24"/>
        </w:numPr>
        <w:tabs>
          <w:tab w:val="left" w:pos="404"/>
        </w:tabs>
        <w:rPr>
          <w:sz w:val="24"/>
        </w:rPr>
      </w:pPr>
      <w:r>
        <w:rPr>
          <w:sz w:val="24"/>
        </w:rPr>
        <w:t>Doskonalenie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zespole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tworzenia projektów</w:t>
      </w:r>
      <w:r>
        <w:rPr>
          <w:spacing w:val="-4"/>
          <w:sz w:val="24"/>
        </w:rPr>
        <w:t xml:space="preserve"> </w:t>
      </w:r>
      <w:r>
        <w:rPr>
          <w:sz w:val="24"/>
        </w:rPr>
        <w:t>graficznych.</w:t>
      </w:r>
    </w:p>
    <w:p w14:paraId="606A5A74" w14:textId="77777777" w:rsidR="00E04C9A" w:rsidRDefault="00E04C9A">
      <w:pPr>
        <w:pStyle w:val="Tekstpodstawowy"/>
        <w:ind w:left="0"/>
        <w:rPr>
          <w:sz w:val="26"/>
        </w:rPr>
      </w:pPr>
    </w:p>
    <w:p w14:paraId="6B1CF7B8" w14:textId="77777777" w:rsidR="00E04C9A" w:rsidRDefault="00286BBE">
      <w:pPr>
        <w:pStyle w:val="Nagwek2"/>
        <w:spacing w:before="176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5158370B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40447BBC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zgromadzić</w:t>
      </w:r>
      <w:r>
        <w:rPr>
          <w:spacing w:val="-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cyfrowe</w:t>
      </w:r>
      <w:r>
        <w:rPr>
          <w:spacing w:val="-5"/>
          <w:sz w:val="24"/>
        </w:rPr>
        <w:t xml:space="preserve"> </w:t>
      </w:r>
      <w:r>
        <w:rPr>
          <w:sz w:val="24"/>
        </w:rPr>
        <w:t>potrzebne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6"/>
          <w:sz w:val="24"/>
        </w:rPr>
        <w:t xml:space="preserve"> </w:t>
      </w:r>
      <w:r>
        <w:rPr>
          <w:sz w:val="24"/>
        </w:rPr>
        <w:t>graficznych,</w:t>
      </w:r>
    </w:p>
    <w:p w14:paraId="1E4BB3DD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ind w:hanging="361"/>
        <w:rPr>
          <w:sz w:val="24"/>
        </w:rPr>
      </w:pPr>
      <w:proofErr w:type="spellStart"/>
      <w:r>
        <w:rPr>
          <w:sz w:val="24"/>
        </w:rPr>
        <w:t>zdigitalizować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graficzne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analogowe,</w:t>
      </w:r>
    </w:p>
    <w:p w14:paraId="593FF396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posługiwać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oprogramowaniem</w:t>
      </w:r>
      <w:r>
        <w:rPr>
          <w:spacing w:val="-7"/>
          <w:sz w:val="24"/>
        </w:rPr>
        <w:t xml:space="preserve"> </w:t>
      </w:r>
      <w:r>
        <w:rPr>
          <w:sz w:val="24"/>
        </w:rPr>
        <w:t>graficznym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tworzenia</w:t>
      </w:r>
      <w:r>
        <w:rPr>
          <w:spacing w:val="-5"/>
          <w:sz w:val="24"/>
        </w:rPr>
        <w:t xml:space="preserve"> </w:t>
      </w:r>
      <w:r>
        <w:rPr>
          <w:sz w:val="24"/>
        </w:rPr>
        <w:t>obiektów</w:t>
      </w:r>
      <w:r>
        <w:rPr>
          <w:spacing w:val="-5"/>
          <w:sz w:val="24"/>
        </w:rPr>
        <w:t xml:space="preserve"> </w:t>
      </w:r>
      <w:r>
        <w:rPr>
          <w:sz w:val="24"/>
        </w:rPr>
        <w:t>wektorowych,</w:t>
      </w:r>
    </w:p>
    <w:p w14:paraId="05709438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posługiwać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oprogramowaniem</w:t>
      </w:r>
      <w:r>
        <w:rPr>
          <w:spacing w:val="-6"/>
          <w:sz w:val="24"/>
        </w:rPr>
        <w:t xml:space="preserve"> </w:t>
      </w:r>
      <w:r>
        <w:rPr>
          <w:sz w:val="24"/>
        </w:rPr>
        <w:t>graficznym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obróbki</w:t>
      </w:r>
      <w:r>
        <w:rPr>
          <w:spacing w:val="-7"/>
          <w:sz w:val="24"/>
        </w:rPr>
        <w:t xml:space="preserve"> </w:t>
      </w:r>
      <w:r>
        <w:rPr>
          <w:sz w:val="24"/>
        </w:rPr>
        <w:t>bitmap,</w:t>
      </w:r>
    </w:p>
    <w:p w14:paraId="4AF2C9D6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posługiwać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oprogramowaniem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impozycji,</w:t>
      </w:r>
    </w:p>
    <w:p w14:paraId="5F35F7FF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przygotować</w:t>
      </w:r>
      <w:r>
        <w:rPr>
          <w:spacing w:val="-5"/>
          <w:sz w:val="24"/>
        </w:rPr>
        <w:t xml:space="preserve"> </w:t>
      </w:r>
      <w:r>
        <w:rPr>
          <w:sz w:val="24"/>
        </w:rPr>
        <w:t>projekt</w:t>
      </w:r>
      <w:r>
        <w:rPr>
          <w:spacing w:val="-4"/>
          <w:sz w:val="24"/>
        </w:rPr>
        <w:t xml:space="preserve"> </w:t>
      </w:r>
      <w:r>
        <w:rPr>
          <w:sz w:val="24"/>
        </w:rPr>
        <w:t>graficzny</w:t>
      </w:r>
      <w:r>
        <w:rPr>
          <w:spacing w:val="-5"/>
          <w:sz w:val="24"/>
        </w:rPr>
        <w:t xml:space="preserve"> </w:t>
      </w:r>
      <w:r>
        <w:rPr>
          <w:sz w:val="24"/>
        </w:rPr>
        <w:t>akcydensów,</w:t>
      </w:r>
    </w:p>
    <w:p w14:paraId="3477E900" w14:textId="77777777" w:rsidR="00E04C9A" w:rsidRDefault="00286BBE">
      <w:pPr>
        <w:pStyle w:val="Akapitzlist"/>
        <w:numPr>
          <w:ilvl w:val="0"/>
          <w:numId w:val="23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wykonać</w:t>
      </w:r>
      <w:r>
        <w:rPr>
          <w:spacing w:val="-4"/>
          <w:sz w:val="24"/>
        </w:rPr>
        <w:t xml:space="preserve"> </w:t>
      </w:r>
      <w:r>
        <w:rPr>
          <w:sz w:val="24"/>
        </w:rPr>
        <w:t>projekt</w:t>
      </w:r>
      <w:r>
        <w:rPr>
          <w:spacing w:val="-5"/>
          <w:sz w:val="24"/>
        </w:rPr>
        <w:t xml:space="preserve"> </w:t>
      </w:r>
      <w:r>
        <w:rPr>
          <w:sz w:val="24"/>
        </w:rPr>
        <w:t>konstrukcji</w:t>
      </w:r>
      <w:r>
        <w:rPr>
          <w:spacing w:val="-3"/>
          <w:sz w:val="24"/>
        </w:rPr>
        <w:t xml:space="preserve"> </w:t>
      </w:r>
      <w:r>
        <w:rPr>
          <w:sz w:val="24"/>
        </w:rPr>
        <w:t>opakowań.</w:t>
      </w:r>
    </w:p>
    <w:p w14:paraId="77326609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63815A95" w14:textId="77777777" w:rsidR="00E04C9A" w:rsidRDefault="00286BBE">
      <w:pPr>
        <w:pStyle w:val="Nagwek2"/>
        <w:spacing w:before="78"/>
      </w:pPr>
      <w:r>
        <w:lastRenderedPageBreak/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747CF4F2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Konieczne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definiuje,</w:t>
      </w:r>
      <w:r>
        <w:rPr>
          <w:spacing w:val="-9"/>
          <w:sz w:val="24"/>
        </w:rPr>
        <w:t xml:space="preserve"> </w:t>
      </w:r>
      <w:r>
        <w:rPr>
          <w:sz w:val="24"/>
        </w:rPr>
        <w:t>wymienia,</w:t>
      </w:r>
      <w:r>
        <w:rPr>
          <w:spacing w:val="-9"/>
          <w:sz w:val="24"/>
        </w:rPr>
        <w:t xml:space="preserve"> </w:t>
      </w:r>
      <w:r>
        <w:rPr>
          <w:sz w:val="24"/>
        </w:rPr>
        <w:t>nazywa,</w:t>
      </w:r>
      <w:r>
        <w:rPr>
          <w:spacing w:val="-7"/>
          <w:sz w:val="24"/>
        </w:rPr>
        <w:t xml:space="preserve"> </w:t>
      </w:r>
      <w:r>
        <w:rPr>
          <w:sz w:val="24"/>
        </w:rPr>
        <w:t>opisuje,</w:t>
      </w:r>
      <w:r>
        <w:rPr>
          <w:spacing w:val="-9"/>
          <w:sz w:val="24"/>
        </w:rPr>
        <w:t xml:space="preserve"> </w:t>
      </w:r>
      <w:r>
        <w:rPr>
          <w:sz w:val="24"/>
        </w:rPr>
        <w:t>wylicza.</w:t>
      </w:r>
    </w:p>
    <w:p w14:paraId="78CDDA8D" w14:textId="77777777" w:rsidR="00E04C9A" w:rsidRDefault="00286BBE">
      <w:pPr>
        <w:pStyle w:val="Akapitzlist"/>
        <w:numPr>
          <w:ilvl w:val="0"/>
          <w:numId w:val="22"/>
        </w:numPr>
        <w:tabs>
          <w:tab w:val="left" w:pos="266"/>
        </w:tabs>
        <w:ind w:right="125" w:firstLine="0"/>
        <w:rPr>
          <w:sz w:val="24"/>
        </w:rPr>
      </w:pPr>
      <w:r>
        <w:rPr>
          <w:b/>
          <w:sz w:val="24"/>
        </w:rPr>
        <w:t xml:space="preserve">Podstawowe </w:t>
      </w:r>
      <w:r>
        <w:rPr>
          <w:sz w:val="24"/>
        </w:rPr>
        <w:t>- uczeń wyjaśnia, streszcza, rozróżnia, odtwarza działania, obsługuje narzędzia</w:t>
      </w:r>
      <w:r>
        <w:rPr>
          <w:spacing w:val="-57"/>
          <w:sz w:val="24"/>
        </w:rPr>
        <w:t xml:space="preserve"> </w:t>
      </w:r>
      <w:r>
        <w:rPr>
          <w:sz w:val="24"/>
        </w:rPr>
        <w:t>graficzne.</w:t>
      </w:r>
    </w:p>
    <w:p w14:paraId="0C465022" w14:textId="77777777" w:rsidR="00E04C9A" w:rsidRDefault="00286BBE">
      <w:pPr>
        <w:pStyle w:val="Akapitzlist"/>
        <w:numPr>
          <w:ilvl w:val="0"/>
          <w:numId w:val="22"/>
        </w:numPr>
        <w:tabs>
          <w:tab w:val="left" w:pos="338"/>
        </w:tabs>
        <w:spacing w:before="1"/>
        <w:ind w:right="555" w:firstLine="0"/>
        <w:rPr>
          <w:sz w:val="24"/>
        </w:rPr>
      </w:pPr>
      <w:r>
        <w:rPr>
          <w:b/>
          <w:sz w:val="24"/>
        </w:rPr>
        <w:t>Rozszerzające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6"/>
          <w:sz w:val="24"/>
        </w:rPr>
        <w:t xml:space="preserve"> </w:t>
      </w:r>
      <w:r>
        <w:rPr>
          <w:sz w:val="24"/>
        </w:rPr>
        <w:t>rozwiązuje,</w:t>
      </w:r>
      <w:r>
        <w:rPr>
          <w:spacing w:val="4"/>
          <w:sz w:val="24"/>
        </w:rPr>
        <w:t xml:space="preserve"> </w:t>
      </w:r>
      <w:r>
        <w:rPr>
          <w:sz w:val="24"/>
        </w:rPr>
        <w:t>porównuje,</w:t>
      </w:r>
      <w:r>
        <w:rPr>
          <w:spacing w:val="2"/>
          <w:sz w:val="24"/>
        </w:rPr>
        <w:t xml:space="preserve"> </w:t>
      </w:r>
      <w:r>
        <w:rPr>
          <w:sz w:val="24"/>
        </w:rPr>
        <w:t>projektuje,</w:t>
      </w:r>
      <w:r>
        <w:rPr>
          <w:spacing w:val="5"/>
          <w:sz w:val="24"/>
        </w:rPr>
        <w:t xml:space="preserve"> </w:t>
      </w:r>
      <w:r>
        <w:rPr>
          <w:sz w:val="24"/>
        </w:rPr>
        <w:t>klasyfikuje,</w:t>
      </w:r>
      <w:r>
        <w:rPr>
          <w:spacing w:val="7"/>
          <w:sz w:val="24"/>
        </w:rPr>
        <w:t xml:space="preserve"> </w:t>
      </w:r>
      <w:r>
        <w:rPr>
          <w:sz w:val="24"/>
        </w:rPr>
        <w:t>charakteryzuje,</w:t>
      </w:r>
      <w:r>
        <w:rPr>
          <w:spacing w:val="-57"/>
          <w:sz w:val="24"/>
        </w:rPr>
        <w:t xml:space="preserve"> </w:t>
      </w:r>
      <w:r>
        <w:rPr>
          <w:sz w:val="24"/>
        </w:rPr>
        <w:t>wybiera,</w:t>
      </w:r>
      <w:r>
        <w:rPr>
          <w:spacing w:val="1"/>
          <w:sz w:val="24"/>
        </w:rPr>
        <w:t xml:space="preserve"> </w:t>
      </w:r>
      <w:r>
        <w:rPr>
          <w:sz w:val="24"/>
        </w:rPr>
        <w:t>określa.</w:t>
      </w:r>
    </w:p>
    <w:p w14:paraId="007CD40A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Dopełniające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dowodzi,</w:t>
      </w:r>
      <w:r>
        <w:rPr>
          <w:spacing w:val="-4"/>
          <w:sz w:val="24"/>
        </w:rPr>
        <w:t xml:space="preserve"> </w:t>
      </w:r>
      <w:r>
        <w:rPr>
          <w:sz w:val="24"/>
        </w:rPr>
        <w:t>przewiduje,</w:t>
      </w:r>
      <w:r>
        <w:rPr>
          <w:spacing w:val="-4"/>
          <w:sz w:val="24"/>
        </w:rPr>
        <w:t xml:space="preserve"> </w:t>
      </w:r>
      <w:r>
        <w:rPr>
          <w:sz w:val="24"/>
        </w:rPr>
        <w:t>ocenia,</w:t>
      </w:r>
      <w:r>
        <w:rPr>
          <w:spacing w:val="-4"/>
          <w:sz w:val="24"/>
        </w:rPr>
        <w:t xml:space="preserve"> </w:t>
      </w:r>
      <w:r>
        <w:rPr>
          <w:sz w:val="24"/>
        </w:rPr>
        <w:t>wykrywa,</w:t>
      </w:r>
      <w:r>
        <w:rPr>
          <w:spacing w:val="-1"/>
          <w:sz w:val="24"/>
        </w:rPr>
        <w:t xml:space="preserve"> </w:t>
      </w:r>
      <w:r>
        <w:rPr>
          <w:sz w:val="24"/>
        </w:rPr>
        <w:t>analizuje,</w:t>
      </w:r>
      <w:r>
        <w:rPr>
          <w:spacing w:val="-4"/>
          <w:sz w:val="24"/>
        </w:rPr>
        <w:t xml:space="preserve"> </w:t>
      </w:r>
      <w:r>
        <w:rPr>
          <w:sz w:val="24"/>
        </w:rPr>
        <w:t>planuje,</w:t>
      </w:r>
      <w:r>
        <w:rPr>
          <w:spacing w:val="-5"/>
          <w:sz w:val="24"/>
        </w:rPr>
        <w:t xml:space="preserve"> </w:t>
      </w:r>
      <w:r>
        <w:rPr>
          <w:sz w:val="24"/>
        </w:rPr>
        <w:t>proponuje.</w:t>
      </w:r>
    </w:p>
    <w:p w14:paraId="4FDF3323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40B9A5B3" w14:textId="77777777" w:rsidR="00E04C9A" w:rsidRDefault="00286BBE">
      <w:pPr>
        <w:pStyle w:val="Nagwek2"/>
      </w:pPr>
      <w:r>
        <w:t>Kryteria</w:t>
      </w:r>
      <w:r>
        <w:rPr>
          <w:spacing w:val="-4"/>
        </w:rPr>
        <w:t xml:space="preserve"> </w:t>
      </w:r>
      <w:r>
        <w:t>ocen:</w:t>
      </w:r>
    </w:p>
    <w:p w14:paraId="2D169D1E" w14:textId="77777777" w:rsidR="00E04C9A" w:rsidRDefault="00286BBE">
      <w:pPr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5796609D" w14:textId="77777777" w:rsidR="00E04C9A" w:rsidRDefault="00E04C9A">
      <w:pPr>
        <w:pStyle w:val="Tekstpodstawowy"/>
        <w:ind w:left="0"/>
        <w:rPr>
          <w:sz w:val="27"/>
        </w:rPr>
      </w:pPr>
    </w:p>
    <w:p w14:paraId="3F054346" w14:textId="593F2795" w:rsidR="00E04C9A" w:rsidRDefault="00286BBE">
      <w:pPr>
        <w:pStyle w:val="Tekstpodstawowy"/>
        <w:ind w:right="106" w:hanging="10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 xml:space="preserve">otrzymuje uczeń, który: ma pewne braki </w:t>
      </w:r>
      <w:r w:rsidR="00E56022">
        <w:br/>
      </w:r>
      <w:r>
        <w:t>w</w:t>
      </w:r>
      <w:r>
        <w:rPr>
          <w:spacing w:val="1"/>
        </w:rPr>
        <w:t xml:space="preserve"> </w:t>
      </w:r>
      <w:r>
        <w:t>wiadomościach i umiejętnościach określonych w wymaganiach podstawy programowej, ale</w:t>
      </w:r>
      <w:r>
        <w:rPr>
          <w:spacing w:val="1"/>
        </w:rPr>
        <w:t xml:space="preserve"> </w:t>
      </w:r>
      <w:r>
        <w:t>nie przekraczają one możliwości dalszego kształcenia. Z pomocą nauczyciela rozwiązuje</w:t>
      </w:r>
      <w:r>
        <w:rPr>
          <w:spacing w:val="1"/>
        </w:rPr>
        <w:t xml:space="preserve"> </w:t>
      </w:r>
      <w:r>
        <w:t>typowe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</w:t>
      </w:r>
      <w:r>
        <w:rPr>
          <w:spacing w:val="1"/>
        </w:rPr>
        <w:t xml:space="preserve"> </w:t>
      </w:r>
      <w:r>
        <w:t>wie,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odgrywa wiedza i umiejętności w pracy zawodowej prowadzi zeszyt, ma komplet notatek, ma</w:t>
      </w:r>
      <w:r>
        <w:rPr>
          <w:spacing w:val="1"/>
        </w:rPr>
        <w:t xml:space="preserve"> </w:t>
      </w:r>
      <w:r>
        <w:t>wykonane zadania domowe. Współpracuje w grupie. Podaje podstawowe pojęcia z zakresu</w:t>
      </w:r>
      <w:r>
        <w:rPr>
          <w:spacing w:val="1"/>
        </w:rPr>
        <w:t xml:space="preserve"> </w:t>
      </w:r>
      <w:r>
        <w:t>poligrafii. Aktywnie</w:t>
      </w:r>
      <w:r>
        <w:rPr>
          <w:spacing w:val="1"/>
        </w:rPr>
        <w:t xml:space="preserve"> </w:t>
      </w:r>
      <w:r>
        <w:t>uczestniczy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ćwiczeniach.</w:t>
      </w:r>
    </w:p>
    <w:p w14:paraId="47F29EE9" w14:textId="77777777" w:rsidR="00E04C9A" w:rsidRDefault="00E04C9A">
      <w:pPr>
        <w:pStyle w:val="Tekstpodstawowy"/>
        <w:ind w:left="0"/>
      </w:pPr>
    </w:p>
    <w:p w14:paraId="41C71940" w14:textId="66DE53CC" w:rsidR="00E04C9A" w:rsidRDefault="00286BBE">
      <w:pPr>
        <w:pStyle w:val="Tekstpodstawowy"/>
        <w:spacing w:before="1"/>
        <w:ind w:right="113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dostatecznie opanował podstawowe wiadomości i umiejętności. Wykonuje zadania o średnim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trudności.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niewielkie</w:t>
      </w:r>
      <w:r>
        <w:rPr>
          <w:spacing w:val="1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umiejętności</w:t>
      </w:r>
      <w:r>
        <w:rPr>
          <w:spacing w:val="-57"/>
        </w:rPr>
        <w:t xml:space="preserve"> </w:t>
      </w:r>
      <w:r>
        <w:t xml:space="preserve">samodzielnej pracy. Konieczność częstego instruktażu i kontroli nauczyciela. Niestaranne </w:t>
      </w:r>
      <w:r w:rsidR="00E56022">
        <w:br/>
      </w:r>
      <w:r>
        <w:t>i z</w:t>
      </w:r>
      <w:r>
        <w:rPr>
          <w:spacing w:val="1"/>
        </w:rPr>
        <w:t xml:space="preserve"> </w:t>
      </w:r>
      <w:r>
        <w:t>brakami</w:t>
      </w:r>
      <w:r>
        <w:rPr>
          <w:spacing w:val="-1"/>
        </w:rPr>
        <w:t xml:space="preserve"> </w:t>
      </w:r>
      <w:r>
        <w:t>tematycznymi</w:t>
      </w:r>
      <w:r>
        <w:rPr>
          <w:spacing w:val="7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zeszytu</w:t>
      </w:r>
      <w:r>
        <w:rPr>
          <w:spacing w:val="2"/>
        </w:rPr>
        <w:t xml:space="preserve"> </w:t>
      </w:r>
      <w:r>
        <w:t>zajęć.</w:t>
      </w:r>
    </w:p>
    <w:p w14:paraId="0E208678" w14:textId="77777777" w:rsidR="00E04C9A" w:rsidRDefault="00E04C9A">
      <w:pPr>
        <w:pStyle w:val="Tekstpodstawowy"/>
        <w:ind w:left="0"/>
        <w:rPr>
          <w:sz w:val="26"/>
        </w:rPr>
      </w:pPr>
    </w:p>
    <w:p w14:paraId="10D35162" w14:textId="77777777" w:rsidR="00E04C9A" w:rsidRDefault="00E04C9A">
      <w:pPr>
        <w:pStyle w:val="Tekstpodstawowy"/>
        <w:spacing w:before="10"/>
        <w:ind w:left="0"/>
        <w:rPr>
          <w:sz w:val="21"/>
        </w:rPr>
      </w:pPr>
    </w:p>
    <w:p w14:paraId="15E5E163" w14:textId="77777777" w:rsidR="00E04C9A" w:rsidRDefault="00286BBE">
      <w:pPr>
        <w:pStyle w:val="Tekstpodstawowy"/>
        <w:ind w:right="114"/>
        <w:jc w:val="both"/>
      </w:pPr>
      <w:r>
        <w:t xml:space="preserve">Ocenę </w:t>
      </w:r>
      <w:r>
        <w:rPr>
          <w:b/>
        </w:rPr>
        <w:t xml:space="preserve">dobrą (wymagania konieczne, podstawowe i dopełniające) </w:t>
      </w:r>
      <w:r>
        <w:t>otrzymuje uczeń, który: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praktyce.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ćwiczenia.</w:t>
      </w:r>
      <w:r>
        <w:rPr>
          <w:spacing w:val="1"/>
        </w:rPr>
        <w:t xml:space="preserve"> </w:t>
      </w:r>
      <w:r>
        <w:t>Posiada niewielkie braki w organizacji stanowiska pracy. Stosuje prawidłowe metody pracy.</w:t>
      </w:r>
      <w:r>
        <w:rPr>
          <w:spacing w:val="1"/>
        </w:rPr>
        <w:t xml:space="preserve"> </w:t>
      </w:r>
      <w:r>
        <w:t>Pracuje</w:t>
      </w:r>
      <w:r>
        <w:rPr>
          <w:spacing w:val="-4"/>
        </w:rPr>
        <w:t xml:space="preserve"> </w:t>
      </w:r>
      <w:r>
        <w:t>samodzielnie.</w:t>
      </w:r>
      <w:r>
        <w:rPr>
          <w:spacing w:val="1"/>
        </w:rPr>
        <w:t xml:space="preserve"> </w:t>
      </w:r>
      <w:r>
        <w:t>Czynności</w:t>
      </w:r>
      <w:r>
        <w:rPr>
          <w:spacing w:val="2"/>
        </w:rPr>
        <w:t xml:space="preserve"> </w:t>
      </w:r>
      <w:r>
        <w:t>wykonuje</w:t>
      </w:r>
      <w:r>
        <w:rPr>
          <w:spacing w:val="-1"/>
        </w:rPr>
        <w:t xml:space="preserve"> </w:t>
      </w:r>
      <w:r>
        <w:t>poprawnie.</w:t>
      </w:r>
    </w:p>
    <w:p w14:paraId="2F046311" w14:textId="3B451BE2" w:rsidR="00E04C9A" w:rsidRDefault="007F7531">
      <w:pPr>
        <w:pStyle w:val="Tekstpodstawowy"/>
        <w:jc w:val="both"/>
      </w:pPr>
      <w:r>
        <w:t>Starannie,</w:t>
      </w:r>
      <w:r w:rsidR="00286BBE">
        <w:rPr>
          <w:spacing w:val="-6"/>
        </w:rPr>
        <w:t xml:space="preserve"> </w:t>
      </w:r>
      <w:r w:rsidR="00286BBE">
        <w:t>ale</w:t>
      </w:r>
      <w:r w:rsidR="00286BBE">
        <w:rPr>
          <w:spacing w:val="-5"/>
        </w:rPr>
        <w:t xml:space="preserve"> </w:t>
      </w:r>
      <w:r w:rsidR="00286BBE">
        <w:t>z</w:t>
      </w:r>
      <w:r w:rsidR="00286BBE">
        <w:rPr>
          <w:spacing w:val="-5"/>
        </w:rPr>
        <w:t xml:space="preserve"> </w:t>
      </w:r>
      <w:r w:rsidR="00286BBE">
        <w:t>brakami</w:t>
      </w:r>
      <w:r w:rsidR="00286BBE">
        <w:rPr>
          <w:spacing w:val="-5"/>
        </w:rPr>
        <w:t xml:space="preserve"> </w:t>
      </w:r>
      <w:r w:rsidR="00286BBE">
        <w:t>tematycznymi</w:t>
      </w:r>
      <w:r w:rsidR="00286BBE">
        <w:rPr>
          <w:spacing w:val="-1"/>
        </w:rPr>
        <w:t xml:space="preserve"> </w:t>
      </w:r>
      <w:r w:rsidR="00286BBE">
        <w:t>prowadzi</w:t>
      </w:r>
      <w:r w:rsidR="00286BBE">
        <w:rPr>
          <w:spacing w:val="-6"/>
        </w:rPr>
        <w:t xml:space="preserve"> </w:t>
      </w:r>
      <w:r w:rsidR="00286BBE">
        <w:t>zeszyt</w:t>
      </w:r>
      <w:r w:rsidR="00286BBE">
        <w:rPr>
          <w:spacing w:val="-1"/>
        </w:rPr>
        <w:t xml:space="preserve"> </w:t>
      </w:r>
      <w:r w:rsidR="00286BBE">
        <w:t>zajęć.</w:t>
      </w:r>
    </w:p>
    <w:p w14:paraId="56593D52" w14:textId="77777777" w:rsidR="00E04C9A" w:rsidRDefault="00E04C9A">
      <w:pPr>
        <w:pStyle w:val="Tekstpodstawowy"/>
        <w:ind w:left="0"/>
      </w:pPr>
    </w:p>
    <w:p w14:paraId="38924AD5" w14:textId="77777777" w:rsidR="00E04C9A" w:rsidRDefault="00286BBE">
      <w:pPr>
        <w:pStyle w:val="Tekstpodstawowy"/>
        <w:ind w:right="111"/>
        <w:jc w:val="both"/>
      </w:pPr>
      <w:r>
        <w:t xml:space="preserve">Ocenę </w:t>
      </w:r>
      <w:r>
        <w:rPr>
          <w:b/>
        </w:rPr>
        <w:t>bardzo dobrą (wymagania konieczne, podstawowe, rozszerzające i dopełniające)</w:t>
      </w:r>
      <w:r>
        <w:rPr>
          <w:b/>
          <w:spacing w:val="1"/>
        </w:rPr>
        <w:t xml:space="preserve"> </w:t>
      </w:r>
      <w:r>
        <w:t>otrzymuje uczeń, który: sprawnie posługuje się zdobytymi wiadomościami. Samodzielnie</w:t>
      </w:r>
      <w:r>
        <w:rPr>
          <w:spacing w:val="1"/>
        </w:rPr>
        <w:t xml:space="preserve"> </w:t>
      </w:r>
      <w:r>
        <w:t>rozwiązuje problemy dotyczące wykonywanej pracy. Prawidłowo i bardzo sprawne wykonuje</w:t>
      </w:r>
      <w:r>
        <w:rPr>
          <w:spacing w:val="-57"/>
        </w:rPr>
        <w:t xml:space="preserve"> </w:t>
      </w:r>
      <w:r>
        <w:t>wszystkie ćwiczenia. Staranne i bez braków tematycznych prowadzi zeszyt zajęć. W pełni</w:t>
      </w:r>
      <w:r>
        <w:rPr>
          <w:spacing w:val="1"/>
        </w:rPr>
        <w:t xml:space="preserve"> </w:t>
      </w:r>
      <w:r>
        <w:t>przestrzega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BHP.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rozwiązuje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dotyczące</w:t>
      </w:r>
      <w:r>
        <w:rPr>
          <w:spacing w:val="61"/>
        </w:rPr>
        <w:t xml:space="preserve"> </w:t>
      </w:r>
      <w:r>
        <w:t>wykonywanej</w:t>
      </w:r>
      <w:r>
        <w:rPr>
          <w:spacing w:val="1"/>
        </w:rPr>
        <w:t xml:space="preserve"> </w:t>
      </w:r>
      <w:r>
        <w:t>pracy. Prawidłowa organizacja pracy i stanowiska. Prawidłowe i bardzo sprawne wykonanie</w:t>
      </w:r>
      <w:r>
        <w:rPr>
          <w:spacing w:val="1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czynności.</w:t>
      </w:r>
      <w:r>
        <w:rPr>
          <w:spacing w:val="-1"/>
        </w:rPr>
        <w:t xml:space="preserve"> </w:t>
      </w:r>
      <w:r>
        <w:t>Starannie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braków</w:t>
      </w:r>
      <w:r>
        <w:rPr>
          <w:spacing w:val="-1"/>
        </w:rPr>
        <w:t xml:space="preserve"> </w:t>
      </w:r>
      <w:r>
        <w:t>tematycznych</w:t>
      </w:r>
      <w:r>
        <w:rPr>
          <w:spacing w:val="2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zeszyt</w:t>
      </w:r>
      <w:r>
        <w:rPr>
          <w:spacing w:val="2"/>
        </w:rPr>
        <w:t xml:space="preserve"> </w:t>
      </w:r>
      <w:r>
        <w:t>zajęć</w:t>
      </w:r>
    </w:p>
    <w:p w14:paraId="5F4D9143" w14:textId="77777777" w:rsidR="00E04C9A" w:rsidRDefault="00E04C9A">
      <w:pPr>
        <w:pStyle w:val="Tekstpodstawowy"/>
        <w:spacing w:before="1"/>
        <w:ind w:left="0"/>
      </w:pPr>
    </w:p>
    <w:p w14:paraId="3DCAA6E9" w14:textId="77777777" w:rsidR="00E04C9A" w:rsidRDefault="00286BBE">
      <w:pPr>
        <w:pStyle w:val="Tekstpodstawowy"/>
        <w:ind w:right="109"/>
        <w:jc w:val="both"/>
      </w:pPr>
      <w:r>
        <w:t xml:space="preserve">Ocenę </w:t>
      </w:r>
      <w:r>
        <w:rPr>
          <w:b/>
        </w:rPr>
        <w:t xml:space="preserve">celującą (wymagania wykraczające poza program nauczania) </w:t>
      </w:r>
      <w:r>
        <w:t>otrzymuje uczeń,</w:t>
      </w:r>
      <w:r>
        <w:rPr>
          <w:spacing w:val="1"/>
        </w:rPr>
        <w:t xml:space="preserve"> </w:t>
      </w:r>
      <w:r>
        <w:t>który: biegle posługuje się wiadomościami i umiejętnościami w wykonywaniu zadań. Stosuje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wykraczające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nauczania.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kreatywnie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zadania.</w:t>
      </w:r>
      <w:r>
        <w:rPr>
          <w:spacing w:val="-1"/>
        </w:rPr>
        <w:t xml:space="preserve"> </w:t>
      </w:r>
      <w:r>
        <w:t>Bierze</w:t>
      </w:r>
      <w:r>
        <w:rPr>
          <w:spacing w:val="1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konkursach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projektach.</w:t>
      </w:r>
    </w:p>
    <w:p w14:paraId="2271FDE1" w14:textId="77777777" w:rsidR="00E04C9A" w:rsidRDefault="00E04C9A">
      <w:pPr>
        <w:pStyle w:val="Tekstpodstawowy"/>
        <w:ind w:left="0"/>
      </w:pPr>
    </w:p>
    <w:p w14:paraId="0A257449" w14:textId="77777777" w:rsidR="00E04C9A" w:rsidRDefault="00286BBE">
      <w:pPr>
        <w:pStyle w:val="Nagwek2"/>
        <w:spacing w:before="1"/>
      </w:pPr>
      <w:r>
        <w:t>Skala</w:t>
      </w:r>
      <w:r>
        <w:rPr>
          <w:spacing w:val="-9"/>
        </w:rPr>
        <w:t xml:space="preserve"> </w:t>
      </w:r>
      <w:r>
        <w:t>punktowa.</w:t>
      </w:r>
    </w:p>
    <w:p w14:paraId="59EADC4D" w14:textId="77777777" w:rsidR="00E04C9A" w:rsidRDefault="00286BBE">
      <w:pPr>
        <w:pStyle w:val="Tekstpodstawowy"/>
      </w:pPr>
      <w:r>
        <w:t>Skala</w:t>
      </w:r>
      <w:r>
        <w:rPr>
          <w:spacing w:val="1"/>
        </w:rPr>
        <w:t xml:space="preserve"> </w:t>
      </w:r>
      <w:r>
        <w:t>przeliczania uzyskanych punktów ze</w:t>
      </w:r>
      <w:r>
        <w:rPr>
          <w:spacing w:val="1"/>
        </w:rPr>
        <w:t xml:space="preserve"> </w:t>
      </w:r>
      <w:r>
        <w:t>sprawdzianów,</w:t>
      </w:r>
      <w:r>
        <w:rPr>
          <w:spacing w:val="1"/>
        </w:rPr>
        <w:t xml:space="preserve"> </w:t>
      </w:r>
      <w:r>
        <w:t>ćwiczeń, zadań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oceny</w:t>
      </w:r>
      <w:r>
        <w:rPr>
          <w:spacing w:val="-57"/>
        </w:rPr>
        <w:t xml:space="preserve"> </w:t>
      </w:r>
      <w:r>
        <w:t>cząstkowe:</w:t>
      </w:r>
    </w:p>
    <w:p w14:paraId="65DBA492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0 – 39%: niedostateczny;</w:t>
      </w:r>
    </w:p>
    <w:p w14:paraId="36455027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40-49%: dopuszczający;</w:t>
      </w:r>
    </w:p>
    <w:p w14:paraId="1C20BD37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50-55%: -dostateczny;</w:t>
      </w:r>
    </w:p>
    <w:p w14:paraId="2F07A0AD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56-65%: dostateczny;</w:t>
      </w:r>
    </w:p>
    <w:p w14:paraId="52ABE171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66-70%: +dostateczny;</w:t>
      </w:r>
    </w:p>
    <w:p w14:paraId="26F488AA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lastRenderedPageBreak/>
        <w:t>71-75%: -dobry;</w:t>
      </w:r>
    </w:p>
    <w:p w14:paraId="0E2BA8B8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76-84%: dobry;</w:t>
      </w:r>
    </w:p>
    <w:p w14:paraId="3BF44ED8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85-89%: +dobry;</w:t>
      </w:r>
    </w:p>
    <w:p w14:paraId="2681908F" w14:textId="77777777" w:rsidR="00B75A7B" w:rsidRPr="00B75A7B" w:rsidRDefault="00B75A7B" w:rsidP="00B75A7B">
      <w:pPr>
        <w:pStyle w:val="Tekstpodstawowy"/>
        <w:spacing w:before="10"/>
        <w:rPr>
          <w:sz w:val="23"/>
        </w:rPr>
      </w:pPr>
      <w:r w:rsidRPr="00B75A7B">
        <w:rPr>
          <w:sz w:val="23"/>
        </w:rPr>
        <w:t>90-100%: bardzo dobry;</w:t>
      </w:r>
    </w:p>
    <w:p w14:paraId="6D4939FB" w14:textId="53937A7E" w:rsidR="00E04C9A" w:rsidRDefault="00B75A7B" w:rsidP="00B75A7B">
      <w:pPr>
        <w:pStyle w:val="Tekstpodstawowy"/>
        <w:spacing w:before="10"/>
        <w:ind w:left="0"/>
        <w:rPr>
          <w:sz w:val="23"/>
        </w:rPr>
      </w:pPr>
      <w:r w:rsidRPr="00B75A7B">
        <w:rPr>
          <w:sz w:val="23"/>
        </w:rPr>
        <w:t>zadania dodatkowe dotyczące realizowanych treści o dużym stopniu trudności: celujący.</w:t>
      </w:r>
    </w:p>
    <w:p w14:paraId="2D4244AD" w14:textId="77777777" w:rsidR="00E04C9A" w:rsidRDefault="00286BBE">
      <w:pPr>
        <w:pStyle w:val="Nagwek2"/>
        <w:jc w:val="both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6251694D" w14:textId="77777777" w:rsidR="00E04C9A" w:rsidRDefault="00286BBE">
      <w:pPr>
        <w:pStyle w:val="Tekstpodstawowy"/>
        <w:ind w:right="120"/>
        <w:jc w:val="both"/>
      </w:pPr>
      <w:r>
        <w:t>Podstawowymi formami sprawdzania wiedzy i umiejętności są zadnia i ćwiczenia praktyczne</w:t>
      </w:r>
      <w:r>
        <w:rPr>
          <w:spacing w:val="1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lekcji,</w:t>
      </w:r>
      <w:r>
        <w:rPr>
          <w:spacing w:val="-1"/>
        </w:rPr>
        <w:t xml:space="preserve"> </w:t>
      </w:r>
      <w:r>
        <w:t>odpowiedzi ustne</w:t>
      </w:r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pisemne:</w:t>
      </w:r>
      <w:r>
        <w:rPr>
          <w:spacing w:val="2"/>
        </w:rPr>
        <w:t xml:space="preserve"> </w:t>
      </w:r>
      <w:r>
        <w:t>sprawdziany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kartkówki.</w:t>
      </w:r>
    </w:p>
    <w:p w14:paraId="6841A19C" w14:textId="77777777" w:rsidR="00E04C9A" w:rsidRDefault="00286BBE">
      <w:pPr>
        <w:pStyle w:val="Tekstpodstawowy"/>
        <w:ind w:right="115"/>
        <w:jc w:val="both"/>
      </w:pPr>
      <w:r>
        <w:t>Zadania i ćwiczenia praktyczne: są wykonywane na lekcji i dotyczą materiału bieżącego.</w:t>
      </w:r>
      <w:r>
        <w:rPr>
          <w:spacing w:val="1"/>
        </w:rPr>
        <w:t xml:space="preserve"> </w:t>
      </w:r>
      <w:r>
        <w:t>Odpowiedzi ustne:</w:t>
      </w:r>
    </w:p>
    <w:p w14:paraId="38E1DA6E" w14:textId="77777777" w:rsidR="00E04C9A" w:rsidRDefault="00286BBE">
      <w:pPr>
        <w:pStyle w:val="Tekstpodstawowy"/>
        <w:ind w:right="110"/>
        <w:jc w:val="both"/>
      </w:pPr>
      <w:r>
        <w:t>ocenie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rzeczowość,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merytoryczna,</w:t>
      </w:r>
      <w:r>
        <w:rPr>
          <w:spacing w:val="1"/>
        </w:rPr>
        <w:t xml:space="preserve"> </w:t>
      </w:r>
      <w:r>
        <w:t>umiejętność</w:t>
      </w:r>
      <w:r>
        <w:rPr>
          <w:spacing w:val="60"/>
        </w:rPr>
        <w:t xml:space="preserve"> </w:t>
      </w:r>
      <w:r>
        <w:t>logicznego</w:t>
      </w:r>
      <w:r>
        <w:rPr>
          <w:spacing w:val="60"/>
        </w:rPr>
        <w:t xml:space="preserve"> </w:t>
      </w:r>
      <w:r>
        <w:t>myślenia</w:t>
      </w:r>
      <w:r>
        <w:rPr>
          <w:spacing w:val="-57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słownictwa</w:t>
      </w:r>
      <w:r>
        <w:rPr>
          <w:spacing w:val="1"/>
        </w:rPr>
        <w:t xml:space="preserve"> </w:t>
      </w:r>
      <w:r>
        <w:t>zawodowego.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pisemne:</w:t>
      </w:r>
      <w:r>
        <w:rPr>
          <w:spacing w:val="1"/>
        </w:rPr>
        <w:t xml:space="preserve"> </w:t>
      </w:r>
      <w:r>
        <w:t>są</w:t>
      </w:r>
      <w:r>
        <w:rPr>
          <w:spacing w:val="61"/>
        </w:rPr>
        <w:t xml:space="preserve"> </w:t>
      </w:r>
      <w:r>
        <w:t>podsumowaniem</w:t>
      </w:r>
      <w:r>
        <w:rPr>
          <w:spacing w:val="1"/>
        </w:rPr>
        <w:t xml:space="preserve"> </w:t>
      </w:r>
      <w:r>
        <w:t>przerobionych</w:t>
      </w:r>
      <w:r>
        <w:rPr>
          <w:spacing w:val="1"/>
        </w:rPr>
        <w:t xml:space="preserve"> </w:t>
      </w:r>
      <w:r>
        <w:t>działów</w:t>
      </w:r>
      <w:r>
        <w:rPr>
          <w:spacing w:val="1"/>
        </w:rPr>
        <w:t xml:space="preserve"> </w:t>
      </w:r>
      <w:r>
        <w:t>programowych,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nieobecny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61"/>
        </w:rPr>
        <w:t xml:space="preserve"> </w:t>
      </w:r>
      <w:r>
        <w:t>napisania</w:t>
      </w:r>
      <w:r>
        <w:rPr>
          <w:spacing w:val="1"/>
        </w:rPr>
        <w:t xml:space="preserve"> </w:t>
      </w:r>
      <w:r>
        <w:t>sprawdzianu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ustalonym</w:t>
      </w:r>
      <w:r>
        <w:rPr>
          <w:spacing w:val="3"/>
        </w:rPr>
        <w:t xml:space="preserve"> </w:t>
      </w:r>
      <w:r>
        <w:t>terminie.</w:t>
      </w:r>
    </w:p>
    <w:p w14:paraId="4B8571FF" w14:textId="77777777" w:rsidR="00E04C9A" w:rsidRDefault="00E04C9A">
      <w:pPr>
        <w:pStyle w:val="Tekstpodstawowy"/>
        <w:ind w:left="0"/>
      </w:pPr>
    </w:p>
    <w:p w14:paraId="59731AC7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2FD727A6" w14:textId="77777777" w:rsidR="00E04C9A" w:rsidRDefault="00286BBE">
      <w:pPr>
        <w:ind w:left="198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projektowanie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graficznych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publikacji.</w:t>
      </w:r>
    </w:p>
    <w:p w14:paraId="6C18DF99" w14:textId="77777777" w:rsidR="00E04C9A" w:rsidRDefault="00E04C9A">
      <w:pPr>
        <w:pStyle w:val="Tekstpodstawowy"/>
        <w:ind w:left="0"/>
        <w:rPr>
          <w:b/>
          <w:sz w:val="26"/>
        </w:rPr>
      </w:pPr>
    </w:p>
    <w:p w14:paraId="1146D7B0" w14:textId="77777777" w:rsidR="00E04C9A" w:rsidRDefault="00E04C9A">
      <w:pPr>
        <w:pStyle w:val="Tekstpodstawowy"/>
        <w:ind w:left="0"/>
        <w:rPr>
          <w:b/>
          <w:sz w:val="36"/>
        </w:rPr>
      </w:pPr>
    </w:p>
    <w:p w14:paraId="65CD2C03" w14:textId="77777777" w:rsidR="00E04C9A" w:rsidRDefault="00286BBE">
      <w:pPr>
        <w:pStyle w:val="Nagwek1"/>
        <w:ind w:left="218" w:right="0"/>
        <w:jc w:val="both"/>
      </w:pPr>
      <w:r>
        <w:rPr>
          <w:spacing w:val="-2"/>
        </w:rPr>
        <w:t>ZASADY</w:t>
      </w:r>
      <w:r>
        <w:rPr>
          <w:spacing w:val="-9"/>
        </w:rPr>
        <w:t xml:space="preserve"> </w:t>
      </w:r>
      <w:r>
        <w:rPr>
          <w:spacing w:val="-2"/>
        </w:rPr>
        <w:t>PRZYGOTOWANIA</w:t>
      </w:r>
      <w:r>
        <w:rPr>
          <w:spacing w:val="-16"/>
        </w:rPr>
        <w:t xml:space="preserve"> </w:t>
      </w:r>
      <w:r>
        <w:rPr>
          <w:spacing w:val="-2"/>
        </w:rPr>
        <w:t>PRAC GRAFICZNYCH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DRUKU I PUBLIKACJI</w:t>
      </w:r>
    </w:p>
    <w:p w14:paraId="0B1E6E52" w14:textId="77777777" w:rsidR="00E04C9A" w:rsidRDefault="00E04C9A">
      <w:pPr>
        <w:pStyle w:val="Tekstpodstawowy"/>
        <w:ind w:left="0"/>
        <w:rPr>
          <w:b/>
        </w:rPr>
      </w:pPr>
    </w:p>
    <w:p w14:paraId="297B039A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6F45ED2E" w14:textId="77777777" w:rsidR="00E04C9A" w:rsidRDefault="00286BBE">
      <w:pPr>
        <w:pStyle w:val="Akapitzlist"/>
        <w:numPr>
          <w:ilvl w:val="0"/>
          <w:numId w:val="21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podstawami</w:t>
      </w:r>
      <w:r>
        <w:rPr>
          <w:spacing w:val="-9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8"/>
          <w:sz w:val="24"/>
        </w:rPr>
        <w:t xml:space="preserve"> </w:t>
      </w:r>
      <w:r>
        <w:rPr>
          <w:sz w:val="24"/>
        </w:rPr>
        <w:t>graficznego;</w:t>
      </w:r>
    </w:p>
    <w:p w14:paraId="68A8ED6D" w14:textId="77777777" w:rsidR="00E04C9A" w:rsidRDefault="00286BBE">
      <w:pPr>
        <w:pStyle w:val="Akapitzlist"/>
        <w:numPr>
          <w:ilvl w:val="0"/>
          <w:numId w:val="21"/>
        </w:numPr>
        <w:tabs>
          <w:tab w:val="left" w:pos="404"/>
        </w:tabs>
        <w:rPr>
          <w:sz w:val="24"/>
        </w:rPr>
      </w:pPr>
      <w:r>
        <w:rPr>
          <w:sz w:val="24"/>
        </w:rPr>
        <w:t>Wdrażanie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graficzne</w:t>
      </w:r>
      <w:r>
        <w:rPr>
          <w:spacing w:val="-7"/>
          <w:sz w:val="24"/>
        </w:rPr>
        <w:t xml:space="preserve"> </w:t>
      </w:r>
      <w:r>
        <w:rPr>
          <w:sz w:val="24"/>
        </w:rPr>
        <w:t>procesy</w:t>
      </w:r>
      <w:r>
        <w:rPr>
          <w:spacing w:val="-8"/>
          <w:sz w:val="24"/>
        </w:rPr>
        <w:t xml:space="preserve"> </w:t>
      </w:r>
      <w:r>
        <w:rPr>
          <w:sz w:val="24"/>
        </w:rPr>
        <w:t>poligraficzne;</w:t>
      </w:r>
    </w:p>
    <w:p w14:paraId="33A96835" w14:textId="77777777" w:rsidR="00E04C9A" w:rsidRDefault="00286BBE">
      <w:pPr>
        <w:pStyle w:val="Akapitzlist"/>
        <w:numPr>
          <w:ilvl w:val="0"/>
          <w:numId w:val="21"/>
        </w:numPr>
        <w:tabs>
          <w:tab w:val="left" w:pos="404"/>
        </w:tabs>
        <w:rPr>
          <w:sz w:val="24"/>
        </w:rPr>
      </w:pPr>
      <w:r>
        <w:rPr>
          <w:sz w:val="24"/>
        </w:rPr>
        <w:t>Kształtowanie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-6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zakresu</w:t>
      </w:r>
      <w:r>
        <w:rPr>
          <w:spacing w:val="-7"/>
          <w:sz w:val="24"/>
        </w:rPr>
        <w:t xml:space="preserve"> </w:t>
      </w:r>
      <w:r>
        <w:rPr>
          <w:sz w:val="24"/>
        </w:rPr>
        <w:t>grafiki.</w:t>
      </w:r>
    </w:p>
    <w:p w14:paraId="050F8B87" w14:textId="77777777" w:rsidR="00E04C9A" w:rsidRDefault="00E04C9A">
      <w:pPr>
        <w:pStyle w:val="Tekstpodstawowy"/>
        <w:ind w:left="0"/>
      </w:pPr>
    </w:p>
    <w:p w14:paraId="40687E74" w14:textId="77777777" w:rsidR="00E04C9A" w:rsidRDefault="00286BBE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03C7FBC4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2A123697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rozróżnić</w:t>
      </w:r>
      <w:r>
        <w:rPr>
          <w:spacing w:val="-6"/>
          <w:sz w:val="24"/>
        </w:rPr>
        <w:t xml:space="preserve"> </w:t>
      </w:r>
      <w:r>
        <w:rPr>
          <w:sz w:val="24"/>
        </w:rPr>
        <w:t>grafikę</w:t>
      </w:r>
      <w:r>
        <w:rPr>
          <w:spacing w:val="-3"/>
          <w:sz w:val="24"/>
        </w:rPr>
        <w:t xml:space="preserve"> </w:t>
      </w:r>
      <w:r>
        <w:rPr>
          <w:sz w:val="24"/>
        </w:rPr>
        <w:t>wektorową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bitmapową,</w:t>
      </w:r>
    </w:p>
    <w:p w14:paraId="17C51507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określić</w:t>
      </w:r>
      <w:r>
        <w:rPr>
          <w:spacing w:val="-6"/>
          <w:sz w:val="24"/>
        </w:rPr>
        <w:t xml:space="preserve"> </w:t>
      </w:r>
      <w:r>
        <w:rPr>
          <w:sz w:val="24"/>
        </w:rPr>
        <w:t>źródła</w:t>
      </w:r>
      <w:r>
        <w:rPr>
          <w:spacing w:val="-6"/>
          <w:sz w:val="24"/>
        </w:rPr>
        <w:t xml:space="preserve"> </w:t>
      </w:r>
      <w:r>
        <w:rPr>
          <w:sz w:val="24"/>
        </w:rPr>
        <w:t>pozyskiwania</w:t>
      </w:r>
      <w:r>
        <w:rPr>
          <w:spacing w:val="-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cyfrowych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przetwarzania,</w:t>
      </w:r>
    </w:p>
    <w:p w14:paraId="7EC45CAB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określić</w:t>
      </w:r>
      <w:r>
        <w:rPr>
          <w:spacing w:val="-7"/>
          <w:sz w:val="24"/>
        </w:rPr>
        <w:t xml:space="preserve"> </w:t>
      </w:r>
      <w:r>
        <w:rPr>
          <w:sz w:val="24"/>
        </w:rPr>
        <w:t>sposoby</w:t>
      </w:r>
      <w:r>
        <w:rPr>
          <w:spacing w:val="-7"/>
          <w:sz w:val="24"/>
        </w:rPr>
        <w:t xml:space="preserve"> </w:t>
      </w:r>
      <w:r>
        <w:rPr>
          <w:sz w:val="24"/>
        </w:rPr>
        <w:t>digitalizacji</w:t>
      </w:r>
      <w:r>
        <w:rPr>
          <w:spacing w:val="-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7"/>
          <w:sz w:val="24"/>
        </w:rPr>
        <w:t xml:space="preserve"> </w:t>
      </w:r>
      <w:r>
        <w:rPr>
          <w:sz w:val="24"/>
        </w:rPr>
        <w:t>graficznych</w:t>
      </w:r>
      <w:r>
        <w:rPr>
          <w:spacing w:val="-7"/>
          <w:sz w:val="24"/>
        </w:rPr>
        <w:t xml:space="preserve"> </w:t>
      </w:r>
      <w:r>
        <w:rPr>
          <w:sz w:val="24"/>
        </w:rPr>
        <w:t>analogowych,</w:t>
      </w:r>
    </w:p>
    <w:p w14:paraId="4E2415FD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6"/>
          <w:sz w:val="24"/>
        </w:rPr>
        <w:t xml:space="preserve"> </w:t>
      </w:r>
      <w:r>
        <w:rPr>
          <w:sz w:val="24"/>
        </w:rPr>
        <w:t>proces</w:t>
      </w:r>
      <w:r>
        <w:rPr>
          <w:spacing w:val="-6"/>
          <w:sz w:val="24"/>
        </w:rPr>
        <w:t xml:space="preserve"> </w:t>
      </w:r>
      <w:r>
        <w:rPr>
          <w:sz w:val="24"/>
        </w:rPr>
        <w:t>tworzenia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obróbki</w:t>
      </w:r>
      <w:r>
        <w:rPr>
          <w:spacing w:val="-6"/>
          <w:sz w:val="24"/>
        </w:rPr>
        <w:t xml:space="preserve"> </w:t>
      </w:r>
      <w:r>
        <w:rPr>
          <w:sz w:val="24"/>
        </w:rPr>
        <w:t>bitmap,</w:t>
      </w:r>
    </w:p>
    <w:p w14:paraId="596C6D24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10"/>
          <w:sz w:val="24"/>
        </w:rPr>
        <w:t xml:space="preserve"> </w:t>
      </w:r>
      <w:r>
        <w:rPr>
          <w:sz w:val="24"/>
        </w:rPr>
        <w:t>proces</w:t>
      </w:r>
      <w:r>
        <w:rPr>
          <w:spacing w:val="-11"/>
          <w:sz w:val="24"/>
        </w:rPr>
        <w:t xml:space="preserve"> </w:t>
      </w:r>
      <w:r>
        <w:rPr>
          <w:sz w:val="24"/>
        </w:rPr>
        <w:t>tworzenia</w:t>
      </w:r>
      <w:r>
        <w:rPr>
          <w:spacing w:val="-10"/>
          <w:sz w:val="24"/>
        </w:rPr>
        <w:t xml:space="preserve"> </w:t>
      </w:r>
      <w:r>
        <w:rPr>
          <w:sz w:val="24"/>
        </w:rPr>
        <w:t>obiektów</w:t>
      </w:r>
      <w:r>
        <w:rPr>
          <w:spacing w:val="-9"/>
          <w:sz w:val="24"/>
        </w:rPr>
        <w:t xml:space="preserve"> </w:t>
      </w:r>
      <w:r>
        <w:rPr>
          <w:sz w:val="24"/>
        </w:rPr>
        <w:t>wektorowych,</w:t>
      </w:r>
    </w:p>
    <w:p w14:paraId="2FA3DCF0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8"/>
          <w:sz w:val="24"/>
        </w:rPr>
        <w:t xml:space="preserve"> </w:t>
      </w:r>
      <w:r>
        <w:rPr>
          <w:sz w:val="24"/>
        </w:rPr>
        <w:t>proces</w:t>
      </w:r>
      <w:r>
        <w:rPr>
          <w:spacing w:val="-8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7"/>
          <w:sz w:val="24"/>
        </w:rPr>
        <w:t xml:space="preserve"> </w:t>
      </w:r>
      <w:r>
        <w:rPr>
          <w:sz w:val="24"/>
        </w:rPr>
        <w:t>tekstowych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projektów,</w:t>
      </w:r>
    </w:p>
    <w:p w14:paraId="3C5FBB61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8"/>
          <w:sz w:val="24"/>
        </w:rPr>
        <w:t xml:space="preserve"> </w:t>
      </w:r>
      <w:r>
        <w:rPr>
          <w:sz w:val="24"/>
        </w:rPr>
        <w:t>proces</w:t>
      </w:r>
      <w:r>
        <w:rPr>
          <w:spacing w:val="-7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7"/>
          <w:sz w:val="24"/>
        </w:rPr>
        <w:t xml:space="preserve"> </w:t>
      </w:r>
      <w:r>
        <w:rPr>
          <w:sz w:val="24"/>
        </w:rPr>
        <w:t>opakowań,</w:t>
      </w:r>
    </w:p>
    <w:p w14:paraId="3FA44A0F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rozróżnić</w:t>
      </w:r>
      <w:r>
        <w:rPr>
          <w:spacing w:val="-6"/>
          <w:sz w:val="24"/>
        </w:rPr>
        <w:t xml:space="preserve"> </w:t>
      </w:r>
      <w:r>
        <w:rPr>
          <w:sz w:val="24"/>
        </w:rPr>
        <w:t>oprogramowanie</w:t>
      </w:r>
      <w:r>
        <w:rPr>
          <w:spacing w:val="-3"/>
          <w:sz w:val="24"/>
        </w:rPr>
        <w:t xml:space="preserve"> </w:t>
      </w:r>
      <w:r>
        <w:rPr>
          <w:sz w:val="24"/>
        </w:rPr>
        <w:t>graficzne,</w:t>
      </w:r>
    </w:p>
    <w:p w14:paraId="1CBA08C7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określić</w:t>
      </w:r>
      <w:r>
        <w:rPr>
          <w:spacing w:val="-5"/>
          <w:sz w:val="24"/>
        </w:rPr>
        <w:t xml:space="preserve"> </w:t>
      </w:r>
      <w:r>
        <w:rPr>
          <w:sz w:val="24"/>
        </w:rPr>
        <w:t>parametry</w:t>
      </w:r>
      <w:r>
        <w:rPr>
          <w:spacing w:val="-5"/>
          <w:sz w:val="24"/>
        </w:rPr>
        <w:t xml:space="preserve"> </w:t>
      </w:r>
      <w:r>
        <w:rPr>
          <w:sz w:val="24"/>
        </w:rPr>
        <w:t>zapisu</w:t>
      </w:r>
      <w:r>
        <w:rPr>
          <w:spacing w:val="-4"/>
          <w:sz w:val="24"/>
        </w:rPr>
        <w:t xml:space="preserve"> </w:t>
      </w:r>
      <w:r>
        <w:rPr>
          <w:sz w:val="24"/>
        </w:rPr>
        <w:t>elementów</w:t>
      </w:r>
      <w:r>
        <w:rPr>
          <w:spacing w:val="-4"/>
          <w:sz w:val="24"/>
        </w:rPr>
        <w:t xml:space="preserve"> </w:t>
      </w:r>
      <w:r>
        <w:rPr>
          <w:sz w:val="24"/>
        </w:rPr>
        <w:t>graficznych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drukowania,</w:t>
      </w:r>
    </w:p>
    <w:p w14:paraId="27EF8047" w14:textId="77777777" w:rsidR="00E04C9A" w:rsidRDefault="00286BBE">
      <w:pPr>
        <w:pStyle w:val="Akapitzlist"/>
        <w:numPr>
          <w:ilvl w:val="0"/>
          <w:numId w:val="20"/>
        </w:numPr>
        <w:tabs>
          <w:tab w:val="left" w:pos="476"/>
        </w:tabs>
        <w:rPr>
          <w:sz w:val="24"/>
        </w:rPr>
      </w:pPr>
      <w:r>
        <w:rPr>
          <w:sz w:val="24"/>
        </w:rPr>
        <w:t>określić</w:t>
      </w:r>
      <w:r>
        <w:rPr>
          <w:spacing w:val="-8"/>
          <w:sz w:val="24"/>
        </w:rPr>
        <w:t xml:space="preserve"> </w:t>
      </w: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katalogowania</w:t>
      </w:r>
      <w:r>
        <w:rPr>
          <w:spacing w:val="-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7"/>
          <w:sz w:val="24"/>
        </w:rPr>
        <w:t xml:space="preserve"> </w:t>
      </w:r>
      <w:r>
        <w:rPr>
          <w:sz w:val="24"/>
        </w:rPr>
        <w:t>cyfrowych.</w:t>
      </w:r>
    </w:p>
    <w:p w14:paraId="2A18F04C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19C7588C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0F9CAA89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b/>
          <w:sz w:val="24"/>
        </w:rPr>
        <w:t>Konieczne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definiuje,</w:t>
      </w:r>
      <w:r>
        <w:rPr>
          <w:spacing w:val="-9"/>
          <w:sz w:val="24"/>
        </w:rPr>
        <w:t xml:space="preserve"> </w:t>
      </w:r>
      <w:r>
        <w:rPr>
          <w:sz w:val="24"/>
        </w:rPr>
        <w:t>wymienia,</w:t>
      </w:r>
      <w:r>
        <w:rPr>
          <w:spacing w:val="-9"/>
          <w:sz w:val="24"/>
        </w:rPr>
        <w:t xml:space="preserve"> </w:t>
      </w:r>
      <w:r>
        <w:rPr>
          <w:sz w:val="24"/>
        </w:rPr>
        <w:t>nazywa,</w:t>
      </w:r>
      <w:r>
        <w:rPr>
          <w:spacing w:val="-7"/>
          <w:sz w:val="24"/>
        </w:rPr>
        <w:t xml:space="preserve"> </w:t>
      </w:r>
      <w:r>
        <w:rPr>
          <w:sz w:val="24"/>
        </w:rPr>
        <w:t>opisuje,</w:t>
      </w:r>
      <w:r>
        <w:rPr>
          <w:spacing w:val="-9"/>
          <w:sz w:val="24"/>
        </w:rPr>
        <w:t xml:space="preserve"> </w:t>
      </w:r>
      <w:r>
        <w:rPr>
          <w:sz w:val="24"/>
        </w:rPr>
        <w:t>wylicza.</w:t>
      </w:r>
    </w:p>
    <w:p w14:paraId="0846FBAD" w14:textId="77777777" w:rsidR="00E04C9A" w:rsidRDefault="00286BBE">
      <w:pPr>
        <w:pStyle w:val="Akapitzlist"/>
        <w:numPr>
          <w:ilvl w:val="0"/>
          <w:numId w:val="22"/>
        </w:numPr>
        <w:tabs>
          <w:tab w:val="left" w:pos="266"/>
        </w:tabs>
        <w:ind w:right="125" w:firstLine="0"/>
        <w:rPr>
          <w:sz w:val="24"/>
        </w:rPr>
      </w:pPr>
      <w:r>
        <w:rPr>
          <w:b/>
          <w:sz w:val="24"/>
        </w:rPr>
        <w:t xml:space="preserve">Podstawowe </w:t>
      </w:r>
      <w:r>
        <w:rPr>
          <w:sz w:val="24"/>
        </w:rPr>
        <w:t>- uczeń wyjaśnia, streszcza, rozróżnia, odtwarza działania, obsługuje narzędzia</w:t>
      </w:r>
      <w:r>
        <w:rPr>
          <w:spacing w:val="-57"/>
          <w:sz w:val="24"/>
        </w:rPr>
        <w:t xml:space="preserve"> </w:t>
      </w:r>
      <w:r>
        <w:rPr>
          <w:sz w:val="24"/>
        </w:rPr>
        <w:t>graficzne.</w:t>
      </w:r>
    </w:p>
    <w:p w14:paraId="2631CE47" w14:textId="77777777" w:rsidR="00E04C9A" w:rsidRDefault="00286BBE">
      <w:pPr>
        <w:pStyle w:val="Akapitzlist"/>
        <w:numPr>
          <w:ilvl w:val="0"/>
          <w:numId w:val="22"/>
        </w:numPr>
        <w:tabs>
          <w:tab w:val="left" w:pos="338"/>
        </w:tabs>
        <w:ind w:right="555" w:firstLine="0"/>
        <w:rPr>
          <w:sz w:val="24"/>
        </w:rPr>
      </w:pPr>
      <w:r>
        <w:rPr>
          <w:b/>
          <w:sz w:val="24"/>
        </w:rPr>
        <w:t>Rozszerzające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6"/>
          <w:sz w:val="24"/>
        </w:rPr>
        <w:t xml:space="preserve"> </w:t>
      </w:r>
      <w:r>
        <w:rPr>
          <w:sz w:val="24"/>
        </w:rPr>
        <w:t>rozwiązuje,</w:t>
      </w:r>
      <w:r>
        <w:rPr>
          <w:spacing w:val="4"/>
          <w:sz w:val="24"/>
        </w:rPr>
        <w:t xml:space="preserve"> </w:t>
      </w:r>
      <w:r>
        <w:rPr>
          <w:sz w:val="24"/>
        </w:rPr>
        <w:t>porównuje,</w:t>
      </w:r>
      <w:r>
        <w:rPr>
          <w:spacing w:val="2"/>
          <w:sz w:val="24"/>
        </w:rPr>
        <w:t xml:space="preserve"> </w:t>
      </w:r>
      <w:r>
        <w:rPr>
          <w:sz w:val="24"/>
        </w:rPr>
        <w:t>projektuje,</w:t>
      </w:r>
      <w:r>
        <w:rPr>
          <w:spacing w:val="5"/>
          <w:sz w:val="24"/>
        </w:rPr>
        <w:t xml:space="preserve"> </w:t>
      </w:r>
      <w:r>
        <w:rPr>
          <w:sz w:val="24"/>
        </w:rPr>
        <w:t>klasyfikuje,</w:t>
      </w:r>
      <w:r>
        <w:rPr>
          <w:spacing w:val="7"/>
          <w:sz w:val="24"/>
        </w:rPr>
        <w:t xml:space="preserve"> </w:t>
      </w:r>
      <w:r>
        <w:rPr>
          <w:sz w:val="24"/>
        </w:rPr>
        <w:t>charakteryzuje,</w:t>
      </w:r>
      <w:r>
        <w:rPr>
          <w:spacing w:val="-57"/>
          <w:sz w:val="24"/>
        </w:rPr>
        <w:t xml:space="preserve"> </w:t>
      </w:r>
      <w:r>
        <w:rPr>
          <w:sz w:val="24"/>
        </w:rPr>
        <w:t>wybiera,</w:t>
      </w:r>
      <w:r>
        <w:rPr>
          <w:spacing w:val="1"/>
          <w:sz w:val="24"/>
        </w:rPr>
        <w:t xml:space="preserve"> </w:t>
      </w:r>
      <w:r>
        <w:rPr>
          <w:sz w:val="24"/>
        </w:rPr>
        <w:t>określa.</w:t>
      </w:r>
    </w:p>
    <w:p w14:paraId="5FC336A2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5F13D192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spacing w:before="78"/>
        <w:ind w:left="263" w:hanging="145"/>
        <w:rPr>
          <w:sz w:val="24"/>
        </w:rPr>
      </w:pPr>
      <w:r>
        <w:rPr>
          <w:b/>
          <w:sz w:val="24"/>
        </w:rPr>
        <w:lastRenderedPageBreak/>
        <w:t>Dopełniające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dowodzi,</w:t>
      </w:r>
      <w:r>
        <w:rPr>
          <w:spacing w:val="-4"/>
          <w:sz w:val="24"/>
        </w:rPr>
        <w:t xml:space="preserve"> </w:t>
      </w:r>
      <w:r>
        <w:rPr>
          <w:sz w:val="24"/>
        </w:rPr>
        <w:t>przewiduje,</w:t>
      </w:r>
      <w:r>
        <w:rPr>
          <w:spacing w:val="-4"/>
          <w:sz w:val="24"/>
        </w:rPr>
        <w:t xml:space="preserve"> </w:t>
      </w:r>
      <w:r>
        <w:rPr>
          <w:sz w:val="24"/>
        </w:rPr>
        <w:t>ocenia,</w:t>
      </w:r>
      <w:r>
        <w:rPr>
          <w:spacing w:val="-4"/>
          <w:sz w:val="24"/>
        </w:rPr>
        <w:t xml:space="preserve"> </w:t>
      </w:r>
      <w:r>
        <w:rPr>
          <w:sz w:val="24"/>
        </w:rPr>
        <w:t>wykrywa,</w:t>
      </w:r>
      <w:r>
        <w:rPr>
          <w:spacing w:val="-1"/>
          <w:sz w:val="24"/>
        </w:rPr>
        <w:t xml:space="preserve"> </w:t>
      </w:r>
      <w:r>
        <w:rPr>
          <w:sz w:val="24"/>
        </w:rPr>
        <w:t>analizuje,</w:t>
      </w:r>
      <w:r>
        <w:rPr>
          <w:spacing w:val="-4"/>
          <w:sz w:val="24"/>
        </w:rPr>
        <w:t xml:space="preserve"> </w:t>
      </w:r>
      <w:r>
        <w:rPr>
          <w:sz w:val="24"/>
        </w:rPr>
        <w:t>planuje,</w:t>
      </w:r>
      <w:r>
        <w:rPr>
          <w:spacing w:val="-5"/>
          <w:sz w:val="24"/>
        </w:rPr>
        <w:t xml:space="preserve"> </w:t>
      </w:r>
      <w:r>
        <w:rPr>
          <w:sz w:val="24"/>
        </w:rPr>
        <w:t>proponuje.</w:t>
      </w:r>
    </w:p>
    <w:p w14:paraId="165BBD63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587D2F4B" w14:textId="77777777" w:rsidR="00E04C9A" w:rsidRDefault="00286BBE">
      <w:pPr>
        <w:pStyle w:val="Nagwek2"/>
      </w:pPr>
      <w:r>
        <w:t>Kryteria</w:t>
      </w:r>
      <w:r>
        <w:rPr>
          <w:spacing w:val="-4"/>
        </w:rPr>
        <w:t xml:space="preserve"> </w:t>
      </w:r>
      <w:r>
        <w:t>ocen:</w:t>
      </w:r>
    </w:p>
    <w:p w14:paraId="558C3027" w14:textId="77777777" w:rsidR="00E04C9A" w:rsidRDefault="00286BBE">
      <w:pPr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7E20352F" w14:textId="77777777" w:rsidR="00E04C9A" w:rsidRDefault="00E04C9A">
      <w:pPr>
        <w:pStyle w:val="Tekstpodstawowy"/>
        <w:ind w:left="0"/>
      </w:pPr>
    </w:p>
    <w:p w14:paraId="34A5574B" w14:textId="7A419CB0" w:rsidR="00E04C9A" w:rsidRDefault="00286BBE" w:rsidP="00EE2001">
      <w:pPr>
        <w:pStyle w:val="Tekstpodstawowy"/>
        <w:ind w:right="120" w:hanging="10"/>
        <w:jc w:val="both"/>
      </w:pPr>
      <w:r>
        <w:t>Ocenę</w:t>
      </w:r>
      <w:r>
        <w:rPr>
          <w:spacing w:val="21"/>
        </w:rPr>
        <w:t xml:space="preserve"> </w:t>
      </w:r>
      <w:r>
        <w:rPr>
          <w:b/>
        </w:rPr>
        <w:t>dopuszczającą</w:t>
      </w:r>
      <w:r>
        <w:rPr>
          <w:b/>
          <w:spacing w:val="23"/>
        </w:rPr>
        <w:t xml:space="preserve"> </w:t>
      </w:r>
      <w:r>
        <w:rPr>
          <w:b/>
        </w:rPr>
        <w:t>(wymagania</w:t>
      </w:r>
      <w:r>
        <w:rPr>
          <w:b/>
          <w:spacing w:val="22"/>
        </w:rPr>
        <w:t xml:space="preserve"> </w:t>
      </w:r>
      <w:r>
        <w:rPr>
          <w:b/>
        </w:rPr>
        <w:t>konieczne)</w:t>
      </w:r>
      <w:r>
        <w:rPr>
          <w:b/>
          <w:spacing w:val="29"/>
        </w:rPr>
        <w:t xml:space="preserve"> </w:t>
      </w:r>
      <w:r>
        <w:t>otrzymuje</w:t>
      </w:r>
      <w:r>
        <w:rPr>
          <w:spacing w:val="22"/>
        </w:rPr>
        <w:t xml:space="preserve"> </w:t>
      </w:r>
      <w:r>
        <w:t>uczeń,</w:t>
      </w:r>
      <w:r>
        <w:rPr>
          <w:spacing w:val="24"/>
        </w:rPr>
        <w:t xml:space="preserve"> </w:t>
      </w:r>
      <w:r>
        <w:t>który:</w:t>
      </w:r>
      <w:r>
        <w:rPr>
          <w:spacing w:val="24"/>
        </w:rPr>
        <w:t xml:space="preserve"> </w:t>
      </w:r>
      <w:r>
        <w:t>ma</w:t>
      </w:r>
      <w:r>
        <w:rPr>
          <w:spacing w:val="24"/>
        </w:rPr>
        <w:t xml:space="preserve"> </w:t>
      </w:r>
      <w:r>
        <w:t>pewne</w:t>
      </w:r>
      <w:r>
        <w:rPr>
          <w:spacing w:val="19"/>
        </w:rPr>
        <w:t xml:space="preserve"> </w:t>
      </w:r>
      <w:r>
        <w:t>braki</w:t>
      </w:r>
      <w:r>
        <w:rPr>
          <w:spacing w:val="25"/>
        </w:rPr>
        <w:t xml:space="preserve"> </w:t>
      </w:r>
      <w:r w:rsidR="00E56022">
        <w:rPr>
          <w:spacing w:val="25"/>
        </w:rPr>
        <w:br/>
      </w:r>
      <w:r>
        <w:t>w</w:t>
      </w:r>
      <w:r>
        <w:rPr>
          <w:spacing w:val="-57"/>
        </w:rPr>
        <w:t xml:space="preserve"> </w:t>
      </w:r>
      <w:r>
        <w:t>wiadomościach</w:t>
      </w:r>
      <w:r>
        <w:rPr>
          <w:spacing w:val="2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umiejętnościach</w:t>
      </w:r>
      <w:r>
        <w:rPr>
          <w:spacing w:val="28"/>
        </w:rPr>
        <w:t xml:space="preserve"> </w:t>
      </w:r>
      <w:r>
        <w:t>określonych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wymaganiach</w:t>
      </w:r>
      <w:r>
        <w:rPr>
          <w:spacing w:val="25"/>
        </w:rPr>
        <w:t xml:space="preserve"> </w:t>
      </w:r>
      <w:r>
        <w:t>podstawy</w:t>
      </w:r>
      <w:r>
        <w:rPr>
          <w:spacing w:val="24"/>
        </w:rPr>
        <w:t xml:space="preserve"> </w:t>
      </w:r>
      <w:r>
        <w:t>programowej,</w:t>
      </w:r>
      <w:r>
        <w:rPr>
          <w:spacing w:val="25"/>
        </w:rPr>
        <w:t xml:space="preserve"> </w:t>
      </w:r>
      <w:r>
        <w:t>ale</w:t>
      </w:r>
      <w:r>
        <w:rPr>
          <w:spacing w:val="-57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przekraczają</w:t>
      </w:r>
      <w:r>
        <w:rPr>
          <w:spacing w:val="51"/>
        </w:rPr>
        <w:t xml:space="preserve"> </w:t>
      </w:r>
      <w:r>
        <w:t>one</w:t>
      </w:r>
      <w:r>
        <w:rPr>
          <w:spacing w:val="48"/>
        </w:rPr>
        <w:t xml:space="preserve"> </w:t>
      </w:r>
      <w:r>
        <w:t>możliwości</w:t>
      </w:r>
      <w:r>
        <w:rPr>
          <w:spacing w:val="48"/>
        </w:rPr>
        <w:t xml:space="preserve"> </w:t>
      </w:r>
      <w:r>
        <w:t>dalszego</w:t>
      </w:r>
      <w:r>
        <w:rPr>
          <w:spacing w:val="52"/>
        </w:rPr>
        <w:t xml:space="preserve"> </w:t>
      </w:r>
      <w:r>
        <w:t>kształcenia.</w:t>
      </w:r>
      <w:r>
        <w:rPr>
          <w:spacing w:val="52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pomocą</w:t>
      </w:r>
      <w:r>
        <w:rPr>
          <w:spacing w:val="51"/>
        </w:rPr>
        <w:t xml:space="preserve"> </w:t>
      </w:r>
      <w:r>
        <w:t>nauczyciela</w:t>
      </w:r>
      <w:r>
        <w:rPr>
          <w:spacing w:val="54"/>
        </w:rPr>
        <w:t xml:space="preserve"> </w:t>
      </w:r>
      <w:r>
        <w:t>rozwiązuje</w:t>
      </w:r>
      <w:r>
        <w:rPr>
          <w:spacing w:val="-57"/>
        </w:rPr>
        <w:t xml:space="preserve"> </w:t>
      </w:r>
      <w:r>
        <w:t>typowe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o 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trudności.</w:t>
      </w:r>
      <w:r>
        <w:rPr>
          <w:spacing w:val="1"/>
        </w:rPr>
        <w:t xml:space="preserve"> </w:t>
      </w:r>
      <w:r>
        <w:t>Wie,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rolę</w:t>
      </w:r>
      <w:r>
        <w:rPr>
          <w:spacing w:val="-57"/>
        </w:rPr>
        <w:t xml:space="preserve"> </w:t>
      </w:r>
      <w:r>
        <w:t>odgrywa</w:t>
      </w:r>
      <w:r>
        <w:rPr>
          <w:spacing w:val="24"/>
        </w:rPr>
        <w:t xml:space="preserve"> </w:t>
      </w:r>
      <w:r>
        <w:t>wiedza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umiejętności</w:t>
      </w:r>
      <w:r>
        <w:rPr>
          <w:spacing w:val="24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pracy</w:t>
      </w:r>
      <w:r>
        <w:rPr>
          <w:spacing w:val="24"/>
        </w:rPr>
        <w:t xml:space="preserve"> </w:t>
      </w:r>
      <w:r>
        <w:t>zawodowej.</w:t>
      </w:r>
      <w:r>
        <w:rPr>
          <w:spacing w:val="24"/>
        </w:rPr>
        <w:t xml:space="preserve"> </w:t>
      </w:r>
      <w:r>
        <w:t>Prowadzi</w:t>
      </w:r>
      <w:r>
        <w:rPr>
          <w:spacing w:val="26"/>
        </w:rPr>
        <w:t xml:space="preserve"> </w:t>
      </w:r>
      <w:r>
        <w:t>zeszyt,</w:t>
      </w:r>
      <w:r>
        <w:rPr>
          <w:spacing w:val="26"/>
        </w:rPr>
        <w:t xml:space="preserve"> </w:t>
      </w:r>
      <w:r>
        <w:t>ma</w:t>
      </w:r>
      <w:r>
        <w:rPr>
          <w:spacing w:val="28"/>
        </w:rPr>
        <w:t xml:space="preserve"> </w:t>
      </w:r>
      <w:r>
        <w:t>komplet</w:t>
      </w:r>
      <w:r>
        <w:rPr>
          <w:spacing w:val="26"/>
        </w:rPr>
        <w:t xml:space="preserve"> </w:t>
      </w:r>
      <w:r>
        <w:t>notatek,</w:t>
      </w:r>
      <w:r>
        <w:rPr>
          <w:spacing w:val="-57"/>
        </w:rPr>
        <w:t xml:space="preserve"> </w:t>
      </w:r>
      <w:r>
        <w:t>ma   wykonane   zadania   domowe.   Współpracuje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grupie.</w:t>
      </w:r>
      <w:r>
        <w:rPr>
          <w:spacing w:val="60"/>
        </w:rPr>
        <w:t xml:space="preserve"> </w:t>
      </w:r>
      <w:r>
        <w:t>Podaje</w:t>
      </w:r>
      <w:r>
        <w:rPr>
          <w:spacing w:val="60"/>
        </w:rPr>
        <w:t xml:space="preserve"> </w:t>
      </w:r>
      <w:r>
        <w:t>podstawowe   pojęcia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poligrafii.</w:t>
      </w:r>
      <w:r>
        <w:rPr>
          <w:spacing w:val="2"/>
        </w:rPr>
        <w:t xml:space="preserve"> </w:t>
      </w:r>
      <w:r>
        <w:t>Aktywnie</w:t>
      </w:r>
      <w:r>
        <w:rPr>
          <w:spacing w:val="2"/>
        </w:rPr>
        <w:t xml:space="preserve"> </w:t>
      </w:r>
      <w:r>
        <w:t>uczestniczy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ćwiczeniach</w:t>
      </w:r>
    </w:p>
    <w:p w14:paraId="46129E9B" w14:textId="77777777" w:rsidR="00E04C9A" w:rsidRDefault="00E04C9A">
      <w:pPr>
        <w:pStyle w:val="Tekstpodstawowy"/>
        <w:ind w:left="0"/>
      </w:pPr>
    </w:p>
    <w:p w14:paraId="535B694A" w14:textId="77777777" w:rsidR="00E04C9A" w:rsidRDefault="00286BBE" w:rsidP="00EE2001">
      <w:pPr>
        <w:pStyle w:val="Tekstpodstawowy"/>
        <w:tabs>
          <w:tab w:val="left" w:pos="3181"/>
        </w:tabs>
        <w:ind w:right="141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dostatecznie</w:t>
      </w:r>
      <w:r>
        <w:rPr>
          <w:spacing w:val="1"/>
        </w:rPr>
        <w:t xml:space="preserve"> </w:t>
      </w:r>
      <w:r>
        <w:t>opanował</w:t>
      </w:r>
      <w:r>
        <w:rPr>
          <w:spacing w:val="2"/>
        </w:rPr>
        <w:t xml:space="preserve"> </w:t>
      </w:r>
      <w:r>
        <w:t>podstawowe</w:t>
      </w:r>
      <w:r>
        <w:rPr>
          <w:spacing w:val="2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umiejętności.</w:t>
      </w:r>
      <w:r>
        <w:rPr>
          <w:spacing w:val="4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zadania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średnim</w:t>
      </w:r>
      <w:r>
        <w:rPr>
          <w:spacing w:val="-57"/>
        </w:rPr>
        <w:t xml:space="preserve"> </w:t>
      </w:r>
      <w:r>
        <w:t>stopniu</w:t>
      </w:r>
      <w:r>
        <w:rPr>
          <w:spacing w:val="98"/>
        </w:rPr>
        <w:t xml:space="preserve"> </w:t>
      </w:r>
      <w:r>
        <w:t>trudności.</w:t>
      </w:r>
      <w:r>
        <w:rPr>
          <w:spacing w:val="98"/>
        </w:rPr>
        <w:t xml:space="preserve"> </w:t>
      </w:r>
      <w:r>
        <w:t>Posiada</w:t>
      </w:r>
      <w:r>
        <w:tab/>
        <w:t>niewielkie</w:t>
      </w:r>
      <w:r>
        <w:rPr>
          <w:spacing w:val="1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samodzielnej</w:t>
      </w:r>
      <w:r>
        <w:rPr>
          <w:spacing w:val="60"/>
        </w:rPr>
        <w:t xml:space="preserve"> </w:t>
      </w:r>
      <w:r>
        <w:t>pracy.</w:t>
      </w:r>
      <w:r>
        <w:rPr>
          <w:spacing w:val="60"/>
        </w:rPr>
        <w:t xml:space="preserve"> </w:t>
      </w:r>
      <w:r>
        <w:t>Konieczność</w:t>
      </w:r>
      <w:r>
        <w:rPr>
          <w:spacing w:val="60"/>
        </w:rPr>
        <w:t xml:space="preserve"> </w:t>
      </w:r>
      <w:r>
        <w:t>częstego instruktażu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kontroli nauczyciela.</w:t>
      </w:r>
      <w:r>
        <w:rPr>
          <w:spacing w:val="60"/>
        </w:rPr>
        <w:t xml:space="preserve"> </w:t>
      </w:r>
      <w:r>
        <w:t>Niestaranne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brakami</w:t>
      </w:r>
      <w:r>
        <w:rPr>
          <w:spacing w:val="-1"/>
        </w:rPr>
        <w:t xml:space="preserve"> </w:t>
      </w:r>
      <w:r>
        <w:t>tematycznymi</w:t>
      </w:r>
      <w:r>
        <w:rPr>
          <w:spacing w:val="7"/>
        </w:rPr>
        <w:t xml:space="preserve"> </w:t>
      </w:r>
      <w:r>
        <w:t>prowadzenie</w:t>
      </w:r>
      <w:r>
        <w:rPr>
          <w:spacing w:val="2"/>
        </w:rPr>
        <w:t xml:space="preserve"> </w:t>
      </w:r>
      <w:r>
        <w:t>zeszytu</w:t>
      </w:r>
      <w:r>
        <w:rPr>
          <w:spacing w:val="2"/>
        </w:rPr>
        <w:t xml:space="preserve"> </w:t>
      </w:r>
      <w:r>
        <w:t>zajęć.</w:t>
      </w:r>
    </w:p>
    <w:p w14:paraId="74E31292" w14:textId="77777777" w:rsidR="00E04C9A" w:rsidRDefault="00E04C9A">
      <w:pPr>
        <w:pStyle w:val="Tekstpodstawowy"/>
        <w:spacing w:before="1"/>
        <w:ind w:left="0"/>
      </w:pPr>
    </w:p>
    <w:p w14:paraId="464C714F" w14:textId="77777777" w:rsidR="00E04C9A" w:rsidRDefault="00286BBE">
      <w:pPr>
        <w:pStyle w:val="Tekstpodstawowy"/>
        <w:ind w:right="114"/>
        <w:jc w:val="both"/>
      </w:pPr>
      <w:r>
        <w:t xml:space="preserve">Ocenę </w:t>
      </w:r>
      <w:r>
        <w:rPr>
          <w:b/>
        </w:rPr>
        <w:t xml:space="preserve">dobrą (wymagania konieczne, podstawowe i dopełniające) </w:t>
      </w:r>
      <w:r>
        <w:t>otrzymuje uczeń, który: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praktyce.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ćwiczenia.</w:t>
      </w:r>
      <w:r>
        <w:rPr>
          <w:spacing w:val="1"/>
        </w:rPr>
        <w:t xml:space="preserve"> </w:t>
      </w:r>
      <w:r>
        <w:t>Posiada niewielkie braki w organizacji stanowiska pracy. Stosuje prawidłowe metody pracy.</w:t>
      </w:r>
      <w:r>
        <w:rPr>
          <w:spacing w:val="1"/>
        </w:rPr>
        <w:t xml:space="preserve"> </w:t>
      </w:r>
      <w:r>
        <w:t>Pracuje</w:t>
      </w:r>
      <w:r>
        <w:rPr>
          <w:spacing w:val="-4"/>
        </w:rPr>
        <w:t xml:space="preserve"> </w:t>
      </w:r>
      <w:r>
        <w:t>samodzielnie.</w:t>
      </w:r>
      <w:r>
        <w:rPr>
          <w:spacing w:val="1"/>
        </w:rPr>
        <w:t xml:space="preserve"> </w:t>
      </w:r>
      <w:r>
        <w:t>Czynności</w:t>
      </w:r>
      <w:r>
        <w:rPr>
          <w:spacing w:val="2"/>
        </w:rPr>
        <w:t xml:space="preserve"> </w:t>
      </w:r>
      <w:r>
        <w:t>wykonuje</w:t>
      </w:r>
      <w:r>
        <w:rPr>
          <w:spacing w:val="-1"/>
        </w:rPr>
        <w:t xml:space="preserve"> </w:t>
      </w:r>
      <w:r>
        <w:t>poprawnie.</w:t>
      </w:r>
    </w:p>
    <w:p w14:paraId="7DA3D0B7" w14:textId="1BB95E0B" w:rsidR="00E04C9A" w:rsidRDefault="007F7531">
      <w:pPr>
        <w:pStyle w:val="Tekstpodstawowy"/>
        <w:jc w:val="both"/>
      </w:pPr>
      <w:r>
        <w:t>Starannie,</w:t>
      </w:r>
      <w:r w:rsidR="00286BBE">
        <w:rPr>
          <w:spacing w:val="-4"/>
        </w:rPr>
        <w:t xml:space="preserve"> </w:t>
      </w:r>
      <w:r w:rsidR="00286BBE">
        <w:t>ale</w:t>
      </w:r>
      <w:r w:rsidR="00286BBE">
        <w:rPr>
          <w:spacing w:val="-4"/>
        </w:rPr>
        <w:t xml:space="preserve"> </w:t>
      </w:r>
      <w:r w:rsidR="00286BBE">
        <w:t>z</w:t>
      </w:r>
      <w:r w:rsidR="00286BBE">
        <w:rPr>
          <w:spacing w:val="-4"/>
        </w:rPr>
        <w:t xml:space="preserve"> </w:t>
      </w:r>
      <w:r w:rsidR="00286BBE">
        <w:t>brakami</w:t>
      </w:r>
      <w:r w:rsidR="00286BBE">
        <w:rPr>
          <w:spacing w:val="-5"/>
        </w:rPr>
        <w:t xml:space="preserve"> </w:t>
      </w:r>
      <w:r w:rsidR="00286BBE">
        <w:t>tematycznymi</w:t>
      </w:r>
      <w:r w:rsidR="00286BBE">
        <w:rPr>
          <w:spacing w:val="-1"/>
        </w:rPr>
        <w:t xml:space="preserve"> </w:t>
      </w:r>
      <w:r w:rsidR="00286BBE">
        <w:t>prowadzi</w:t>
      </w:r>
      <w:r w:rsidR="00286BBE">
        <w:rPr>
          <w:spacing w:val="50"/>
        </w:rPr>
        <w:t xml:space="preserve"> </w:t>
      </w:r>
      <w:r w:rsidR="00286BBE">
        <w:t>zeszyt</w:t>
      </w:r>
      <w:r w:rsidR="00286BBE">
        <w:rPr>
          <w:spacing w:val="-1"/>
        </w:rPr>
        <w:t xml:space="preserve"> </w:t>
      </w:r>
      <w:r w:rsidR="00286BBE">
        <w:t>zajęć.</w:t>
      </w:r>
    </w:p>
    <w:p w14:paraId="108B07B3" w14:textId="77777777" w:rsidR="00E04C9A" w:rsidRDefault="00E04C9A">
      <w:pPr>
        <w:pStyle w:val="Tekstpodstawowy"/>
        <w:ind w:left="0"/>
      </w:pPr>
    </w:p>
    <w:p w14:paraId="40B32463" w14:textId="77777777" w:rsidR="00E04C9A" w:rsidRDefault="00286BBE">
      <w:pPr>
        <w:pStyle w:val="Tekstpodstawowy"/>
        <w:spacing w:before="1"/>
        <w:ind w:right="111"/>
        <w:jc w:val="both"/>
      </w:pPr>
      <w:r>
        <w:t xml:space="preserve">Ocenę </w:t>
      </w:r>
      <w:r>
        <w:rPr>
          <w:b/>
        </w:rPr>
        <w:t>bardzo dobrą (wymagania konieczne, podstawowe, rozszerzające i dopełniające)</w:t>
      </w:r>
      <w:r>
        <w:rPr>
          <w:b/>
          <w:spacing w:val="1"/>
        </w:rPr>
        <w:t xml:space="preserve"> </w:t>
      </w:r>
      <w:r>
        <w:t>otrzymuje uczeń, który: sprawnie posługuje się zdobytymi wiadomościami. Samodzielnie</w:t>
      </w:r>
      <w:r>
        <w:rPr>
          <w:spacing w:val="1"/>
        </w:rPr>
        <w:t xml:space="preserve"> </w:t>
      </w:r>
      <w:r>
        <w:t>rozwiązuje problemy dotyczące wykonywanej pracy. Prawidłowo i bardzo sprawne wykonuje</w:t>
      </w:r>
      <w:r>
        <w:rPr>
          <w:spacing w:val="-57"/>
        </w:rPr>
        <w:t xml:space="preserve"> </w:t>
      </w:r>
      <w:r>
        <w:t>wszystkie ćwiczenia. Staranne i bez braków tematycznych prowadzi zeszyt zajęć. W pełni</w:t>
      </w:r>
      <w:r>
        <w:rPr>
          <w:spacing w:val="1"/>
        </w:rPr>
        <w:t xml:space="preserve"> </w:t>
      </w:r>
      <w:r>
        <w:t>przestrzega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BHP.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rozwiązuje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dotyczące</w:t>
      </w:r>
      <w:r>
        <w:rPr>
          <w:spacing w:val="61"/>
        </w:rPr>
        <w:t xml:space="preserve"> </w:t>
      </w:r>
      <w:r>
        <w:t>wykonywanej</w:t>
      </w:r>
      <w:r>
        <w:rPr>
          <w:spacing w:val="1"/>
        </w:rPr>
        <w:t xml:space="preserve"> </w:t>
      </w:r>
      <w:r>
        <w:t>pracy. Prawidłowa organizacja pracy i stanowiska. Prawidłowe i bardzo sprawne wykonanie</w:t>
      </w:r>
      <w:r>
        <w:rPr>
          <w:spacing w:val="1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czynności.</w:t>
      </w:r>
      <w:r>
        <w:rPr>
          <w:spacing w:val="-1"/>
        </w:rPr>
        <w:t xml:space="preserve"> </w:t>
      </w:r>
      <w:r>
        <w:t>Starannie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braków</w:t>
      </w:r>
      <w:r>
        <w:rPr>
          <w:spacing w:val="-1"/>
        </w:rPr>
        <w:t xml:space="preserve"> </w:t>
      </w:r>
      <w:r>
        <w:t>tematycznych</w:t>
      </w:r>
      <w:r>
        <w:rPr>
          <w:spacing w:val="2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zeszyt</w:t>
      </w:r>
      <w:r>
        <w:rPr>
          <w:spacing w:val="2"/>
        </w:rPr>
        <w:t xml:space="preserve"> </w:t>
      </w:r>
      <w:r>
        <w:t>zajęć</w:t>
      </w:r>
    </w:p>
    <w:p w14:paraId="3387B2F2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77E8C49A" w14:textId="77777777" w:rsidR="00E04C9A" w:rsidRDefault="00286BBE">
      <w:pPr>
        <w:pStyle w:val="Tekstpodstawowy"/>
        <w:ind w:right="108"/>
        <w:jc w:val="both"/>
      </w:pPr>
      <w:r>
        <w:t xml:space="preserve">Ocenę </w:t>
      </w:r>
      <w:r>
        <w:rPr>
          <w:b/>
        </w:rPr>
        <w:t xml:space="preserve">celującą (wymagania wykraczające poza program nauczania) </w:t>
      </w:r>
      <w:r>
        <w:t>otrzymuje uczeń,</w:t>
      </w:r>
      <w:r>
        <w:rPr>
          <w:spacing w:val="1"/>
        </w:rPr>
        <w:t xml:space="preserve"> </w:t>
      </w:r>
      <w:r>
        <w:t>który: biegle posługuj się wiadomościami i umiejętnościami w wykonywaniu zadań. Stosuje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wykraczające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nauczania.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kreatywnie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zadania.</w:t>
      </w:r>
      <w:r>
        <w:rPr>
          <w:spacing w:val="-1"/>
        </w:rPr>
        <w:t xml:space="preserve"> </w:t>
      </w:r>
      <w:r>
        <w:t>Bierze</w:t>
      </w:r>
      <w:r>
        <w:rPr>
          <w:spacing w:val="1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konkursach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projektach.</w:t>
      </w:r>
    </w:p>
    <w:p w14:paraId="37CB4E38" w14:textId="77777777" w:rsidR="00E04C9A" w:rsidRDefault="00E04C9A">
      <w:pPr>
        <w:pStyle w:val="Tekstpodstawowy"/>
        <w:ind w:left="0"/>
      </w:pPr>
    </w:p>
    <w:p w14:paraId="0D848101" w14:textId="77777777" w:rsidR="00E04C9A" w:rsidRDefault="00286BBE">
      <w:pPr>
        <w:pStyle w:val="Nagwek2"/>
      </w:pPr>
      <w:r>
        <w:t>Skala</w:t>
      </w:r>
      <w:r>
        <w:rPr>
          <w:spacing w:val="-9"/>
        </w:rPr>
        <w:t xml:space="preserve"> </w:t>
      </w:r>
      <w:r>
        <w:t>punktowa.</w:t>
      </w:r>
    </w:p>
    <w:p w14:paraId="2F55C1DB" w14:textId="77777777" w:rsidR="00E04C9A" w:rsidRDefault="00286BBE">
      <w:pPr>
        <w:pStyle w:val="Tekstpodstawowy"/>
      </w:pPr>
      <w:r>
        <w:t>Skala</w:t>
      </w:r>
      <w:r>
        <w:rPr>
          <w:spacing w:val="1"/>
        </w:rPr>
        <w:t xml:space="preserve"> </w:t>
      </w:r>
      <w:r>
        <w:t>przeliczania uzyskanych punktów ze</w:t>
      </w:r>
      <w:r>
        <w:rPr>
          <w:spacing w:val="1"/>
        </w:rPr>
        <w:t xml:space="preserve"> </w:t>
      </w:r>
      <w:r>
        <w:t>sprawdzianów,</w:t>
      </w:r>
      <w:r>
        <w:rPr>
          <w:spacing w:val="1"/>
        </w:rPr>
        <w:t xml:space="preserve"> </w:t>
      </w:r>
      <w:r>
        <w:t>ćwiczeń, zadań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oceny</w:t>
      </w:r>
      <w:r>
        <w:rPr>
          <w:spacing w:val="-57"/>
        </w:rPr>
        <w:t xml:space="preserve"> </w:t>
      </w:r>
      <w:r>
        <w:t>cząstkowe:</w:t>
      </w:r>
    </w:p>
    <w:p w14:paraId="16CD4CD7" w14:textId="77777777" w:rsidR="00B75A7B" w:rsidRDefault="00B75A7B" w:rsidP="00B75A7B">
      <w:pPr>
        <w:pStyle w:val="Tekstpodstawowy"/>
        <w:spacing w:before="11"/>
      </w:pPr>
      <w:r>
        <w:t>0 – 39%: niedostateczny;</w:t>
      </w:r>
    </w:p>
    <w:p w14:paraId="5D09A1A8" w14:textId="77777777" w:rsidR="00B75A7B" w:rsidRDefault="00B75A7B" w:rsidP="00B75A7B">
      <w:pPr>
        <w:pStyle w:val="Tekstpodstawowy"/>
        <w:spacing w:before="11"/>
      </w:pPr>
      <w:r>
        <w:t>40-49%: dopuszczający;</w:t>
      </w:r>
    </w:p>
    <w:p w14:paraId="558B83CB" w14:textId="77777777" w:rsidR="00B75A7B" w:rsidRDefault="00B75A7B" w:rsidP="00B75A7B">
      <w:pPr>
        <w:pStyle w:val="Tekstpodstawowy"/>
        <w:spacing w:before="11"/>
      </w:pPr>
      <w:r>
        <w:t>50-55%: -dostateczny;</w:t>
      </w:r>
    </w:p>
    <w:p w14:paraId="644BF3D0" w14:textId="77777777" w:rsidR="00B75A7B" w:rsidRDefault="00B75A7B" w:rsidP="00B75A7B">
      <w:pPr>
        <w:pStyle w:val="Tekstpodstawowy"/>
        <w:spacing w:before="11"/>
      </w:pPr>
      <w:r>
        <w:t>56-65%: dostateczny;</w:t>
      </w:r>
    </w:p>
    <w:p w14:paraId="50D55013" w14:textId="77777777" w:rsidR="00B75A7B" w:rsidRDefault="00B75A7B" w:rsidP="00B75A7B">
      <w:pPr>
        <w:pStyle w:val="Tekstpodstawowy"/>
        <w:spacing w:before="11"/>
      </w:pPr>
      <w:r>
        <w:t>66-70%: +dostateczny;</w:t>
      </w:r>
    </w:p>
    <w:p w14:paraId="226DB6C1" w14:textId="77777777" w:rsidR="00B75A7B" w:rsidRDefault="00B75A7B" w:rsidP="00B75A7B">
      <w:pPr>
        <w:pStyle w:val="Tekstpodstawowy"/>
        <w:spacing w:before="11"/>
      </w:pPr>
      <w:r>
        <w:t>71-75%: -dobry;</w:t>
      </w:r>
    </w:p>
    <w:p w14:paraId="6608D963" w14:textId="77777777" w:rsidR="00B75A7B" w:rsidRDefault="00B75A7B" w:rsidP="00B75A7B">
      <w:pPr>
        <w:pStyle w:val="Tekstpodstawowy"/>
        <w:spacing w:before="11"/>
      </w:pPr>
      <w:r>
        <w:t>76-84%: dobry;</w:t>
      </w:r>
    </w:p>
    <w:p w14:paraId="7C888B8B" w14:textId="77777777" w:rsidR="00B75A7B" w:rsidRDefault="00B75A7B" w:rsidP="00B75A7B">
      <w:pPr>
        <w:pStyle w:val="Tekstpodstawowy"/>
        <w:spacing w:before="11"/>
      </w:pPr>
      <w:r>
        <w:t>85-89%: +dobry;</w:t>
      </w:r>
    </w:p>
    <w:p w14:paraId="1D5E58DF" w14:textId="77777777" w:rsidR="00B75A7B" w:rsidRDefault="00B75A7B" w:rsidP="00B75A7B">
      <w:pPr>
        <w:pStyle w:val="Tekstpodstawowy"/>
        <w:spacing w:before="11"/>
      </w:pPr>
      <w:r>
        <w:t>90-100%: bardzo dobry;</w:t>
      </w:r>
    </w:p>
    <w:p w14:paraId="3F2179F8" w14:textId="478422C7" w:rsidR="00E04C9A" w:rsidRDefault="00B75A7B" w:rsidP="00B75A7B">
      <w:pPr>
        <w:pStyle w:val="Tekstpodstawowy"/>
        <w:spacing w:before="11"/>
        <w:ind w:left="0"/>
        <w:rPr>
          <w:sz w:val="23"/>
        </w:rPr>
      </w:pPr>
      <w:r>
        <w:t>zadania dodatkowe dotyczące realizowanych treści o dużym stopniu trudności: celujący.</w:t>
      </w:r>
    </w:p>
    <w:p w14:paraId="02510321" w14:textId="77777777" w:rsidR="00E04C9A" w:rsidRDefault="00286BBE">
      <w:pPr>
        <w:pStyle w:val="Nagwek2"/>
        <w:jc w:val="both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78F1A8E8" w14:textId="77777777" w:rsidR="00E04C9A" w:rsidRDefault="00286BBE">
      <w:pPr>
        <w:pStyle w:val="Tekstpodstawowy"/>
        <w:ind w:right="120"/>
        <w:jc w:val="both"/>
      </w:pPr>
      <w:r>
        <w:t>Podstawowymi formami sprawdzania wiedzy i umiejętności są zadnia i ćwiczenia praktyczne</w:t>
      </w:r>
      <w:r>
        <w:rPr>
          <w:spacing w:val="1"/>
        </w:rPr>
        <w:t xml:space="preserve"> </w:t>
      </w:r>
      <w:r>
        <w:lastRenderedPageBreak/>
        <w:t>wykonywane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lekcji,</w:t>
      </w:r>
      <w:r>
        <w:rPr>
          <w:spacing w:val="-1"/>
        </w:rPr>
        <w:t xml:space="preserve"> </w:t>
      </w:r>
      <w:r>
        <w:t>odpowiedzi ustne</w:t>
      </w:r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pisemne:</w:t>
      </w:r>
      <w:r>
        <w:rPr>
          <w:spacing w:val="2"/>
        </w:rPr>
        <w:t xml:space="preserve"> </w:t>
      </w:r>
      <w:r>
        <w:t>sprawdziany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kartkówki.</w:t>
      </w:r>
    </w:p>
    <w:p w14:paraId="69E9B4A8" w14:textId="77777777" w:rsidR="00E04C9A" w:rsidRDefault="00286BBE">
      <w:pPr>
        <w:pStyle w:val="Tekstpodstawowy"/>
        <w:ind w:right="115"/>
        <w:jc w:val="both"/>
      </w:pPr>
      <w:r>
        <w:t>Zadania i ćwiczenia praktyczne: są wykonywane na lekcji i dotyczą materiału bieżącego.</w:t>
      </w:r>
      <w:r>
        <w:rPr>
          <w:spacing w:val="1"/>
        </w:rPr>
        <w:t xml:space="preserve"> </w:t>
      </w:r>
      <w:r>
        <w:t>Odpowiedzi ustne:</w:t>
      </w:r>
    </w:p>
    <w:p w14:paraId="45C482D9" w14:textId="77777777" w:rsidR="00E04C9A" w:rsidRDefault="00286BBE">
      <w:pPr>
        <w:pStyle w:val="Tekstpodstawowy"/>
        <w:ind w:right="110"/>
        <w:jc w:val="both"/>
      </w:pPr>
      <w:r>
        <w:t>ocenie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rzeczowość,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merytoryczna,</w:t>
      </w:r>
      <w:r>
        <w:rPr>
          <w:spacing w:val="1"/>
        </w:rPr>
        <w:t xml:space="preserve"> </w:t>
      </w:r>
      <w:r>
        <w:t>umiejętność</w:t>
      </w:r>
      <w:r>
        <w:rPr>
          <w:spacing w:val="60"/>
        </w:rPr>
        <w:t xml:space="preserve"> </w:t>
      </w:r>
      <w:r>
        <w:t>logicznego</w:t>
      </w:r>
      <w:r>
        <w:rPr>
          <w:spacing w:val="60"/>
        </w:rPr>
        <w:t xml:space="preserve"> </w:t>
      </w:r>
      <w:r>
        <w:t>myślenia</w:t>
      </w:r>
      <w:r>
        <w:rPr>
          <w:spacing w:val="-57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słownictwa</w:t>
      </w:r>
      <w:r>
        <w:rPr>
          <w:spacing w:val="1"/>
        </w:rPr>
        <w:t xml:space="preserve"> </w:t>
      </w:r>
      <w:r>
        <w:t>zawodowego.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pisemne:</w:t>
      </w:r>
      <w:r>
        <w:rPr>
          <w:spacing w:val="1"/>
        </w:rPr>
        <w:t xml:space="preserve"> </w:t>
      </w:r>
      <w:r>
        <w:t>są</w:t>
      </w:r>
      <w:r>
        <w:rPr>
          <w:spacing w:val="61"/>
        </w:rPr>
        <w:t xml:space="preserve"> </w:t>
      </w:r>
      <w:r>
        <w:t>podsumowaniem</w:t>
      </w:r>
      <w:r>
        <w:rPr>
          <w:spacing w:val="1"/>
        </w:rPr>
        <w:t xml:space="preserve"> </w:t>
      </w:r>
      <w:r>
        <w:t>przerobionych</w:t>
      </w:r>
      <w:r>
        <w:rPr>
          <w:spacing w:val="1"/>
        </w:rPr>
        <w:t xml:space="preserve"> </w:t>
      </w:r>
      <w:r>
        <w:t>działów</w:t>
      </w:r>
      <w:r>
        <w:rPr>
          <w:spacing w:val="1"/>
        </w:rPr>
        <w:t xml:space="preserve"> </w:t>
      </w:r>
      <w:r>
        <w:t>programowych,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nieobecny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61"/>
        </w:rPr>
        <w:t xml:space="preserve"> </w:t>
      </w:r>
      <w:r>
        <w:t>napisania</w:t>
      </w:r>
      <w:r>
        <w:rPr>
          <w:spacing w:val="1"/>
        </w:rPr>
        <w:t xml:space="preserve"> </w:t>
      </w:r>
      <w:r>
        <w:t>sprawdzianu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ustalonym</w:t>
      </w:r>
      <w:r>
        <w:rPr>
          <w:spacing w:val="3"/>
        </w:rPr>
        <w:t xml:space="preserve"> </w:t>
      </w:r>
      <w:r>
        <w:t>terminie.</w:t>
      </w:r>
    </w:p>
    <w:p w14:paraId="1EDC954D" w14:textId="77777777" w:rsidR="00E04C9A" w:rsidRDefault="00E04C9A">
      <w:pPr>
        <w:pStyle w:val="Tekstpodstawowy"/>
        <w:ind w:left="0"/>
      </w:pPr>
    </w:p>
    <w:p w14:paraId="0F5875FB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4FB2CAD7" w14:textId="77777777" w:rsidR="00E04C9A" w:rsidRDefault="00286BBE">
      <w:pPr>
        <w:ind w:left="201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przygotowania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graficznych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druku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publikacji.</w:t>
      </w:r>
    </w:p>
    <w:p w14:paraId="191C7DD6" w14:textId="77777777" w:rsidR="00E04C9A" w:rsidRDefault="00E04C9A">
      <w:pPr>
        <w:pStyle w:val="Tekstpodstawowy"/>
        <w:ind w:left="0"/>
        <w:rPr>
          <w:b/>
          <w:sz w:val="26"/>
        </w:rPr>
      </w:pPr>
    </w:p>
    <w:p w14:paraId="75144B83" w14:textId="77777777" w:rsidR="00E04C9A" w:rsidRDefault="00E04C9A">
      <w:pPr>
        <w:pStyle w:val="Tekstpodstawowy"/>
        <w:ind w:left="0"/>
        <w:rPr>
          <w:b/>
          <w:sz w:val="36"/>
        </w:rPr>
      </w:pPr>
    </w:p>
    <w:p w14:paraId="26A1D973" w14:textId="77777777" w:rsidR="00E04C9A" w:rsidRDefault="00286BBE">
      <w:pPr>
        <w:pStyle w:val="Nagwek1"/>
        <w:ind w:left="920" w:right="0"/>
        <w:jc w:val="left"/>
      </w:pPr>
      <w:r>
        <w:t>TEORIA</w:t>
      </w:r>
      <w:r>
        <w:rPr>
          <w:spacing w:val="-7"/>
        </w:rPr>
        <w:t xml:space="preserve"> </w:t>
      </w:r>
      <w:r>
        <w:t>PROJEKTOWANIA</w:t>
      </w:r>
      <w:r>
        <w:rPr>
          <w:spacing w:val="-6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GRAFICZNYCH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PUBLIKACJI</w:t>
      </w:r>
    </w:p>
    <w:p w14:paraId="2A1FEA2B" w14:textId="77777777" w:rsidR="00E04C9A" w:rsidRDefault="00E04C9A">
      <w:pPr>
        <w:pStyle w:val="Tekstpodstawowy"/>
        <w:ind w:left="0"/>
        <w:rPr>
          <w:b/>
        </w:rPr>
      </w:pPr>
    </w:p>
    <w:p w14:paraId="256741D9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0555ED97" w14:textId="77777777" w:rsidR="00E04C9A" w:rsidRDefault="00286BBE">
      <w:pPr>
        <w:pStyle w:val="Akapitzlist"/>
        <w:numPr>
          <w:ilvl w:val="0"/>
          <w:numId w:val="19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podstawami</w:t>
      </w:r>
      <w:r>
        <w:rPr>
          <w:spacing w:val="-6"/>
          <w:sz w:val="24"/>
        </w:rPr>
        <w:t xml:space="preserve"> </w:t>
      </w:r>
      <w:r>
        <w:rPr>
          <w:sz w:val="24"/>
        </w:rPr>
        <w:t>poligrafii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terminologią</w:t>
      </w:r>
      <w:r>
        <w:rPr>
          <w:spacing w:val="-4"/>
          <w:sz w:val="24"/>
        </w:rPr>
        <w:t xml:space="preserve"> </w:t>
      </w:r>
      <w:r>
        <w:rPr>
          <w:sz w:val="24"/>
        </w:rPr>
        <w:t>branży</w:t>
      </w:r>
      <w:r>
        <w:rPr>
          <w:spacing w:val="-6"/>
          <w:sz w:val="24"/>
        </w:rPr>
        <w:t xml:space="preserve"> </w:t>
      </w:r>
      <w:r>
        <w:rPr>
          <w:sz w:val="24"/>
        </w:rPr>
        <w:t>poligraficznej;</w:t>
      </w:r>
    </w:p>
    <w:p w14:paraId="4C885F78" w14:textId="77777777" w:rsidR="00E04C9A" w:rsidRDefault="00286BBE">
      <w:pPr>
        <w:pStyle w:val="Akapitzlist"/>
        <w:numPr>
          <w:ilvl w:val="0"/>
          <w:numId w:val="19"/>
        </w:numPr>
        <w:tabs>
          <w:tab w:val="left" w:pos="404"/>
        </w:tabs>
        <w:rPr>
          <w:sz w:val="24"/>
        </w:rPr>
      </w:pPr>
      <w:r>
        <w:rPr>
          <w:sz w:val="24"/>
        </w:rPr>
        <w:t>Wdrażanie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procesy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poligraficzne;</w:t>
      </w:r>
    </w:p>
    <w:p w14:paraId="26C35F7A" w14:textId="77777777" w:rsidR="00E04C9A" w:rsidRDefault="00286BBE">
      <w:pPr>
        <w:pStyle w:val="Akapitzlist"/>
        <w:numPr>
          <w:ilvl w:val="0"/>
          <w:numId w:val="19"/>
        </w:numPr>
        <w:tabs>
          <w:tab w:val="left" w:pos="404"/>
        </w:tabs>
        <w:rPr>
          <w:sz w:val="24"/>
        </w:rPr>
      </w:pPr>
      <w:r>
        <w:rPr>
          <w:sz w:val="24"/>
        </w:rPr>
        <w:t>Kształtowanie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-9"/>
          <w:sz w:val="24"/>
        </w:rPr>
        <w:t xml:space="preserve"> </w:t>
      </w:r>
      <w:r>
        <w:rPr>
          <w:sz w:val="24"/>
        </w:rPr>
        <w:t>wiedzy</w:t>
      </w:r>
      <w:r>
        <w:rPr>
          <w:spacing w:val="-10"/>
          <w:sz w:val="24"/>
        </w:rPr>
        <w:t xml:space="preserve"> </w:t>
      </w:r>
      <w:r>
        <w:rPr>
          <w:sz w:val="24"/>
        </w:rPr>
        <w:t>poligraficznej.</w:t>
      </w:r>
    </w:p>
    <w:p w14:paraId="30329FD7" w14:textId="77777777" w:rsidR="00E04C9A" w:rsidRDefault="00E04C9A">
      <w:pPr>
        <w:pStyle w:val="Tekstpodstawowy"/>
        <w:ind w:left="0"/>
        <w:rPr>
          <w:sz w:val="26"/>
        </w:rPr>
      </w:pPr>
    </w:p>
    <w:p w14:paraId="212AD0C0" w14:textId="77777777" w:rsidR="00E04C9A" w:rsidRDefault="00286BBE">
      <w:pPr>
        <w:pStyle w:val="Nagwek2"/>
        <w:spacing w:before="176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029720D5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7AD33F00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rozróżnić</w:t>
      </w:r>
      <w:r>
        <w:rPr>
          <w:spacing w:val="-4"/>
          <w:sz w:val="24"/>
        </w:rPr>
        <w:t xml:space="preserve"> </w:t>
      </w:r>
      <w:r>
        <w:rPr>
          <w:sz w:val="24"/>
        </w:rPr>
        <w:t>etapy</w:t>
      </w:r>
      <w:r>
        <w:rPr>
          <w:spacing w:val="-5"/>
          <w:sz w:val="24"/>
        </w:rPr>
        <w:t xml:space="preserve"> </w:t>
      </w:r>
      <w:r>
        <w:rPr>
          <w:sz w:val="24"/>
        </w:rPr>
        <w:t>produkcji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poligraficznej,</w:t>
      </w:r>
    </w:p>
    <w:p w14:paraId="1524E8FA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sklasyfikować</w:t>
      </w:r>
      <w:r>
        <w:rPr>
          <w:spacing w:val="-4"/>
          <w:sz w:val="24"/>
        </w:rPr>
        <w:t xml:space="preserve"> </w:t>
      </w:r>
      <w:r>
        <w:rPr>
          <w:sz w:val="24"/>
        </w:rPr>
        <w:t>produkty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poligraficzne,</w:t>
      </w:r>
    </w:p>
    <w:p w14:paraId="440A80AF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9"/>
          <w:sz w:val="24"/>
        </w:rPr>
        <w:t xml:space="preserve"> </w:t>
      </w:r>
      <w:r>
        <w:rPr>
          <w:sz w:val="24"/>
        </w:rPr>
        <w:t>procesy</w:t>
      </w:r>
      <w:r>
        <w:rPr>
          <w:spacing w:val="-10"/>
          <w:sz w:val="24"/>
        </w:rPr>
        <w:t xml:space="preserve"> </w:t>
      </w:r>
      <w:r>
        <w:rPr>
          <w:sz w:val="24"/>
        </w:rPr>
        <w:t>poligraficzne,</w:t>
      </w:r>
    </w:p>
    <w:p w14:paraId="61F78673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7"/>
          <w:sz w:val="24"/>
        </w:rPr>
        <w:t xml:space="preserve"> </w:t>
      </w:r>
      <w:r>
        <w:rPr>
          <w:sz w:val="24"/>
        </w:rPr>
        <w:t>proces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drukowania,</w:t>
      </w:r>
    </w:p>
    <w:p w14:paraId="6FEDD18D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11"/>
          <w:sz w:val="24"/>
        </w:rPr>
        <w:t xml:space="preserve"> </w:t>
      </w:r>
      <w:r>
        <w:rPr>
          <w:sz w:val="24"/>
        </w:rPr>
        <w:t>proces</w:t>
      </w:r>
      <w:r>
        <w:rPr>
          <w:spacing w:val="-1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drukowych,</w:t>
      </w:r>
    </w:p>
    <w:p w14:paraId="118CFE05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13"/>
          <w:sz w:val="24"/>
        </w:rPr>
        <w:t xml:space="preserve"> </w:t>
      </w:r>
      <w:r>
        <w:rPr>
          <w:sz w:val="24"/>
        </w:rPr>
        <w:t>techniki</w:t>
      </w:r>
      <w:r>
        <w:rPr>
          <w:spacing w:val="-10"/>
          <w:sz w:val="24"/>
        </w:rPr>
        <w:t xml:space="preserve"> </w:t>
      </w:r>
      <w:r>
        <w:rPr>
          <w:sz w:val="24"/>
        </w:rPr>
        <w:t>drukowania,</w:t>
      </w:r>
    </w:p>
    <w:p w14:paraId="68F9B997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6"/>
          <w:sz w:val="24"/>
        </w:rPr>
        <w:t xml:space="preserve"> </w:t>
      </w:r>
      <w:r>
        <w:rPr>
          <w:sz w:val="24"/>
        </w:rPr>
        <w:t>podłoża</w:t>
      </w:r>
      <w:r>
        <w:rPr>
          <w:spacing w:val="-3"/>
          <w:sz w:val="24"/>
        </w:rPr>
        <w:t xml:space="preserve"> </w:t>
      </w:r>
      <w:r>
        <w:rPr>
          <w:sz w:val="24"/>
        </w:rPr>
        <w:t>drukowe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drukowania,</w:t>
      </w:r>
    </w:p>
    <w:p w14:paraId="4F51C366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scharakteryzować</w:t>
      </w:r>
      <w:r>
        <w:rPr>
          <w:spacing w:val="-8"/>
          <w:sz w:val="24"/>
        </w:rPr>
        <w:t xml:space="preserve"> </w:t>
      </w:r>
      <w:r>
        <w:rPr>
          <w:sz w:val="24"/>
        </w:rPr>
        <w:t>procesy</w:t>
      </w:r>
      <w:r>
        <w:rPr>
          <w:spacing w:val="-10"/>
          <w:sz w:val="24"/>
        </w:rPr>
        <w:t xml:space="preserve"> </w:t>
      </w:r>
      <w:r>
        <w:rPr>
          <w:sz w:val="24"/>
        </w:rPr>
        <w:t>introligatorskie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wykończeniowe,</w:t>
      </w:r>
    </w:p>
    <w:p w14:paraId="0EC20F54" w14:textId="77777777" w:rsidR="00E04C9A" w:rsidRDefault="00286BBE">
      <w:pPr>
        <w:pStyle w:val="Akapitzlist"/>
        <w:numPr>
          <w:ilvl w:val="0"/>
          <w:numId w:val="18"/>
        </w:numPr>
        <w:tabs>
          <w:tab w:val="left" w:pos="476"/>
        </w:tabs>
        <w:rPr>
          <w:sz w:val="24"/>
        </w:rPr>
      </w:pPr>
      <w:r>
        <w:rPr>
          <w:sz w:val="24"/>
        </w:rPr>
        <w:t>posłużyć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technologiczną.</w:t>
      </w:r>
    </w:p>
    <w:p w14:paraId="45D2B2E0" w14:textId="77777777" w:rsidR="00E04C9A" w:rsidRDefault="00E04C9A">
      <w:pPr>
        <w:pStyle w:val="Tekstpodstawowy"/>
        <w:spacing w:before="1"/>
        <w:ind w:left="0"/>
        <w:rPr>
          <w:sz w:val="30"/>
        </w:rPr>
      </w:pPr>
    </w:p>
    <w:p w14:paraId="3F251F68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0E329F11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Konieczne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definiuje,</w:t>
      </w:r>
      <w:r>
        <w:rPr>
          <w:spacing w:val="-9"/>
          <w:sz w:val="24"/>
        </w:rPr>
        <w:t xml:space="preserve"> </w:t>
      </w:r>
      <w:r>
        <w:rPr>
          <w:sz w:val="24"/>
        </w:rPr>
        <w:t>wymienia,</w:t>
      </w:r>
      <w:r>
        <w:rPr>
          <w:spacing w:val="-9"/>
          <w:sz w:val="24"/>
        </w:rPr>
        <w:t xml:space="preserve"> </w:t>
      </w:r>
      <w:r>
        <w:rPr>
          <w:sz w:val="24"/>
        </w:rPr>
        <w:t>nazywa,</w:t>
      </w:r>
      <w:r>
        <w:rPr>
          <w:spacing w:val="-7"/>
          <w:sz w:val="24"/>
        </w:rPr>
        <w:t xml:space="preserve"> </w:t>
      </w:r>
      <w:r>
        <w:rPr>
          <w:sz w:val="24"/>
        </w:rPr>
        <w:t>opisuje,</w:t>
      </w:r>
      <w:r>
        <w:rPr>
          <w:spacing w:val="-9"/>
          <w:sz w:val="24"/>
        </w:rPr>
        <w:t xml:space="preserve"> </w:t>
      </w:r>
      <w:r>
        <w:rPr>
          <w:sz w:val="24"/>
        </w:rPr>
        <w:t>wylicza.</w:t>
      </w:r>
    </w:p>
    <w:p w14:paraId="470D1130" w14:textId="77777777" w:rsidR="00E04C9A" w:rsidRDefault="00286BBE">
      <w:pPr>
        <w:pStyle w:val="Akapitzlist"/>
        <w:numPr>
          <w:ilvl w:val="0"/>
          <w:numId w:val="22"/>
        </w:numPr>
        <w:tabs>
          <w:tab w:val="left" w:pos="266"/>
        </w:tabs>
        <w:ind w:right="125" w:firstLine="0"/>
        <w:rPr>
          <w:sz w:val="24"/>
        </w:rPr>
      </w:pPr>
      <w:r>
        <w:rPr>
          <w:b/>
          <w:sz w:val="24"/>
        </w:rPr>
        <w:t xml:space="preserve">Podstawowe </w:t>
      </w:r>
      <w:r>
        <w:rPr>
          <w:sz w:val="24"/>
        </w:rPr>
        <w:t>- uczeń wyjaśnia, streszcza, rozróżnia, odtwarza działania, obsługuje narzędzia</w:t>
      </w:r>
      <w:r>
        <w:rPr>
          <w:spacing w:val="-57"/>
          <w:sz w:val="24"/>
        </w:rPr>
        <w:t xml:space="preserve"> </w:t>
      </w:r>
      <w:r>
        <w:rPr>
          <w:sz w:val="24"/>
        </w:rPr>
        <w:t>graficzne.</w:t>
      </w:r>
    </w:p>
    <w:p w14:paraId="5B593940" w14:textId="77777777" w:rsidR="00E04C9A" w:rsidRDefault="00286BBE">
      <w:pPr>
        <w:pStyle w:val="Akapitzlist"/>
        <w:numPr>
          <w:ilvl w:val="0"/>
          <w:numId w:val="22"/>
        </w:numPr>
        <w:tabs>
          <w:tab w:val="left" w:pos="338"/>
        </w:tabs>
        <w:ind w:right="555" w:firstLine="0"/>
        <w:rPr>
          <w:sz w:val="24"/>
        </w:rPr>
      </w:pPr>
      <w:r>
        <w:rPr>
          <w:b/>
          <w:sz w:val="24"/>
        </w:rPr>
        <w:t>Rozszerzające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6"/>
          <w:sz w:val="24"/>
        </w:rPr>
        <w:t xml:space="preserve"> </w:t>
      </w:r>
      <w:r>
        <w:rPr>
          <w:sz w:val="24"/>
        </w:rPr>
        <w:t>rozwiązuje,</w:t>
      </w:r>
      <w:r>
        <w:rPr>
          <w:spacing w:val="4"/>
          <w:sz w:val="24"/>
        </w:rPr>
        <w:t xml:space="preserve"> </w:t>
      </w:r>
      <w:r>
        <w:rPr>
          <w:sz w:val="24"/>
        </w:rPr>
        <w:t>porównuje,</w:t>
      </w:r>
      <w:r>
        <w:rPr>
          <w:spacing w:val="2"/>
          <w:sz w:val="24"/>
        </w:rPr>
        <w:t xml:space="preserve"> </w:t>
      </w:r>
      <w:r>
        <w:rPr>
          <w:sz w:val="24"/>
        </w:rPr>
        <w:t>projektuje,</w:t>
      </w:r>
      <w:r>
        <w:rPr>
          <w:spacing w:val="5"/>
          <w:sz w:val="24"/>
        </w:rPr>
        <w:t xml:space="preserve"> </w:t>
      </w:r>
      <w:r>
        <w:rPr>
          <w:sz w:val="24"/>
        </w:rPr>
        <w:t>klasyfikuje,</w:t>
      </w:r>
      <w:r>
        <w:rPr>
          <w:spacing w:val="7"/>
          <w:sz w:val="24"/>
        </w:rPr>
        <w:t xml:space="preserve"> </w:t>
      </w:r>
      <w:r>
        <w:rPr>
          <w:sz w:val="24"/>
        </w:rPr>
        <w:t>charakteryzuje,</w:t>
      </w:r>
      <w:r>
        <w:rPr>
          <w:spacing w:val="-57"/>
          <w:sz w:val="24"/>
        </w:rPr>
        <w:t xml:space="preserve"> </w:t>
      </w:r>
      <w:r>
        <w:rPr>
          <w:sz w:val="24"/>
        </w:rPr>
        <w:t>wybiera,</w:t>
      </w:r>
      <w:r>
        <w:rPr>
          <w:spacing w:val="1"/>
          <w:sz w:val="24"/>
        </w:rPr>
        <w:t xml:space="preserve"> </w:t>
      </w:r>
      <w:r>
        <w:rPr>
          <w:sz w:val="24"/>
        </w:rPr>
        <w:t>określa.</w:t>
      </w:r>
    </w:p>
    <w:p w14:paraId="08F62BCA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b/>
          <w:sz w:val="24"/>
        </w:rPr>
        <w:t>Dopełniające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dowodzi,</w:t>
      </w:r>
      <w:r>
        <w:rPr>
          <w:spacing w:val="-4"/>
          <w:sz w:val="24"/>
        </w:rPr>
        <w:t xml:space="preserve"> </w:t>
      </w:r>
      <w:r>
        <w:rPr>
          <w:sz w:val="24"/>
        </w:rPr>
        <w:t>przewiduje,</w:t>
      </w:r>
      <w:r>
        <w:rPr>
          <w:spacing w:val="-4"/>
          <w:sz w:val="24"/>
        </w:rPr>
        <w:t xml:space="preserve"> </w:t>
      </w:r>
      <w:r>
        <w:rPr>
          <w:sz w:val="24"/>
        </w:rPr>
        <w:t>ocenia,</w:t>
      </w:r>
      <w:r>
        <w:rPr>
          <w:spacing w:val="-4"/>
          <w:sz w:val="24"/>
        </w:rPr>
        <w:t xml:space="preserve"> </w:t>
      </w:r>
      <w:r>
        <w:rPr>
          <w:sz w:val="24"/>
        </w:rPr>
        <w:t>wykrywa,</w:t>
      </w:r>
      <w:r>
        <w:rPr>
          <w:spacing w:val="-1"/>
          <w:sz w:val="24"/>
        </w:rPr>
        <w:t xml:space="preserve"> </w:t>
      </w:r>
      <w:r>
        <w:rPr>
          <w:sz w:val="24"/>
        </w:rPr>
        <w:t>analizuje,</w:t>
      </w:r>
      <w:r>
        <w:rPr>
          <w:spacing w:val="-4"/>
          <w:sz w:val="24"/>
        </w:rPr>
        <w:t xml:space="preserve"> </w:t>
      </w:r>
      <w:r>
        <w:rPr>
          <w:sz w:val="24"/>
        </w:rPr>
        <w:t>planuje,</w:t>
      </w:r>
      <w:r>
        <w:rPr>
          <w:spacing w:val="-5"/>
          <w:sz w:val="24"/>
        </w:rPr>
        <w:t xml:space="preserve"> </w:t>
      </w:r>
      <w:r>
        <w:rPr>
          <w:sz w:val="24"/>
        </w:rPr>
        <w:t>proponuje.</w:t>
      </w:r>
    </w:p>
    <w:p w14:paraId="66FA8832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3447DFA0" w14:textId="77777777" w:rsidR="00E04C9A" w:rsidRDefault="00286BBE">
      <w:pPr>
        <w:pStyle w:val="Nagwek2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445AC176" w14:textId="77777777" w:rsidR="00E04C9A" w:rsidRDefault="00286BBE">
      <w:pPr>
        <w:spacing w:before="36"/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68BC9884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2633F930" w14:textId="77777777" w:rsidR="00E04C9A" w:rsidRDefault="00286BBE">
      <w:pPr>
        <w:pStyle w:val="Tekstpodstawowy"/>
        <w:spacing w:before="78"/>
        <w:ind w:right="114"/>
        <w:jc w:val="both"/>
      </w:pPr>
      <w:r>
        <w:lastRenderedPageBreak/>
        <w:t xml:space="preserve">Ocenę </w:t>
      </w:r>
      <w:r>
        <w:rPr>
          <w:b/>
        </w:rPr>
        <w:t xml:space="preserve">dopuszczającą (wymagania konieczne) </w:t>
      </w:r>
      <w:r>
        <w:t>otrzymuje uczeń, który w odniesieniu 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2"/>
        </w:rPr>
        <w:t xml:space="preserve"> </w:t>
      </w:r>
      <w:r>
        <w:t>rozumieniu,</w:t>
      </w:r>
      <w:r>
        <w:rPr>
          <w:spacing w:val="14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trudności.</w:t>
      </w:r>
      <w:r>
        <w:rPr>
          <w:spacing w:val="1"/>
        </w:rPr>
        <w:t xml:space="preserve"> </w:t>
      </w:r>
      <w:r>
        <w:t>Wymienia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miar</w:t>
      </w:r>
      <w:r>
        <w:rPr>
          <w:spacing w:val="1"/>
        </w:rPr>
        <w:t xml:space="preserve"> </w:t>
      </w:r>
      <w:r>
        <w:t>typograficznych,</w:t>
      </w:r>
      <w:r>
        <w:rPr>
          <w:spacing w:val="1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wydawniczych,</w:t>
      </w:r>
      <w:r>
        <w:rPr>
          <w:spacing w:val="-5"/>
        </w:rPr>
        <w:t xml:space="preserve"> </w:t>
      </w:r>
      <w:r>
        <w:t>dokonuje</w:t>
      </w:r>
      <w:r>
        <w:rPr>
          <w:spacing w:val="-5"/>
        </w:rPr>
        <w:t xml:space="preserve"> </w:t>
      </w:r>
      <w:r>
        <w:t>klasyfikacji</w:t>
      </w:r>
      <w:r>
        <w:rPr>
          <w:spacing w:val="-5"/>
        </w:rPr>
        <w:t xml:space="preserve"> </w:t>
      </w:r>
      <w:r>
        <w:t>wydawniczej</w:t>
      </w:r>
      <w:r>
        <w:rPr>
          <w:spacing w:val="-4"/>
        </w:rPr>
        <w:t xml:space="preserve"> </w:t>
      </w:r>
      <w:r>
        <w:t>produktów</w:t>
      </w:r>
      <w:r>
        <w:rPr>
          <w:spacing w:val="-7"/>
        </w:rPr>
        <w:t xml:space="preserve"> </w:t>
      </w:r>
      <w:r>
        <w:t>poligraficznych.</w:t>
      </w:r>
    </w:p>
    <w:p w14:paraId="32EB7C3B" w14:textId="77777777" w:rsidR="00E04C9A" w:rsidRDefault="00E04C9A">
      <w:pPr>
        <w:pStyle w:val="Tekstpodstawowy"/>
        <w:spacing w:before="7"/>
        <w:ind w:left="0"/>
        <w:rPr>
          <w:sz w:val="30"/>
        </w:rPr>
      </w:pPr>
    </w:p>
    <w:p w14:paraId="0F09BC74" w14:textId="77777777" w:rsidR="00E04C9A" w:rsidRDefault="00286BBE">
      <w:pPr>
        <w:pStyle w:val="Tekstpodstawowy"/>
        <w:ind w:right="108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rozróżniać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poligraficznych, zna, stosuje i przelicza systemy miar typograficznych na skalę metryczną, z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planowania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metody organizacji zaopatrzenia materiałowego.</w:t>
      </w:r>
    </w:p>
    <w:p w14:paraId="038F5987" w14:textId="77777777" w:rsidR="00E04C9A" w:rsidRDefault="00E04C9A">
      <w:pPr>
        <w:pStyle w:val="Tekstpodstawowy"/>
        <w:spacing w:before="11"/>
        <w:ind w:left="0"/>
        <w:rPr>
          <w:sz w:val="31"/>
        </w:rPr>
      </w:pPr>
    </w:p>
    <w:p w14:paraId="2D6A4A0A" w14:textId="1EDD1A75" w:rsidR="00E04C9A" w:rsidRDefault="00286BBE">
      <w:pPr>
        <w:pStyle w:val="Tekstpodstawowy"/>
        <w:ind w:right="111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rozszerzające)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 xml:space="preserve">umiejętności w wyznaczonym zakresie, rozwiązuje zadania związane z projektowaniem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tworzeniem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charakteryzowaniem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planowaniem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obliczaniem</w:t>
      </w:r>
      <w:r>
        <w:rPr>
          <w:spacing w:val="1"/>
        </w:rPr>
        <w:t xml:space="preserve"> </w:t>
      </w:r>
      <w:r>
        <w:t>masy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generowaniem</w:t>
      </w:r>
      <w:r>
        <w:rPr>
          <w:spacing w:val="1"/>
        </w:rPr>
        <w:t xml:space="preserve"> </w:t>
      </w:r>
      <w:r>
        <w:t>plików</w:t>
      </w:r>
      <w:r>
        <w:rPr>
          <w:spacing w:val="1"/>
        </w:rPr>
        <w:t xml:space="preserve"> </w:t>
      </w:r>
      <w:r>
        <w:t>docelowych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naświetlania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maszynach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urządzeniach</w:t>
      </w:r>
      <w:r>
        <w:rPr>
          <w:spacing w:val="1"/>
        </w:rPr>
        <w:t xml:space="preserve"> </w:t>
      </w:r>
      <w:r>
        <w:t>cyfrowych.</w:t>
      </w:r>
    </w:p>
    <w:p w14:paraId="61A72BBC" w14:textId="77777777" w:rsidR="00E04C9A" w:rsidRDefault="00E04C9A">
      <w:pPr>
        <w:pStyle w:val="Tekstpodstawowy"/>
        <w:spacing w:before="11"/>
        <w:ind w:left="0"/>
        <w:rPr>
          <w:sz w:val="31"/>
        </w:rPr>
      </w:pPr>
    </w:p>
    <w:p w14:paraId="6545BDC9" w14:textId="4F8A6A0E" w:rsidR="00E04C9A" w:rsidRDefault="00286BBE">
      <w:pPr>
        <w:pStyle w:val="Tekstpodstawowy"/>
        <w:ind w:right="109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 xml:space="preserve">opanował materiał w pełnym zakresie, samodzielnie potrafi posłużyć się zdobytą wiedzą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>odpowiednie rozwiązania zadań, stosuje i przelicza systemy miar typograficznych, przewiduj</w:t>
      </w:r>
      <w:r>
        <w:rPr>
          <w:spacing w:val="1"/>
        </w:rPr>
        <w:t xml:space="preserve"> </w:t>
      </w:r>
      <w:r>
        <w:t>konsekwencje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przygotowań</w:t>
      </w:r>
      <w:r>
        <w:rPr>
          <w:spacing w:val="1"/>
        </w:rPr>
        <w:t xml:space="preserve"> </w:t>
      </w:r>
      <w:r>
        <w:t>publikacji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drukowania,</w:t>
      </w:r>
      <w:r>
        <w:rPr>
          <w:spacing w:val="1"/>
        </w:rPr>
        <w:t xml:space="preserve"> </w:t>
      </w:r>
      <w:r>
        <w:t>uzasadnia konieczność dokonywania zmian, korekt i korekcji barwowo-tonalnych, rozróżnia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niepożądanych</w:t>
      </w:r>
      <w:r>
        <w:rPr>
          <w:spacing w:val="1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drukowych,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produkcję</w:t>
      </w:r>
      <w:r>
        <w:rPr>
          <w:spacing w:val="-5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poligraficznych</w:t>
      </w:r>
      <w:r>
        <w:rPr>
          <w:spacing w:val="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technik drukowania.</w:t>
      </w:r>
    </w:p>
    <w:p w14:paraId="3F8EB6D7" w14:textId="77777777" w:rsidR="00E04C9A" w:rsidRDefault="00E04C9A">
      <w:pPr>
        <w:pStyle w:val="Tekstpodstawowy"/>
        <w:spacing w:before="11"/>
        <w:ind w:left="0"/>
        <w:rPr>
          <w:sz w:val="31"/>
        </w:rPr>
      </w:pPr>
    </w:p>
    <w:p w14:paraId="61092261" w14:textId="0C136DCF" w:rsidR="00E04C9A" w:rsidRDefault="00286BBE">
      <w:pPr>
        <w:pStyle w:val="Tekstpodstawowy"/>
        <w:ind w:right="108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poligraficznych,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 graficznego.</w:t>
      </w:r>
    </w:p>
    <w:p w14:paraId="3678DFFF" w14:textId="77777777" w:rsidR="00E04C9A" w:rsidRDefault="00E04C9A">
      <w:pPr>
        <w:pStyle w:val="Tekstpodstawowy"/>
        <w:spacing w:before="7"/>
        <w:ind w:left="0"/>
        <w:rPr>
          <w:sz w:val="33"/>
        </w:rPr>
      </w:pPr>
    </w:p>
    <w:p w14:paraId="5635FDAC" w14:textId="77777777" w:rsidR="00E04C9A" w:rsidRDefault="00286BBE">
      <w:pPr>
        <w:pStyle w:val="Nagwek2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705186A0" w14:textId="77777777" w:rsidR="00E04C9A" w:rsidRDefault="00286BBE" w:rsidP="00EE2001">
      <w:pPr>
        <w:pStyle w:val="Tekstpodstawowy"/>
        <w:spacing w:before="52"/>
        <w:ind w:right="114"/>
        <w:jc w:val="both"/>
      </w:pPr>
      <w:r>
        <w:t>Aktywność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kreatywny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praktycznych</w:t>
      </w:r>
      <w:r>
        <w:rPr>
          <w:spacing w:val="-6"/>
        </w:rPr>
        <w:t xml:space="preserve"> </w:t>
      </w:r>
      <w:r>
        <w:t>(metodą</w:t>
      </w:r>
      <w:r>
        <w:rPr>
          <w:spacing w:val="-7"/>
        </w:rPr>
        <w:t xml:space="preserve"> </w:t>
      </w:r>
      <w:r>
        <w:t>projektów)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krótkim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wydłużonym</w:t>
      </w:r>
      <w:r>
        <w:rPr>
          <w:spacing w:val="-4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realizacji,</w:t>
      </w:r>
      <w:r>
        <w:rPr>
          <w:spacing w:val="-8"/>
        </w:rPr>
        <w:t xml:space="preserve"> </w:t>
      </w:r>
      <w:r>
        <w:t>systematyczność,</w:t>
      </w:r>
      <w:r>
        <w:rPr>
          <w:spacing w:val="-57"/>
        </w:rPr>
        <w:t xml:space="preserve"> </w:t>
      </w:r>
      <w:r>
        <w:t>rzetelność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krótki</w:t>
      </w:r>
      <w:r>
        <w:rPr>
          <w:spacing w:val="60"/>
        </w:rPr>
        <w:t xml:space="preserve"> </w:t>
      </w:r>
      <w:r>
        <w:t>czas</w:t>
      </w:r>
      <w:r>
        <w:rPr>
          <w:spacing w:val="60"/>
        </w:rPr>
        <w:t xml:space="preserve"> </w:t>
      </w:r>
      <w:r>
        <w:t>realizacji</w:t>
      </w:r>
      <w:r>
        <w:rPr>
          <w:spacing w:val="60"/>
        </w:rPr>
        <w:t xml:space="preserve"> </w:t>
      </w:r>
      <w:r>
        <w:t>zadań,</w:t>
      </w:r>
      <w:r>
        <w:rPr>
          <w:spacing w:val="60"/>
        </w:rPr>
        <w:t xml:space="preserve"> </w:t>
      </w:r>
      <w:r>
        <w:t>podejmowanie</w:t>
      </w:r>
      <w:r>
        <w:rPr>
          <w:spacing w:val="60"/>
        </w:rPr>
        <w:t xml:space="preserve"> </w:t>
      </w:r>
      <w:r>
        <w:t>odpowiedzialności</w:t>
      </w:r>
      <w:r>
        <w:rPr>
          <w:spacing w:val="60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całokształt</w:t>
      </w:r>
      <w:r>
        <w:rPr>
          <w:spacing w:val="-57"/>
        </w:rPr>
        <w:t xml:space="preserve"> </w:t>
      </w:r>
      <w:r>
        <w:t>i poprawność przebiegu procesów na poszczególnych etapach produkcji oraz bezpieczne</w:t>
      </w:r>
      <w:r>
        <w:rPr>
          <w:spacing w:val="1"/>
        </w:rPr>
        <w:t xml:space="preserve"> </w:t>
      </w:r>
      <w:r>
        <w:t>przechowywanie</w:t>
      </w:r>
      <w:r>
        <w:rPr>
          <w:spacing w:val="15"/>
        </w:rPr>
        <w:t xml:space="preserve"> </w:t>
      </w:r>
      <w:r>
        <w:t>plików,</w:t>
      </w:r>
      <w:r>
        <w:rPr>
          <w:spacing w:val="13"/>
        </w:rPr>
        <w:t xml:space="preserve"> </w:t>
      </w:r>
      <w:r>
        <w:t>odpowiedzi</w:t>
      </w:r>
      <w:r>
        <w:rPr>
          <w:spacing w:val="15"/>
        </w:rPr>
        <w:t xml:space="preserve"> </w:t>
      </w:r>
      <w:r>
        <w:t>ustne,</w:t>
      </w:r>
      <w:r>
        <w:rPr>
          <w:spacing w:val="15"/>
        </w:rPr>
        <w:t xml:space="preserve"> </w:t>
      </w:r>
      <w:r>
        <w:t>starannie</w:t>
      </w:r>
      <w:r>
        <w:rPr>
          <w:spacing w:val="13"/>
        </w:rPr>
        <w:t xml:space="preserve"> </w:t>
      </w:r>
      <w:r>
        <w:t>prowadzony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uzupełniony</w:t>
      </w:r>
      <w:r>
        <w:rPr>
          <w:spacing w:val="11"/>
        </w:rPr>
        <w:t xml:space="preserve"> </w:t>
      </w:r>
      <w:r>
        <w:t>zeszyt</w:t>
      </w:r>
      <w:r>
        <w:rPr>
          <w:spacing w:val="1"/>
        </w:rPr>
        <w:t xml:space="preserve"> </w:t>
      </w:r>
      <w:r>
        <w:t>lekcyjny</w:t>
      </w:r>
    </w:p>
    <w:p w14:paraId="02A68B7C" w14:textId="77777777" w:rsidR="00E04C9A" w:rsidRDefault="00E04C9A">
      <w:p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4A41C221" w14:textId="77777777" w:rsidR="00E04C9A" w:rsidRDefault="00286BBE">
      <w:pPr>
        <w:pStyle w:val="Nagwek2"/>
        <w:spacing w:before="78"/>
        <w:ind w:right="234"/>
      </w:pPr>
      <w:r>
        <w:lastRenderedPageBreak/>
        <w:t>W odniesieniu do prac pisemnych, odpowiedzi dla przedmiotu teoria</w:t>
      </w:r>
      <w:r>
        <w:rPr>
          <w:spacing w:val="1"/>
        </w:rPr>
        <w:t xml:space="preserve"> </w:t>
      </w:r>
      <w:r>
        <w:t>projektowania</w:t>
      </w:r>
      <w:r>
        <w:rPr>
          <w:spacing w:val="1"/>
        </w:rPr>
        <w:t xml:space="preserve"> </w:t>
      </w:r>
      <w:r>
        <w:t>prac</w:t>
      </w:r>
      <w:r>
        <w:rPr>
          <w:spacing w:val="29"/>
        </w:rPr>
        <w:t xml:space="preserve"> </w:t>
      </w:r>
      <w:r>
        <w:t>graficznych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publikacji</w:t>
      </w:r>
      <w:r>
        <w:rPr>
          <w:spacing w:val="29"/>
        </w:rPr>
        <w:t xml:space="preserve"> </w:t>
      </w:r>
      <w:r>
        <w:t>przyjęta</w:t>
      </w:r>
      <w:r>
        <w:rPr>
          <w:spacing w:val="28"/>
        </w:rPr>
        <w:t xml:space="preserve"> </w:t>
      </w:r>
      <w:r>
        <w:t>została</w:t>
      </w:r>
      <w:r>
        <w:rPr>
          <w:spacing w:val="2"/>
        </w:rPr>
        <w:t xml:space="preserve"> </w:t>
      </w:r>
      <w:r>
        <w:t>skala</w:t>
      </w:r>
      <w:r>
        <w:rPr>
          <w:spacing w:val="28"/>
        </w:rPr>
        <w:t xml:space="preserve"> </w:t>
      </w:r>
      <w:r>
        <w:t>punktowa</w:t>
      </w:r>
      <w:r>
        <w:rPr>
          <w:spacing w:val="28"/>
        </w:rPr>
        <w:t xml:space="preserve"> </w:t>
      </w:r>
      <w:r>
        <w:t>mająca</w:t>
      </w:r>
      <w:r>
        <w:rPr>
          <w:spacing w:val="27"/>
        </w:rPr>
        <w:t xml:space="preserve"> </w:t>
      </w:r>
      <w:r>
        <w:t>odpowiedniki</w:t>
      </w:r>
      <w:r>
        <w:rPr>
          <w:spacing w:val="-5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ocenach:</w:t>
      </w:r>
    </w:p>
    <w:p w14:paraId="6E0A02F5" w14:textId="77777777" w:rsidR="00B75A7B" w:rsidRDefault="00B75A7B" w:rsidP="00B75A7B">
      <w:pPr>
        <w:pStyle w:val="Tekstpodstawowy"/>
        <w:spacing w:before="2"/>
      </w:pPr>
      <w:r>
        <w:t>0 – 39%: niedostateczny;</w:t>
      </w:r>
    </w:p>
    <w:p w14:paraId="11205A95" w14:textId="77777777" w:rsidR="00B75A7B" w:rsidRDefault="00B75A7B" w:rsidP="00B75A7B">
      <w:pPr>
        <w:pStyle w:val="Tekstpodstawowy"/>
        <w:spacing w:before="2"/>
      </w:pPr>
      <w:r>
        <w:t>40-49%: dopuszczający;</w:t>
      </w:r>
    </w:p>
    <w:p w14:paraId="213FB70F" w14:textId="77777777" w:rsidR="00B75A7B" w:rsidRDefault="00B75A7B" w:rsidP="00B75A7B">
      <w:pPr>
        <w:pStyle w:val="Tekstpodstawowy"/>
        <w:spacing w:before="2"/>
      </w:pPr>
      <w:r>
        <w:t>50-55%: -dostateczny;</w:t>
      </w:r>
    </w:p>
    <w:p w14:paraId="245E8561" w14:textId="77777777" w:rsidR="00B75A7B" w:rsidRDefault="00B75A7B" w:rsidP="00B75A7B">
      <w:pPr>
        <w:pStyle w:val="Tekstpodstawowy"/>
        <w:spacing w:before="2"/>
      </w:pPr>
      <w:r>
        <w:t>56-65%: dostateczny;</w:t>
      </w:r>
    </w:p>
    <w:p w14:paraId="592FA64A" w14:textId="77777777" w:rsidR="00B75A7B" w:rsidRDefault="00B75A7B" w:rsidP="00B75A7B">
      <w:pPr>
        <w:pStyle w:val="Tekstpodstawowy"/>
        <w:spacing w:before="2"/>
      </w:pPr>
      <w:r>
        <w:t>66-70%: +dostateczny;</w:t>
      </w:r>
    </w:p>
    <w:p w14:paraId="140B4CBD" w14:textId="77777777" w:rsidR="00B75A7B" w:rsidRDefault="00B75A7B" w:rsidP="00B75A7B">
      <w:pPr>
        <w:pStyle w:val="Tekstpodstawowy"/>
        <w:spacing w:before="2"/>
      </w:pPr>
      <w:r>
        <w:t>71-75%: -dobry;</w:t>
      </w:r>
    </w:p>
    <w:p w14:paraId="108B98B3" w14:textId="77777777" w:rsidR="00B75A7B" w:rsidRDefault="00B75A7B" w:rsidP="00B75A7B">
      <w:pPr>
        <w:pStyle w:val="Tekstpodstawowy"/>
        <w:spacing w:before="2"/>
      </w:pPr>
      <w:r>
        <w:t>76-84%: dobry;</w:t>
      </w:r>
    </w:p>
    <w:p w14:paraId="566DBAAE" w14:textId="77777777" w:rsidR="00B75A7B" w:rsidRDefault="00B75A7B" w:rsidP="00B75A7B">
      <w:pPr>
        <w:pStyle w:val="Tekstpodstawowy"/>
        <w:spacing w:before="2"/>
      </w:pPr>
      <w:r>
        <w:t>85-89%: +dobry;</w:t>
      </w:r>
    </w:p>
    <w:p w14:paraId="4A9F9321" w14:textId="77777777" w:rsidR="00B75A7B" w:rsidRDefault="00B75A7B" w:rsidP="00B75A7B">
      <w:pPr>
        <w:pStyle w:val="Tekstpodstawowy"/>
        <w:spacing w:before="2"/>
      </w:pPr>
      <w:r>
        <w:t>90-100%: bardzo dobry;</w:t>
      </w:r>
    </w:p>
    <w:p w14:paraId="259D7132" w14:textId="66DC44BC" w:rsidR="00E04C9A" w:rsidRDefault="00B75A7B" w:rsidP="00B75A7B">
      <w:pPr>
        <w:pStyle w:val="Tekstpodstawowy"/>
        <w:spacing w:before="2"/>
        <w:ind w:left="0"/>
        <w:rPr>
          <w:sz w:val="26"/>
        </w:rPr>
      </w:pPr>
      <w:r>
        <w:t>zadania dodatkowe dotyczące realizowanych treści o dużym stopniu trudności: celujący.</w:t>
      </w:r>
    </w:p>
    <w:p w14:paraId="240C5F3C" w14:textId="77777777" w:rsidR="00E04C9A" w:rsidRDefault="00286BBE">
      <w:pPr>
        <w:pStyle w:val="Nagwek2"/>
        <w:spacing w:before="1"/>
        <w:jc w:val="both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09AE52FF" w14:textId="6068660E" w:rsidR="00E04C9A" w:rsidRDefault="00286BBE">
      <w:pPr>
        <w:pStyle w:val="Tekstpodstawowy"/>
        <w:ind w:right="106"/>
        <w:jc w:val="both"/>
      </w:pPr>
      <w:r>
        <w:t>uczniowi przysługuje prawo do podniesienia oceny niedostatecznej na wyższą po uprzednim</w:t>
      </w:r>
      <w:r>
        <w:rPr>
          <w:spacing w:val="1"/>
        </w:rPr>
        <w:t xml:space="preserve"> </w:t>
      </w:r>
      <w:r>
        <w:t>uzgodnieniu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nauczycielem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poprawy,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poprawionej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w</w:t>
      </w:r>
      <w:r>
        <w:rPr>
          <w:spacing w:val="-57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t>dokonuje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obok</w:t>
      </w:r>
      <w:r>
        <w:rPr>
          <w:spacing w:val="-2"/>
        </w:rPr>
        <w:t xml:space="preserve"> </w:t>
      </w:r>
      <w:r>
        <w:t>wpisu</w:t>
      </w:r>
      <w:r>
        <w:rPr>
          <w:spacing w:val="-1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podlegającego poprawie.</w:t>
      </w:r>
    </w:p>
    <w:p w14:paraId="7FB2BE13" w14:textId="77777777" w:rsidR="00E04C9A" w:rsidRDefault="00E04C9A">
      <w:pPr>
        <w:pStyle w:val="Tekstpodstawowy"/>
        <w:spacing w:before="2"/>
        <w:ind w:left="0"/>
        <w:rPr>
          <w:sz w:val="30"/>
        </w:rPr>
      </w:pPr>
    </w:p>
    <w:p w14:paraId="0732DD03" w14:textId="77777777" w:rsidR="00E04C9A" w:rsidRDefault="00286BBE">
      <w:pPr>
        <w:spacing w:before="1"/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4555642D" w14:textId="77777777" w:rsidR="00E04C9A" w:rsidRDefault="00286BBE">
      <w:pPr>
        <w:ind w:left="198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projektowania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graficznych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publikacji.</w:t>
      </w:r>
    </w:p>
    <w:p w14:paraId="77F0F301" w14:textId="77777777" w:rsidR="00E04C9A" w:rsidRDefault="00E04C9A">
      <w:pPr>
        <w:pStyle w:val="Tekstpodstawowy"/>
        <w:spacing w:before="11"/>
        <w:ind w:left="0"/>
        <w:rPr>
          <w:b/>
          <w:sz w:val="37"/>
        </w:rPr>
      </w:pPr>
    </w:p>
    <w:p w14:paraId="71A75357" w14:textId="77777777" w:rsidR="00E04C9A" w:rsidRDefault="00286BBE">
      <w:pPr>
        <w:pStyle w:val="Nagwek1"/>
        <w:ind w:left="199"/>
      </w:pPr>
      <w:r>
        <w:t>TEORIA</w:t>
      </w:r>
      <w:r>
        <w:rPr>
          <w:spacing w:val="-10"/>
        </w:rPr>
        <w:t xml:space="preserve"> </w:t>
      </w:r>
      <w:r>
        <w:t>PRZYGOTOWANIA</w:t>
      </w:r>
      <w:r>
        <w:rPr>
          <w:spacing w:val="-10"/>
        </w:rPr>
        <w:t xml:space="preserve"> </w:t>
      </w:r>
      <w:r>
        <w:t>MATERIAŁÓW</w:t>
      </w:r>
      <w:r>
        <w:rPr>
          <w:spacing w:val="-10"/>
        </w:rPr>
        <w:t xml:space="preserve"> </w:t>
      </w:r>
      <w:r>
        <w:t>GRAFICZNYCH</w:t>
      </w:r>
    </w:p>
    <w:p w14:paraId="3B3512B0" w14:textId="77777777" w:rsidR="00E04C9A" w:rsidRDefault="00E04C9A">
      <w:pPr>
        <w:pStyle w:val="Tekstpodstawowy"/>
        <w:spacing w:before="10"/>
        <w:ind w:left="0"/>
        <w:rPr>
          <w:b/>
          <w:sz w:val="37"/>
        </w:rPr>
      </w:pPr>
    </w:p>
    <w:p w14:paraId="7E1ABAEE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62824A39" w14:textId="77777777" w:rsidR="00E04C9A" w:rsidRDefault="00286BBE">
      <w:pPr>
        <w:pStyle w:val="Akapitzlist"/>
        <w:numPr>
          <w:ilvl w:val="0"/>
          <w:numId w:val="17"/>
        </w:numPr>
        <w:tabs>
          <w:tab w:val="left" w:pos="404"/>
        </w:tabs>
        <w:ind w:right="736" w:firstLine="0"/>
        <w:rPr>
          <w:sz w:val="24"/>
        </w:rPr>
      </w:pPr>
      <w:r>
        <w:rPr>
          <w:sz w:val="24"/>
        </w:rPr>
        <w:t>Zapoznanie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rodzajami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zadaniami</w:t>
      </w:r>
      <w:r>
        <w:rPr>
          <w:spacing w:val="49"/>
          <w:sz w:val="24"/>
        </w:rPr>
        <w:t xml:space="preserve"> </w:t>
      </w:r>
      <w:r>
        <w:rPr>
          <w:sz w:val="24"/>
        </w:rPr>
        <w:t>maszyn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urządzeń</w:t>
      </w:r>
      <w:r>
        <w:rPr>
          <w:spacing w:val="49"/>
          <w:sz w:val="24"/>
        </w:rPr>
        <w:t xml:space="preserve"> </w:t>
      </w:r>
      <w:r>
        <w:rPr>
          <w:sz w:val="24"/>
        </w:rPr>
        <w:t>cyfrowych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procesach</w:t>
      </w:r>
      <w:r>
        <w:rPr>
          <w:spacing w:val="-57"/>
          <w:sz w:val="24"/>
        </w:rPr>
        <w:t xml:space="preserve"> </w:t>
      </w:r>
      <w:r>
        <w:rPr>
          <w:sz w:val="24"/>
        </w:rPr>
        <w:t>poligraficznych.</w:t>
      </w:r>
    </w:p>
    <w:p w14:paraId="3B666006" w14:textId="77777777" w:rsidR="00E04C9A" w:rsidRDefault="00286BBE">
      <w:pPr>
        <w:pStyle w:val="Akapitzlist"/>
        <w:numPr>
          <w:ilvl w:val="0"/>
          <w:numId w:val="17"/>
        </w:numPr>
        <w:tabs>
          <w:tab w:val="left" w:pos="404"/>
        </w:tabs>
        <w:ind w:right="143" w:firstLine="0"/>
        <w:rPr>
          <w:sz w:val="24"/>
        </w:rPr>
      </w:pPr>
      <w:r>
        <w:rPr>
          <w:sz w:val="24"/>
        </w:rPr>
        <w:t>Poznanie</w:t>
      </w:r>
      <w:r>
        <w:rPr>
          <w:spacing w:val="25"/>
          <w:sz w:val="24"/>
        </w:rPr>
        <w:t xml:space="preserve"> </w:t>
      </w:r>
      <w:r>
        <w:rPr>
          <w:sz w:val="24"/>
        </w:rPr>
        <w:t>zagadnień</w:t>
      </w:r>
      <w:r>
        <w:rPr>
          <w:spacing w:val="2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29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25"/>
          <w:sz w:val="24"/>
        </w:rPr>
        <w:t xml:space="preserve"> </w:t>
      </w:r>
      <w:r>
        <w:rPr>
          <w:sz w:val="24"/>
        </w:rPr>
        <w:t>maszyn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urządzeń</w:t>
      </w:r>
      <w:r>
        <w:rPr>
          <w:spacing w:val="26"/>
          <w:sz w:val="24"/>
        </w:rPr>
        <w:t xml:space="preserve"> </w:t>
      </w:r>
      <w:r>
        <w:rPr>
          <w:sz w:val="24"/>
        </w:rPr>
        <w:t>cyfrowych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poligrafii</w:t>
      </w:r>
      <w:r>
        <w:rPr>
          <w:spacing w:val="-57"/>
          <w:sz w:val="24"/>
        </w:rPr>
        <w:t xml:space="preserve"> </w:t>
      </w:r>
      <w:r>
        <w:rPr>
          <w:sz w:val="24"/>
        </w:rPr>
        <w:t>cyfrowej.</w:t>
      </w:r>
    </w:p>
    <w:p w14:paraId="617E8E8F" w14:textId="77777777" w:rsidR="00E04C9A" w:rsidRDefault="00286BBE">
      <w:pPr>
        <w:pStyle w:val="Akapitzlist"/>
        <w:numPr>
          <w:ilvl w:val="0"/>
          <w:numId w:val="17"/>
        </w:numPr>
        <w:tabs>
          <w:tab w:val="left" w:pos="404"/>
        </w:tabs>
        <w:ind w:left="404"/>
        <w:rPr>
          <w:sz w:val="24"/>
        </w:rPr>
      </w:pPr>
      <w:r>
        <w:rPr>
          <w:sz w:val="24"/>
        </w:rPr>
        <w:t>Zapoznanie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rodzajami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9"/>
          <w:sz w:val="24"/>
        </w:rPr>
        <w:t xml:space="preserve"> </w:t>
      </w:r>
      <w:r>
        <w:rPr>
          <w:sz w:val="24"/>
        </w:rPr>
        <w:t>maszyn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postpresowych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poligrafii</w:t>
      </w:r>
      <w:r>
        <w:rPr>
          <w:spacing w:val="-7"/>
          <w:sz w:val="24"/>
        </w:rPr>
        <w:t xml:space="preserve"> </w:t>
      </w:r>
      <w:r>
        <w:rPr>
          <w:sz w:val="24"/>
        </w:rPr>
        <w:t>cyfrowej.</w:t>
      </w:r>
    </w:p>
    <w:p w14:paraId="4F2FEF9F" w14:textId="77777777" w:rsidR="00E04C9A" w:rsidRDefault="00E04C9A">
      <w:pPr>
        <w:pStyle w:val="Tekstpodstawowy"/>
        <w:ind w:left="0"/>
      </w:pPr>
    </w:p>
    <w:p w14:paraId="7D088146" w14:textId="77777777" w:rsidR="00E04C9A" w:rsidRDefault="00286BBE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4A544474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1DD2F0E2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line="275" w:lineRule="exact"/>
        <w:rPr>
          <w:sz w:val="24"/>
        </w:rPr>
      </w:pPr>
      <w:r>
        <w:rPr>
          <w:sz w:val="24"/>
        </w:rPr>
        <w:t>Sklasyfikować</w:t>
      </w:r>
      <w:r>
        <w:rPr>
          <w:spacing w:val="-5"/>
          <w:sz w:val="24"/>
        </w:rPr>
        <w:t xml:space="preserve"> </w:t>
      </w:r>
      <w:r>
        <w:rPr>
          <w:sz w:val="24"/>
        </w:rPr>
        <w:t>cyfrowe</w:t>
      </w:r>
      <w:r>
        <w:rPr>
          <w:spacing w:val="-5"/>
          <w:sz w:val="24"/>
        </w:rPr>
        <w:t xml:space="preserve"> </w:t>
      </w:r>
      <w:r>
        <w:rPr>
          <w:sz w:val="24"/>
        </w:rPr>
        <w:t>maszyny</w:t>
      </w:r>
      <w:r>
        <w:rPr>
          <w:spacing w:val="-5"/>
          <w:sz w:val="24"/>
        </w:rPr>
        <w:t xml:space="preserve"> </w:t>
      </w:r>
      <w:r>
        <w:rPr>
          <w:sz w:val="24"/>
        </w:rPr>
        <w:t>drukujące,</w:t>
      </w:r>
    </w:p>
    <w:p w14:paraId="406FC04E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line="277" w:lineRule="exact"/>
        <w:rPr>
          <w:sz w:val="24"/>
        </w:rPr>
      </w:pPr>
      <w:r>
        <w:rPr>
          <w:sz w:val="24"/>
        </w:rPr>
        <w:t>Opisać</w:t>
      </w:r>
      <w:r>
        <w:rPr>
          <w:spacing w:val="-6"/>
          <w:sz w:val="24"/>
        </w:rPr>
        <w:t xml:space="preserve"> </w:t>
      </w:r>
      <w:r>
        <w:rPr>
          <w:sz w:val="24"/>
        </w:rPr>
        <w:t>budowę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zasadę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cyfrowych</w:t>
      </w:r>
      <w:r>
        <w:rPr>
          <w:spacing w:val="-4"/>
          <w:sz w:val="24"/>
        </w:rPr>
        <w:t xml:space="preserve"> </w:t>
      </w:r>
      <w:r>
        <w:rPr>
          <w:sz w:val="24"/>
        </w:rPr>
        <w:t>maszyn drukujących,</w:t>
      </w:r>
    </w:p>
    <w:p w14:paraId="1A313EA3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before="3"/>
        <w:ind w:right="451" w:hanging="357"/>
        <w:rPr>
          <w:sz w:val="24"/>
        </w:rPr>
      </w:pPr>
      <w:r>
        <w:rPr>
          <w:sz w:val="24"/>
        </w:rPr>
        <w:t>Dobrać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scharakteryzować</w:t>
      </w:r>
      <w:r>
        <w:rPr>
          <w:spacing w:val="61"/>
          <w:sz w:val="24"/>
        </w:rPr>
        <w:t xml:space="preserve"> </w:t>
      </w:r>
      <w:r>
        <w:rPr>
          <w:sz w:val="24"/>
        </w:rPr>
        <w:t>proces</w:t>
      </w:r>
      <w:r>
        <w:rPr>
          <w:spacing w:val="61"/>
          <w:sz w:val="24"/>
        </w:rPr>
        <w:t xml:space="preserve"> </w:t>
      </w:r>
      <w:r>
        <w:rPr>
          <w:sz w:val="24"/>
        </w:rPr>
        <w:t>wymieniany   materiałów   eksploatacyjnych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maszynach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2"/>
          <w:sz w:val="24"/>
        </w:rPr>
        <w:t xml:space="preserve"> </w:t>
      </w:r>
      <w:r>
        <w:rPr>
          <w:sz w:val="24"/>
        </w:rPr>
        <w:t>cyfrowych,</w:t>
      </w:r>
    </w:p>
    <w:p w14:paraId="6E3CC5EF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line="272" w:lineRule="exact"/>
        <w:rPr>
          <w:sz w:val="24"/>
        </w:rPr>
      </w:pPr>
      <w:r>
        <w:rPr>
          <w:sz w:val="24"/>
        </w:rPr>
        <w:t>Wymienić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opisać</w:t>
      </w:r>
      <w:r>
        <w:rPr>
          <w:spacing w:val="-4"/>
          <w:sz w:val="24"/>
        </w:rPr>
        <w:t xml:space="preserve"> </w:t>
      </w:r>
      <w:r>
        <w:rPr>
          <w:sz w:val="24"/>
        </w:rPr>
        <w:t>urządzenie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cyfrowe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przygotowalni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poligraficznej,</w:t>
      </w:r>
    </w:p>
    <w:p w14:paraId="2C82500C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line="277" w:lineRule="exact"/>
        <w:rPr>
          <w:sz w:val="24"/>
        </w:rPr>
      </w:pPr>
      <w:r>
        <w:rPr>
          <w:sz w:val="24"/>
        </w:rPr>
        <w:t>Dobrać</w:t>
      </w:r>
      <w:r>
        <w:rPr>
          <w:spacing w:val="-8"/>
          <w:sz w:val="24"/>
        </w:rPr>
        <w:t xml:space="preserve"> </w:t>
      </w:r>
      <w:r>
        <w:rPr>
          <w:sz w:val="24"/>
        </w:rPr>
        <w:t>maszynę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podłoże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wydruku</w:t>
      </w:r>
      <w:r>
        <w:rPr>
          <w:spacing w:val="-7"/>
          <w:sz w:val="24"/>
        </w:rPr>
        <w:t xml:space="preserve"> </w:t>
      </w:r>
      <w:r>
        <w:rPr>
          <w:sz w:val="24"/>
        </w:rPr>
        <w:t>cyfrowego,</w:t>
      </w:r>
    </w:p>
    <w:p w14:paraId="1E459755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line="277" w:lineRule="exact"/>
        <w:rPr>
          <w:sz w:val="24"/>
        </w:rPr>
      </w:pPr>
      <w:r>
        <w:rPr>
          <w:sz w:val="24"/>
        </w:rPr>
        <w:t>Scharakteryzować</w:t>
      </w:r>
      <w:r>
        <w:rPr>
          <w:spacing w:val="-8"/>
          <w:sz w:val="24"/>
        </w:rPr>
        <w:t xml:space="preserve"> </w:t>
      </w:r>
      <w:r>
        <w:rPr>
          <w:sz w:val="24"/>
        </w:rPr>
        <w:t>konfigurację</w:t>
      </w:r>
      <w:r>
        <w:rPr>
          <w:spacing w:val="-7"/>
          <w:sz w:val="24"/>
        </w:rPr>
        <w:t xml:space="preserve"> </w:t>
      </w:r>
      <w:r>
        <w:rPr>
          <w:sz w:val="24"/>
        </w:rPr>
        <w:t>maszyny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wydruku</w:t>
      </w:r>
      <w:r>
        <w:rPr>
          <w:spacing w:val="-6"/>
          <w:sz w:val="24"/>
        </w:rPr>
        <w:t xml:space="preserve"> </w:t>
      </w:r>
      <w:r>
        <w:rPr>
          <w:sz w:val="24"/>
        </w:rPr>
        <w:t>cyfrowego,</w:t>
      </w:r>
    </w:p>
    <w:p w14:paraId="6ECB497B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before="2"/>
        <w:ind w:right="146" w:hanging="357"/>
        <w:rPr>
          <w:sz w:val="24"/>
        </w:rPr>
      </w:pPr>
      <w:r>
        <w:rPr>
          <w:sz w:val="24"/>
        </w:rPr>
        <w:t>Określić</w:t>
      </w:r>
      <w:r>
        <w:rPr>
          <w:spacing w:val="31"/>
          <w:sz w:val="24"/>
        </w:rPr>
        <w:t xml:space="preserve"> </w:t>
      </w:r>
      <w:r>
        <w:rPr>
          <w:sz w:val="24"/>
        </w:rPr>
        <w:t>sposób</w:t>
      </w:r>
      <w:r>
        <w:rPr>
          <w:spacing w:val="31"/>
          <w:sz w:val="24"/>
        </w:rPr>
        <w:t xml:space="preserve"> </w:t>
      </w:r>
      <w:r>
        <w:rPr>
          <w:sz w:val="24"/>
        </w:rPr>
        <w:t>oraz</w:t>
      </w:r>
      <w:r>
        <w:rPr>
          <w:spacing w:val="31"/>
          <w:sz w:val="24"/>
        </w:rPr>
        <w:t xml:space="preserve"> </w:t>
      </w:r>
      <w:r>
        <w:rPr>
          <w:sz w:val="24"/>
        </w:rPr>
        <w:t>kryteria</w:t>
      </w:r>
      <w:r>
        <w:rPr>
          <w:spacing w:val="32"/>
          <w:sz w:val="24"/>
        </w:rPr>
        <w:t xml:space="preserve"> </w:t>
      </w:r>
      <w:r>
        <w:rPr>
          <w:sz w:val="24"/>
        </w:rPr>
        <w:t>doboru</w:t>
      </w:r>
      <w:r>
        <w:rPr>
          <w:spacing w:val="31"/>
          <w:sz w:val="24"/>
        </w:rPr>
        <w:t xml:space="preserve"> </w:t>
      </w:r>
      <w:r>
        <w:rPr>
          <w:sz w:val="24"/>
        </w:rPr>
        <w:t>maszyny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obróbki</w:t>
      </w:r>
      <w:r>
        <w:rPr>
          <w:spacing w:val="29"/>
          <w:sz w:val="24"/>
        </w:rPr>
        <w:t xml:space="preserve"> </w:t>
      </w:r>
      <w:r>
        <w:rPr>
          <w:sz w:val="24"/>
        </w:rPr>
        <w:t>wykończeniowej</w:t>
      </w:r>
      <w:r>
        <w:rPr>
          <w:spacing w:val="-57"/>
          <w:sz w:val="24"/>
        </w:rPr>
        <w:t xml:space="preserve"> </w:t>
      </w:r>
      <w:r>
        <w:rPr>
          <w:sz w:val="24"/>
        </w:rPr>
        <w:t>wydruku</w:t>
      </w:r>
      <w:r>
        <w:rPr>
          <w:spacing w:val="-2"/>
          <w:sz w:val="24"/>
        </w:rPr>
        <w:t xml:space="preserve"> </w:t>
      </w:r>
      <w:r>
        <w:rPr>
          <w:sz w:val="24"/>
        </w:rPr>
        <w:t>cyfrowego,</w:t>
      </w:r>
    </w:p>
    <w:p w14:paraId="07CED6F8" w14:textId="77777777" w:rsidR="00E04C9A" w:rsidRDefault="00286BBE">
      <w:pPr>
        <w:pStyle w:val="Akapitzlist"/>
        <w:numPr>
          <w:ilvl w:val="0"/>
          <w:numId w:val="16"/>
        </w:numPr>
        <w:tabs>
          <w:tab w:val="left" w:pos="474"/>
          <w:tab w:val="left" w:pos="475"/>
        </w:tabs>
        <w:spacing w:line="272" w:lineRule="exact"/>
        <w:rPr>
          <w:sz w:val="24"/>
        </w:rPr>
      </w:pPr>
      <w:r>
        <w:rPr>
          <w:sz w:val="24"/>
        </w:rPr>
        <w:t>Opisać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jakości</w:t>
      </w:r>
      <w:r>
        <w:rPr>
          <w:spacing w:val="-3"/>
          <w:sz w:val="24"/>
        </w:rPr>
        <w:t xml:space="preserve"> </w:t>
      </w:r>
      <w:r>
        <w:rPr>
          <w:sz w:val="24"/>
        </w:rPr>
        <w:t>wykończonego</w:t>
      </w:r>
      <w:r>
        <w:rPr>
          <w:spacing w:val="-4"/>
          <w:sz w:val="24"/>
        </w:rPr>
        <w:t xml:space="preserve"> </w:t>
      </w:r>
      <w:r>
        <w:rPr>
          <w:sz w:val="24"/>
        </w:rPr>
        <w:t>produktu</w:t>
      </w:r>
      <w:r>
        <w:rPr>
          <w:spacing w:val="-3"/>
          <w:sz w:val="24"/>
        </w:rPr>
        <w:t xml:space="preserve"> </w:t>
      </w:r>
      <w:r>
        <w:rPr>
          <w:sz w:val="24"/>
        </w:rPr>
        <w:t>poligraficznego.</w:t>
      </w:r>
    </w:p>
    <w:p w14:paraId="25198F22" w14:textId="77777777" w:rsidR="00E04C9A" w:rsidRDefault="00E04C9A">
      <w:pPr>
        <w:pStyle w:val="Tekstpodstawowy"/>
        <w:spacing w:before="2"/>
        <w:ind w:left="0"/>
      </w:pPr>
    </w:p>
    <w:p w14:paraId="6094D72D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490FD2A8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Konieczne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definiuje,</w:t>
      </w:r>
      <w:r>
        <w:rPr>
          <w:spacing w:val="-9"/>
          <w:sz w:val="24"/>
        </w:rPr>
        <w:t xml:space="preserve"> </w:t>
      </w:r>
      <w:r>
        <w:rPr>
          <w:sz w:val="24"/>
        </w:rPr>
        <w:t>wymienia,</w:t>
      </w:r>
      <w:r>
        <w:rPr>
          <w:spacing w:val="-9"/>
          <w:sz w:val="24"/>
        </w:rPr>
        <w:t xml:space="preserve"> </w:t>
      </w:r>
      <w:r>
        <w:rPr>
          <w:sz w:val="24"/>
        </w:rPr>
        <w:t>nazywa,</w:t>
      </w:r>
      <w:r>
        <w:rPr>
          <w:spacing w:val="-7"/>
          <w:sz w:val="24"/>
        </w:rPr>
        <w:t xml:space="preserve"> </w:t>
      </w:r>
      <w:r>
        <w:rPr>
          <w:sz w:val="24"/>
        </w:rPr>
        <w:t>opisuje,</w:t>
      </w:r>
      <w:r>
        <w:rPr>
          <w:spacing w:val="-9"/>
          <w:sz w:val="24"/>
        </w:rPr>
        <w:t xml:space="preserve"> </w:t>
      </w:r>
      <w:r>
        <w:rPr>
          <w:sz w:val="24"/>
        </w:rPr>
        <w:t>wylicza.</w:t>
      </w:r>
    </w:p>
    <w:p w14:paraId="7F1153CA" w14:textId="77777777" w:rsidR="00E04C9A" w:rsidRDefault="00286BBE">
      <w:pPr>
        <w:pStyle w:val="Akapitzlist"/>
        <w:numPr>
          <w:ilvl w:val="0"/>
          <w:numId w:val="22"/>
        </w:numPr>
        <w:tabs>
          <w:tab w:val="left" w:pos="266"/>
        </w:tabs>
        <w:ind w:right="125" w:firstLine="0"/>
        <w:rPr>
          <w:sz w:val="24"/>
        </w:rPr>
      </w:pPr>
      <w:r>
        <w:rPr>
          <w:b/>
          <w:sz w:val="24"/>
        </w:rPr>
        <w:t xml:space="preserve">Podstawowe </w:t>
      </w:r>
      <w:r>
        <w:rPr>
          <w:sz w:val="24"/>
        </w:rPr>
        <w:t>- uczeń wyjaśnia, streszcza, rozróżnia, odtwarza działania, obsługuje narzędzia</w:t>
      </w:r>
      <w:r>
        <w:rPr>
          <w:spacing w:val="-57"/>
          <w:sz w:val="24"/>
        </w:rPr>
        <w:t xml:space="preserve"> </w:t>
      </w:r>
      <w:r>
        <w:rPr>
          <w:sz w:val="24"/>
        </w:rPr>
        <w:t>graficzne.</w:t>
      </w:r>
    </w:p>
    <w:p w14:paraId="56C867A4" w14:textId="77777777" w:rsidR="00E04C9A" w:rsidRDefault="00286BBE">
      <w:pPr>
        <w:pStyle w:val="Akapitzlist"/>
        <w:numPr>
          <w:ilvl w:val="0"/>
          <w:numId w:val="22"/>
        </w:numPr>
        <w:tabs>
          <w:tab w:val="left" w:pos="338"/>
        </w:tabs>
        <w:ind w:right="555" w:firstLine="0"/>
        <w:rPr>
          <w:sz w:val="24"/>
        </w:rPr>
      </w:pPr>
      <w:r>
        <w:rPr>
          <w:b/>
          <w:sz w:val="24"/>
        </w:rPr>
        <w:t>Rozszerzające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6"/>
          <w:sz w:val="24"/>
        </w:rPr>
        <w:t xml:space="preserve"> </w:t>
      </w:r>
      <w:r>
        <w:rPr>
          <w:sz w:val="24"/>
        </w:rPr>
        <w:t>rozwiązuje,</w:t>
      </w:r>
      <w:r>
        <w:rPr>
          <w:spacing w:val="4"/>
          <w:sz w:val="24"/>
        </w:rPr>
        <w:t xml:space="preserve"> </w:t>
      </w:r>
      <w:r>
        <w:rPr>
          <w:sz w:val="24"/>
        </w:rPr>
        <w:t>porównuje,</w:t>
      </w:r>
      <w:r>
        <w:rPr>
          <w:spacing w:val="2"/>
          <w:sz w:val="24"/>
        </w:rPr>
        <w:t xml:space="preserve"> </w:t>
      </w:r>
      <w:r>
        <w:rPr>
          <w:sz w:val="24"/>
        </w:rPr>
        <w:t>projektuje,</w:t>
      </w:r>
      <w:r>
        <w:rPr>
          <w:spacing w:val="5"/>
          <w:sz w:val="24"/>
        </w:rPr>
        <w:t xml:space="preserve"> </w:t>
      </w:r>
      <w:r>
        <w:rPr>
          <w:sz w:val="24"/>
        </w:rPr>
        <w:t>klasyfikuje,</w:t>
      </w:r>
      <w:r>
        <w:rPr>
          <w:spacing w:val="7"/>
          <w:sz w:val="24"/>
        </w:rPr>
        <w:t xml:space="preserve"> </w:t>
      </w:r>
      <w:r>
        <w:rPr>
          <w:sz w:val="24"/>
        </w:rPr>
        <w:t>charakteryzuje,</w:t>
      </w:r>
      <w:r>
        <w:rPr>
          <w:spacing w:val="-57"/>
          <w:sz w:val="24"/>
        </w:rPr>
        <w:t xml:space="preserve"> </w:t>
      </w:r>
      <w:r>
        <w:rPr>
          <w:sz w:val="24"/>
        </w:rPr>
        <w:t>wybiera,</w:t>
      </w:r>
      <w:r>
        <w:rPr>
          <w:spacing w:val="1"/>
          <w:sz w:val="24"/>
        </w:rPr>
        <w:t xml:space="preserve"> </w:t>
      </w:r>
      <w:r>
        <w:rPr>
          <w:sz w:val="24"/>
        </w:rPr>
        <w:t>określa.</w:t>
      </w:r>
    </w:p>
    <w:p w14:paraId="613CD0C6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75221FBB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spacing w:before="78"/>
        <w:ind w:left="263" w:hanging="145"/>
        <w:rPr>
          <w:sz w:val="24"/>
        </w:rPr>
      </w:pPr>
      <w:r>
        <w:rPr>
          <w:b/>
          <w:sz w:val="24"/>
        </w:rPr>
        <w:lastRenderedPageBreak/>
        <w:t>Dopełniające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dowodzi,</w:t>
      </w:r>
      <w:r>
        <w:rPr>
          <w:spacing w:val="-4"/>
          <w:sz w:val="24"/>
        </w:rPr>
        <w:t xml:space="preserve"> </w:t>
      </w:r>
      <w:r>
        <w:rPr>
          <w:sz w:val="24"/>
        </w:rPr>
        <w:t>przewiduje,</w:t>
      </w:r>
      <w:r>
        <w:rPr>
          <w:spacing w:val="-4"/>
          <w:sz w:val="24"/>
        </w:rPr>
        <w:t xml:space="preserve"> </w:t>
      </w:r>
      <w:r>
        <w:rPr>
          <w:sz w:val="24"/>
        </w:rPr>
        <w:t>ocenia,</w:t>
      </w:r>
      <w:r>
        <w:rPr>
          <w:spacing w:val="-4"/>
          <w:sz w:val="24"/>
        </w:rPr>
        <w:t xml:space="preserve"> </w:t>
      </w:r>
      <w:r>
        <w:rPr>
          <w:sz w:val="24"/>
        </w:rPr>
        <w:t>wykrywa,</w:t>
      </w:r>
      <w:r>
        <w:rPr>
          <w:spacing w:val="-1"/>
          <w:sz w:val="24"/>
        </w:rPr>
        <w:t xml:space="preserve"> </w:t>
      </w:r>
      <w:r>
        <w:rPr>
          <w:sz w:val="24"/>
        </w:rPr>
        <w:t>analizuje,</w:t>
      </w:r>
      <w:r>
        <w:rPr>
          <w:spacing w:val="-4"/>
          <w:sz w:val="24"/>
        </w:rPr>
        <w:t xml:space="preserve"> </w:t>
      </w:r>
      <w:r>
        <w:rPr>
          <w:sz w:val="24"/>
        </w:rPr>
        <w:t>planuje,</w:t>
      </w:r>
      <w:r>
        <w:rPr>
          <w:spacing w:val="-5"/>
          <w:sz w:val="24"/>
        </w:rPr>
        <w:t xml:space="preserve"> </w:t>
      </w:r>
      <w:r>
        <w:rPr>
          <w:sz w:val="24"/>
        </w:rPr>
        <w:t>proponuje.</w:t>
      </w:r>
    </w:p>
    <w:p w14:paraId="3928470A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593A1915" w14:textId="77777777" w:rsidR="00E04C9A" w:rsidRDefault="00286BBE">
      <w:pPr>
        <w:pStyle w:val="Nagwek2"/>
        <w:jc w:val="both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24E11B4A" w14:textId="77777777" w:rsidR="00E04C9A" w:rsidRDefault="00286BBE">
      <w:pPr>
        <w:spacing w:before="33"/>
        <w:ind w:left="119" w:right="111"/>
        <w:jc w:val="both"/>
        <w:rPr>
          <w:sz w:val="24"/>
        </w:rPr>
      </w:pP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opanował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3"/>
          <w:sz w:val="24"/>
        </w:rPr>
        <w:t xml:space="preserve"> </w:t>
      </w:r>
      <w:r>
        <w:rPr>
          <w:sz w:val="24"/>
        </w:rPr>
        <w:t>na 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6AE0A57F" w14:textId="77777777" w:rsidR="00E04C9A" w:rsidRDefault="00E04C9A">
      <w:pPr>
        <w:pStyle w:val="Tekstpodstawowy"/>
        <w:spacing w:before="2"/>
        <w:ind w:left="0"/>
        <w:rPr>
          <w:sz w:val="30"/>
        </w:rPr>
      </w:pPr>
    </w:p>
    <w:p w14:paraId="4739DB25" w14:textId="77777777" w:rsidR="00E04C9A" w:rsidRDefault="00286BBE">
      <w:pPr>
        <w:pStyle w:val="Tekstpodstawowy"/>
        <w:ind w:right="114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>otrzymuje uczeń, który w odniesieniu 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2"/>
        </w:rPr>
        <w:t xml:space="preserve"> </w:t>
      </w:r>
      <w:r>
        <w:t>rozumieniu,</w:t>
      </w:r>
      <w:r>
        <w:rPr>
          <w:spacing w:val="14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trudności.</w:t>
      </w:r>
      <w:r>
        <w:rPr>
          <w:spacing w:val="1"/>
        </w:rPr>
        <w:t xml:space="preserve"> </w:t>
      </w:r>
      <w:r>
        <w:t>Wymienia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miar</w:t>
      </w:r>
      <w:r>
        <w:rPr>
          <w:spacing w:val="1"/>
        </w:rPr>
        <w:t xml:space="preserve"> </w:t>
      </w:r>
      <w:r>
        <w:t>typograficznych,</w:t>
      </w:r>
      <w:r>
        <w:rPr>
          <w:spacing w:val="1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wydawniczych,</w:t>
      </w:r>
      <w:r>
        <w:rPr>
          <w:spacing w:val="-5"/>
        </w:rPr>
        <w:t xml:space="preserve"> </w:t>
      </w:r>
      <w:r>
        <w:t>dokonuje</w:t>
      </w:r>
      <w:r>
        <w:rPr>
          <w:spacing w:val="-5"/>
        </w:rPr>
        <w:t xml:space="preserve"> </w:t>
      </w:r>
      <w:r>
        <w:t>klasyfikacji</w:t>
      </w:r>
      <w:r>
        <w:rPr>
          <w:spacing w:val="-5"/>
        </w:rPr>
        <w:t xml:space="preserve"> </w:t>
      </w:r>
      <w:r>
        <w:t>wydawniczej</w:t>
      </w:r>
      <w:r>
        <w:rPr>
          <w:spacing w:val="-4"/>
        </w:rPr>
        <w:t xml:space="preserve"> </w:t>
      </w:r>
      <w:r>
        <w:t>produktów</w:t>
      </w:r>
      <w:r>
        <w:rPr>
          <w:spacing w:val="-7"/>
        </w:rPr>
        <w:t xml:space="preserve"> </w:t>
      </w:r>
      <w:r>
        <w:t>poligraficznych.</w:t>
      </w:r>
    </w:p>
    <w:p w14:paraId="1198E466" w14:textId="77777777" w:rsidR="00E04C9A" w:rsidRDefault="00E04C9A">
      <w:pPr>
        <w:pStyle w:val="Tekstpodstawowy"/>
        <w:spacing w:before="9"/>
        <w:ind w:left="0"/>
        <w:rPr>
          <w:sz w:val="30"/>
        </w:rPr>
      </w:pPr>
    </w:p>
    <w:p w14:paraId="317EDB3F" w14:textId="77777777" w:rsidR="00E04C9A" w:rsidRDefault="00286BBE">
      <w:pPr>
        <w:pStyle w:val="Tekstpodstawowy"/>
        <w:ind w:right="108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rozróżniać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poligraficznych, zna, stosuje i przelicza systemy miar typograficznych na skalę metryczną, z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planowania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metody organizacji zaopatrzenia materiałowego.</w:t>
      </w:r>
    </w:p>
    <w:p w14:paraId="6AADD095" w14:textId="77777777" w:rsidR="00E04C9A" w:rsidRDefault="00E04C9A">
      <w:pPr>
        <w:pStyle w:val="Tekstpodstawowy"/>
        <w:spacing w:before="10"/>
        <w:ind w:left="0"/>
        <w:rPr>
          <w:sz w:val="31"/>
        </w:rPr>
      </w:pPr>
    </w:p>
    <w:p w14:paraId="784A5B40" w14:textId="2756211D" w:rsidR="00E04C9A" w:rsidRPr="00EE2001" w:rsidRDefault="00286BBE" w:rsidP="00EE2001">
      <w:pPr>
        <w:ind w:left="119"/>
        <w:jc w:val="both"/>
        <w:rPr>
          <w:sz w:val="24"/>
        </w:rPr>
      </w:pPr>
      <w:r>
        <w:rPr>
          <w:sz w:val="24"/>
        </w:rPr>
        <w:t>Ocenę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dobrą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rozszerzające)</w:t>
      </w:r>
      <w:r>
        <w:rPr>
          <w:b/>
          <w:spacing w:val="78"/>
          <w:sz w:val="24"/>
        </w:rPr>
        <w:t xml:space="preserve"> </w:t>
      </w:r>
      <w:r>
        <w:rPr>
          <w:sz w:val="24"/>
        </w:rPr>
        <w:t>otrzymuje</w:t>
      </w:r>
      <w:r>
        <w:rPr>
          <w:spacing w:val="76"/>
          <w:sz w:val="24"/>
        </w:rPr>
        <w:t xml:space="preserve"> </w:t>
      </w:r>
      <w:r>
        <w:rPr>
          <w:sz w:val="24"/>
        </w:rPr>
        <w:t>uczeń,</w:t>
      </w:r>
      <w:r>
        <w:rPr>
          <w:spacing w:val="76"/>
          <w:sz w:val="24"/>
        </w:rPr>
        <w:t xml:space="preserve"> </w:t>
      </w:r>
      <w:r>
        <w:rPr>
          <w:sz w:val="24"/>
        </w:rPr>
        <w:t>który</w:t>
      </w:r>
      <w:r>
        <w:rPr>
          <w:spacing w:val="72"/>
          <w:sz w:val="24"/>
        </w:rPr>
        <w:t xml:space="preserve"> </w:t>
      </w:r>
      <w:r>
        <w:rPr>
          <w:sz w:val="24"/>
        </w:rPr>
        <w:t>opanował</w:t>
      </w:r>
      <w:r>
        <w:rPr>
          <w:spacing w:val="73"/>
          <w:sz w:val="24"/>
        </w:rPr>
        <w:t xml:space="preserve"> </w:t>
      </w:r>
      <w:r>
        <w:rPr>
          <w:sz w:val="24"/>
        </w:rPr>
        <w:t>wiedzę</w:t>
      </w:r>
      <w:r w:rsidR="00EE2001">
        <w:rPr>
          <w:sz w:val="24"/>
        </w:rPr>
        <w:t xml:space="preserve"> </w:t>
      </w:r>
      <w:r w:rsidR="00EE2001">
        <w:rPr>
          <w:sz w:val="24"/>
        </w:rPr>
        <w:br/>
      </w:r>
      <w:r>
        <w:t>i</w:t>
      </w:r>
      <w:r>
        <w:rPr>
          <w:spacing w:val="60"/>
        </w:rPr>
        <w:t xml:space="preserve"> </w:t>
      </w:r>
      <w:r>
        <w:t>umiejętności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wyznaczonym</w:t>
      </w:r>
      <w:r>
        <w:rPr>
          <w:spacing w:val="60"/>
        </w:rPr>
        <w:t xml:space="preserve"> </w:t>
      </w:r>
      <w:r>
        <w:t>zakresie,</w:t>
      </w:r>
      <w:r>
        <w:rPr>
          <w:spacing w:val="60"/>
        </w:rPr>
        <w:t xml:space="preserve"> </w:t>
      </w:r>
      <w:r>
        <w:t>rozwiązuje zadania</w:t>
      </w:r>
      <w:r>
        <w:rPr>
          <w:spacing w:val="60"/>
        </w:rPr>
        <w:t xml:space="preserve"> </w:t>
      </w:r>
      <w:r>
        <w:t>związane</w:t>
      </w:r>
      <w:r>
        <w:rPr>
          <w:spacing w:val="60"/>
        </w:rPr>
        <w:t xml:space="preserve"> </w:t>
      </w:r>
      <w:r>
        <w:t>z projektowaniem</w:t>
      </w:r>
      <w:r>
        <w:rPr>
          <w:spacing w:val="-57"/>
        </w:rPr>
        <w:t xml:space="preserve"> </w:t>
      </w:r>
      <w:r w:rsidR="00EE2001">
        <w:rPr>
          <w:spacing w:val="-57"/>
        </w:rPr>
        <w:br/>
      </w:r>
      <w:r>
        <w:t>i</w:t>
      </w:r>
      <w:r>
        <w:rPr>
          <w:spacing w:val="1"/>
        </w:rPr>
        <w:t xml:space="preserve"> </w:t>
      </w:r>
      <w:r>
        <w:t>tworzeniem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charakteryzowaniem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planowaniem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5"/>
        </w:rPr>
        <w:t xml:space="preserve"> </w:t>
      </w:r>
      <w:r>
        <w:t>obliczaniem</w:t>
      </w:r>
      <w:r>
        <w:rPr>
          <w:spacing w:val="5"/>
        </w:rPr>
        <w:t xml:space="preserve"> </w:t>
      </w:r>
      <w:r>
        <w:t>masy</w:t>
      </w:r>
      <w:r>
        <w:rPr>
          <w:spacing w:val="6"/>
        </w:rPr>
        <w:t xml:space="preserve"> </w:t>
      </w:r>
      <w:r>
        <w:t>netto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brutto</w:t>
      </w:r>
      <w:r>
        <w:rPr>
          <w:spacing w:val="6"/>
        </w:rPr>
        <w:t xml:space="preserve"> </w:t>
      </w:r>
      <w:r>
        <w:t>produktu</w:t>
      </w:r>
      <w:r>
        <w:rPr>
          <w:spacing w:val="5"/>
        </w:rPr>
        <w:t xml:space="preserve"> </w:t>
      </w:r>
      <w:r>
        <w:t>poligraficznego,</w:t>
      </w:r>
      <w:r>
        <w:rPr>
          <w:spacing w:val="5"/>
        </w:rPr>
        <w:t xml:space="preserve"> </w:t>
      </w:r>
      <w:r>
        <w:t>generowaniem</w:t>
      </w:r>
      <w:r>
        <w:rPr>
          <w:spacing w:val="1"/>
        </w:rPr>
        <w:t xml:space="preserve"> </w:t>
      </w:r>
      <w:r>
        <w:t>plików</w:t>
      </w:r>
      <w:r>
        <w:rPr>
          <w:spacing w:val="15"/>
        </w:rPr>
        <w:t xml:space="preserve"> </w:t>
      </w:r>
      <w:r>
        <w:t>docelowych</w:t>
      </w:r>
      <w:r>
        <w:rPr>
          <w:spacing w:val="16"/>
        </w:rPr>
        <w:t xml:space="preserve"> </w:t>
      </w:r>
      <w:r w:rsidR="00EE2001">
        <w:rPr>
          <w:spacing w:val="16"/>
        </w:rPr>
        <w:br/>
      </w:r>
      <w:r>
        <w:t>do</w:t>
      </w:r>
      <w:r>
        <w:rPr>
          <w:spacing w:val="15"/>
        </w:rPr>
        <w:t xml:space="preserve"> </w:t>
      </w:r>
      <w:r>
        <w:t>naświetlania</w:t>
      </w:r>
      <w:r>
        <w:rPr>
          <w:spacing w:val="15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drukowania</w:t>
      </w:r>
      <w:r>
        <w:rPr>
          <w:spacing w:val="17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maszynach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urządzeniach</w:t>
      </w:r>
      <w:r>
        <w:rPr>
          <w:spacing w:val="1"/>
        </w:rPr>
        <w:t xml:space="preserve"> </w:t>
      </w:r>
      <w:r>
        <w:t>cyfrowych.</w:t>
      </w:r>
    </w:p>
    <w:p w14:paraId="579B937F" w14:textId="77777777" w:rsidR="00E04C9A" w:rsidRDefault="00E04C9A">
      <w:pPr>
        <w:pStyle w:val="Tekstpodstawowy"/>
        <w:spacing w:before="10"/>
        <w:ind w:left="0"/>
        <w:rPr>
          <w:sz w:val="31"/>
        </w:rPr>
      </w:pPr>
    </w:p>
    <w:p w14:paraId="01E8FB5C" w14:textId="1FFC65F6" w:rsidR="00E04C9A" w:rsidRPr="00EE2001" w:rsidRDefault="00286BBE" w:rsidP="00EE2001">
      <w:pPr>
        <w:ind w:left="119" w:right="351"/>
        <w:jc w:val="both"/>
        <w:rPr>
          <w:sz w:val="24"/>
        </w:rPr>
      </w:pPr>
      <w:r>
        <w:rPr>
          <w:sz w:val="24"/>
        </w:rPr>
        <w:t>Ocenę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bardzo   dobrą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(wymagania </w:t>
      </w:r>
      <w:r w:rsidR="007F7531">
        <w:rPr>
          <w:b/>
          <w:sz w:val="24"/>
        </w:rPr>
        <w:t xml:space="preserve">dopełniające) </w:t>
      </w:r>
      <w:r>
        <w:rPr>
          <w:sz w:val="24"/>
        </w:rPr>
        <w:t>otrzymuje   uczeń, który  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wymaganiami</w:t>
      </w:r>
      <w:r>
        <w:rPr>
          <w:spacing w:val="46"/>
          <w:sz w:val="24"/>
        </w:rPr>
        <w:t xml:space="preserve"> </w:t>
      </w:r>
      <w:r>
        <w:rPr>
          <w:sz w:val="24"/>
        </w:rPr>
        <w:t>podstawy</w:t>
      </w:r>
      <w:r>
        <w:rPr>
          <w:spacing w:val="43"/>
          <w:sz w:val="24"/>
        </w:rPr>
        <w:t xml:space="preserve"> </w:t>
      </w:r>
      <w:r>
        <w:rPr>
          <w:sz w:val="24"/>
        </w:rPr>
        <w:t>programowej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45"/>
          <w:sz w:val="24"/>
        </w:rPr>
        <w:t xml:space="preserve"> </w:t>
      </w:r>
      <w:r>
        <w:rPr>
          <w:sz w:val="24"/>
        </w:rPr>
        <w:t>programu</w:t>
      </w:r>
      <w:r>
        <w:rPr>
          <w:spacing w:val="44"/>
          <w:sz w:val="24"/>
        </w:rPr>
        <w:t xml:space="preserve"> </w:t>
      </w:r>
      <w:r>
        <w:rPr>
          <w:sz w:val="24"/>
        </w:rPr>
        <w:t>nauczania</w:t>
      </w:r>
      <w:r w:rsidR="00EE2001">
        <w:rPr>
          <w:sz w:val="24"/>
        </w:rPr>
        <w:t xml:space="preserve"> </w:t>
      </w:r>
      <w:r>
        <w:t>opanował</w:t>
      </w:r>
      <w:r>
        <w:rPr>
          <w:spacing w:val="45"/>
        </w:rPr>
        <w:t xml:space="preserve"> </w:t>
      </w:r>
      <w:r>
        <w:t>materiał</w:t>
      </w:r>
      <w:r>
        <w:rPr>
          <w:spacing w:val="47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pełnym</w:t>
      </w:r>
      <w:r>
        <w:rPr>
          <w:spacing w:val="47"/>
        </w:rPr>
        <w:t xml:space="preserve"> </w:t>
      </w:r>
      <w:r>
        <w:t>zakresie,</w:t>
      </w:r>
      <w:r>
        <w:rPr>
          <w:spacing w:val="47"/>
        </w:rPr>
        <w:t xml:space="preserve"> </w:t>
      </w:r>
      <w:r>
        <w:t>samodzielnie</w:t>
      </w:r>
      <w:r>
        <w:rPr>
          <w:spacing w:val="46"/>
        </w:rPr>
        <w:t xml:space="preserve"> </w:t>
      </w:r>
      <w:r>
        <w:t>potrafi</w:t>
      </w:r>
      <w:r>
        <w:rPr>
          <w:spacing w:val="46"/>
        </w:rPr>
        <w:t xml:space="preserve"> </w:t>
      </w:r>
      <w:r>
        <w:t>posłużyć</w:t>
      </w:r>
      <w:r>
        <w:rPr>
          <w:spacing w:val="50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zdobytą</w:t>
      </w:r>
      <w:r>
        <w:rPr>
          <w:spacing w:val="47"/>
        </w:rPr>
        <w:t xml:space="preserve"> </w:t>
      </w:r>
      <w:r>
        <w:t>wiedzą</w:t>
      </w:r>
      <w:r>
        <w:rPr>
          <w:spacing w:val="1"/>
        </w:rPr>
        <w:t xml:space="preserve"> </w:t>
      </w:r>
      <w:r w:rsidR="00EE2001">
        <w:rPr>
          <w:spacing w:val="1"/>
        </w:rPr>
        <w:br/>
      </w:r>
      <w:r>
        <w:t>i</w:t>
      </w:r>
      <w:r>
        <w:rPr>
          <w:spacing w:val="2"/>
        </w:rPr>
        <w:t xml:space="preserve"> </w:t>
      </w:r>
      <w:r>
        <w:t>umiejętnościami</w:t>
      </w:r>
      <w:r>
        <w:rPr>
          <w:spacing w:val="6"/>
        </w:rPr>
        <w:t xml:space="preserve"> </w:t>
      </w:r>
      <w:r>
        <w:t>rozwiązując</w:t>
      </w:r>
      <w:r>
        <w:rPr>
          <w:spacing w:val="1"/>
        </w:rPr>
        <w:t xml:space="preserve"> </w:t>
      </w:r>
      <w:r>
        <w:t>nowe</w:t>
      </w:r>
      <w:r>
        <w:rPr>
          <w:spacing w:val="1"/>
        </w:rPr>
        <w:t xml:space="preserve"> </w:t>
      </w:r>
      <w:r>
        <w:t>zadania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zaawansowanym</w:t>
      </w:r>
      <w:r>
        <w:rPr>
          <w:spacing w:val="4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2"/>
        </w:rPr>
        <w:t xml:space="preserve"> </w:t>
      </w:r>
      <w:r>
        <w:t>proponuje</w:t>
      </w:r>
      <w:r>
        <w:rPr>
          <w:spacing w:val="-57"/>
        </w:rPr>
        <w:t xml:space="preserve"> </w:t>
      </w:r>
      <w:r>
        <w:t>odpowiednie</w:t>
      </w:r>
      <w:r>
        <w:rPr>
          <w:spacing w:val="7"/>
        </w:rPr>
        <w:t xml:space="preserve"> </w:t>
      </w:r>
      <w:r>
        <w:t>rozwiązania</w:t>
      </w:r>
      <w:r>
        <w:rPr>
          <w:spacing w:val="8"/>
        </w:rPr>
        <w:t xml:space="preserve"> </w:t>
      </w:r>
      <w:r>
        <w:t>zadań,</w:t>
      </w:r>
      <w:r>
        <w:rPr>
          <w:spacing w:val="5"/>
        </w:rPr>
        <w:t xml:space="preserve"> </w:t>
      </w:r>
      <w:r>
        <w:t>stosuje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przelicza</w:t>
      </w:r>
      <w:r>
        <w:rPr>
          <w:spacing w:val="8"/>
        </w:rPr>
        <w:t xml:space="preserve"> </w:t>
      </w:r>
      <w:r>
        <w:t>systemy</w:t>
      </w:r>
      <w:r>
        <w:rPr>
          <w:spacing w:val="6"/>
        </w:rPr>
        <w:t xml:space="preserve"> </w:t>
      </w:r>
      <w:r>
        <w:t>miar</w:t>
      </w:r>
      <w:r>
        <w:rPr>
          <w:spacing w:val="7"/>
        </w:rPr>
        <w:t xml:space="preserve"> </w:t>
      </w:r>
      <w:r>
        <w:t>typograficznych,</w:t>
      </w:r>
      <w:r>
        <w:rPr>
          <w:spacing w:val="9"/>
        </w:rPr>
        <w:t xml:space="preserve"> </w:t>
      </w:r>
      <w:r>
        <w:t>przewiduj</w:t>
      </w:r>
      <w:r>
        <w:rPr>
          <w:spacing w:val="-57"/>
        </w:rPr>
        <w:t xml:space="preserve"> </w:t>
      </w:r>
      <w:r>
        <w:t>konsekwencje</w:t>
      </w:r>
      <w:r>
        <w:rPr>
          <w:spacing w:val="77"/>
        </w:rPr>
        <w:t xml:space="preserve"> </w:t>
      </w:r>
      <w:r>
        <w:t>wynikające</w:t>
      </w:r>
      <w:r>
        <w:tab/>
        <w:t>z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przygotowań</w:t>
      </w:r>
      <w:r>
        <w:rPr>
          <w:spacing w:val="1"/>
        </w:rPr>
        <w:t xml:space="preserve"> </w:t>
      </w:r>
      <w:r>
        <w:t>publikacji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drukowania,</w:t>
      </w:r>
      <w:r>
        <w:rPr>
          <w:spacing w:val="1"/>
        </w:rPr>
        <w:t xml:space="preserve"> </w:t>
      </w:r>
      <w:r>
        <w:t>uzasadnia</w:t>
      </w:r>
      <w:r>
        <w:rPr>
          <w:spacing w:val="17"/>
        </w:rPr>
        <w:t xml:space="preserve"> </w:t>
      </w:r>
      <w:r>
        <w:t>konieczność</w:t>
      </w:r>
      <w:r>
        <w:rPr>
          <w:spacing w:val="16"/>
        </w:rPr>
        <w:t xml:space="preserve"> </w:t>
      </w:r>
      <w:r>
        <w:t>dokonywania</w:t>
      </w:r>
      <w:r>
        <w:rPr>
          <w:spacing w:val="17"/>
        </w:rPr>
        <w:t xml:space="preserve"> </w:t>
      </w:r>
      <w:r>
        <w:t>zmian,</w:t>
      </w:r>
      <w:r>
        <w:rPr>
          <w:spacing w:val="18"/>
        </w:rPr>
        <w:t xml:space="preserve"> </w:t>
      </w:r>
      <w:r>
        <w:t>korekt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korekcji</w:t>
      </w:r>
      <w:r>
        <w:rPr>
          <w:spacing w:val="15"/>
        </w:rPr>
        <w:t xml:space="preserve"> </w:t>
      </w:r>
      <w:r>
        <w:t>barwowo-tonalnych,</w:t>
      </w:r>
      <w:r>
        <w:rPr>
          <w:spacing w:val="16"/>
        </w:rPr>
        <w:t xml:space="preserve"> </w:t>
      </w:r>
      <w:r>
        <w:t>rozróżnia</w:t>
      </w:r>
      <w:r>
        <w:rPr>
          <w:spacing w:val="-57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niepożądanych</w:t>
      </w:r>
      <w:r>
        <w:rPr>
          <w:spacing w:val="1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drukowych,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produkcję</w:t>
      </w:r>
      <w:r>
        <w:rPr>
          <w:spacing w:val="-5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poligraficznych</w:t>
      </w:r>
      <w:r>
        <w:rPr>
          <w:spacing w:val="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technik drukowania.</w:t>
      </w:r>
    </w:p>
    <w:p w14:paraId="61FFAC58" w14:textId="77777777" w:rsidR="00E04C9A" w:rsidRDefault="00E04C9A">
      <w:pPr>
        <w:pStyle w:val="Tekstpodstawowy"/>
        <w:spacing w:before="1"/>
        <w:ind w:left="0"/>
        <w:rPr>
          <w:sz w:val="32"/>
        </w:rPr>
      </w:pPr>
    </w:p>
    <w:p w14:paraId="2883A774" w14:textId="77777777" w:rsidR="00E04C9A" w:rsidRDefault="00286BBE">
      <w:pPr>
        <w:pStyle w:val="Tekstpodstawowy"/>
        <w:spacing w:before="1"/>
        <w:ind w:right="109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poligraficznych,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kontrolno-pomiarowych</w:t>
      </w:r>
      <w:r>
        <w:rPr>
          <w:spacing w:val="44"/>
        </w:rPr>
        <w:t xml:space="preserve"> </w:t>
      </w:r>
      <w:r>
        <w:t>zapewniających</w:t>
      </w:r>
      <w:r>
        <w:rPr>
          <w:spacing w:val="44"/>
        </w:rPr>
        <w:t xml:space="preserve"> </w:t>
      </w:r>
      <w:r>
        <w:t>standaryzację</w:t>
      </w:r>
      <w:r>
        <w:rPr>
          <w:spacing w:val="43"/>
        </w:rPr>
        <w:t xml:space="preserve"> </w:t>
      </w:r>
      <w:r>
        <w:t>wytwarzanych</w:t>
      </w:r>
      <w:r>
        <w:rPr>
          <w:spacing w:val="43"/>
        </w:rPr>
        <w:t xml:space="preserve"> </w:t>
      </w:r>
      <w:r>
        <w:t>półproduktów</w:t>
      </w:r>
    </w:p>
    <w:p w14:paraId="5DBBE4CE" w14:textId="77777777" w:rsidR="00E04C9A" w:rsidRDefault="00286BBE">
      <w:pPr>
        <w:pStyle w:val="Tekstpodstawowy"/>
        <w:ind w:right="119"/>
        <w:jc w:val="both"/>
      </w:pP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 graficznego.</w:t>
      </w:r>
    </w:p>
    <w:p w14:paraId="0C45A09C" w14:textId="77777777" w:rsidR="00E04C9A" w:rsidRDefault="00E04C9A">
      <w:pPr>
        <w:pStyle w:val="Tekstpodstawowy"/>
        <w:spacing w:before="5"/>
        <w:ind w:left="0"/>
        <w:rPr>
          <w:sz w:val="33"/>
        </w:rPr>
      </w:pPr>
    </w:p>
    <w:p w14:paraId="662F381E" w14:textId="77777777" w:rsidR="00E04C9A" w:rsidRDefault="00286BBE">
      <w:pPr>
        <w:pStyle w:val="Nagwek2"/>
        <w:spacing w:before="1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3C88C09F" w14:textId="77777777" w:rsidR="00E04C9A" w:rsidRDefault="00E04C9A">
      <w:p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655278EA" w14:textId="77777777" w:rsidR="00E04C9A" w:rsidRDefault="00286BBE" w:rsidP="00E56022">
      <w:pPr>
        <w:pStyle w:val="Tekstpodstawowy"/>
        <w:spacing w:before="78"/>
        <w:ind w:right="114"/>
        <w:jc w:val="both"/>
      </w:pPr>
      <w:r>
        <w:lastRenderedPageBreak/>
        <w:t>Aktywność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kreatywny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praktycznych</w:t>
      </w:r>
      <w:r>
        <w:rPr>
          <w:spacing w:val="-6"/>
        </w:rPr>
        <w:t xml:space="preserve"> </w:t>
      </w:r>
      <w:r>
        <w:t>(metodą</w:t>
      </w:r>
      <w:r>
        <w:rPr>
          <w:spacing w:val="-7"/>
        </w:rPr>
        <w:t xml:space="preserve"> </w:t>
      </w:r>
      <w:r>
        <w:t>projektów)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krótkim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wydłużonym</w:t>
      </w:r>
      <w:r>
        <w:rPr>
          <w:spacing w:val="-4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realizacji,</w:t>
      </w:r>
      <w:r>
        <w:rPr>
          <w:spacing w:val="-8"/>
        </w:rPr>
        <w:t xml:space="preserve"> </w:t>
      </w:r>
      <w:r>
        <w:t>systematyczność,</w:t>
      </w:r>
      <w:r>
        <w:rPr>
          <w:spacing w:val="-57"/>
        </w:rPr>
        <w:t xml:space="preserve"> </w:t>
      </w:r>
      <w:r>
        <w:t>rzetelność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krótki</w:t>
      </w:r>
      <w:r>
        <w:rPr>
          <w:spacing w:val="60"/>
        </w:rPr>
        <w:t xml:space="preserve"> </w:t>
      </w:r>
      <w:r>
        <w:t>czas</w:t>
      </w:r>
      <w:r>
        <w:rPr>
          <w:spacing w:val="60"/>
        </w:rPr>
        <w:t xml:space="preserve"> </w:t>
      </w:r>
      <w:r>
        <w:t>realizacji</w:t>
      </w:r>
      <w:r>
        <w:rPr>
          <w:spacing w:val="60"/>
        </w:rPr>
        <w:t xml:space="preserve"> </w:t>
      </w:r>
      <w:r>
        <w:t>zadań,</w:t>
      </w:r>
      <w:r>
        <w:rPr>
          <w:spacing w:val="60"/>
        </w:rPr>
        <w:t xml:space="preserve"> </w:t>
      </w:r>
      <w:r>
        <w:t>podejmowanie</w:t>
      </w:r>
      <w:r>
        <w:rPr>
          <w:spacing w:val="60"/>
        </w:rPr>
        <w:t xml:space="preserve"> </w:t>
      </w:r>
      <w:r>
        <w:t>odpowiedzialności</w:t>
      </w:r>
      <w:r>
        <w:rPr>
          <w:spacing w:val="60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całokształt</w:t>
      </w:r>
      <w:r>
        <w:rPr>
          <w:spacing w:val="-57"/>
        </w:rPr>
        <w:t xml:space="preserve"> </w:t>
      </w:r>
      <w:r>
        <w:t>i poprawność przebiegu procesów na poszczególnych etapach produkcji oraz bezpieczne</w:t>
      </w:r>
      <w:r>
        <w:rPr>
          <w:spacing w:val="1"/>
        </w:rPr>
        <w:t xml:space="preserve"> </w:t>
      </w:r>
      <w:r>
        <w:t>przechowywanie</w:t>
      </w:r>
      <w:r>
        <w:rPr>
          <w:spacing w:val="15"/>
        </w:rPr>
        <w:t xml:space="preserve"> </w:t>
      </w:r>
      <w:r>
        <w:t>plików,</w:t>
      </w:r>
      <w:r>
        <w:rPr>
          <w:spacing w:val="13"/>
        </w:rPr>
        <w:t xml:space="preserve"> </w:t>
      </w:r>
      <w:r>
        <w:t>odpowiedzi</w:t>
      </w:r>
      <w:r>
        <w:rPr>
          <w:spacing w:val="15"/>
        </w:rPr>
        <w:t xml:space="preserve"> </w:t>
      </w:r>
      <w:r>
        <w:t>ustne,</w:t>
      </w:r>
      <w:r>
        <w:rPr>
          <w:spacing w:val="15"/>
        </w:rPr>
        <w:t xml:space="preserve"> </w:t>
      </w:r>
      <w:r>
        <w:t>starannie</w:t>
      </w:r>
      <w:r>
        <w:rPr>
          <w:spacing w:val="13"/>
        </w:rPr>
        <w:t xml:space="preserve"> </w:t>
      </w:r>
      <w:r>
        <w:t>prowadzony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uzupełniony</w:t>
      </w:r>
      <w:r>
        <w:rPr>
          <w:spacing w:val="11"/>
        </w:rPr>
        <w:t xml:space="preserve"> </w:t>
      </w:r>
      <w:r>
        <w:t>zeszyt</w:t>
      </w:r>
      <w:r>
        <w:rPr>
          <w:spacing w:val="1"/>
        </w:rPr>
        <w:t xml:space="preserve"> </w:t>
      </w:r>
      <w:r>
        <w:t>lekcyjny</w:t>
      </w:r>
    </w:p>
    <w:p w14:paraId="27F58B17" w14:textId="77777777" w:rsidR="00E04C9A" w:rsidRDefault="00E04C9A">
      <w:pPr>
        <w:pStyle w:val="Tekstpodstawowy"/>
        <w:ind w:left="0"/>
        <w:rPr>
          <w:sz w:val="31"/>
        </w:rPr>
      </w:pPr>
    </w:p>
    <w:p w14:paraId="11E5C248" w14:textId="77777777" w:rsidR="00E04C9A" w:rsidRDefault="00286BBE">
      <w:pPr>
        <w:pStyle w:val="Nagwek2"/>
        <w:spacing w:before="1"/>
        <w:ind w:right="120"/>
        <w:jc w:val="both"/>
      </w:pP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pisemnych,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ustnych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graficznych</w:t>
      </w:r>
      <w:r>
        <w:rPr>
          <w:spacing w:val="1"/>
        </w:rPr>
        <w:t xml:space="preserve"> </w:t>
      </w:r>
      <w:r>
        <w:t>przyjęta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punktowa</w:t>
      </w:r>
      <w:r>
        <w:rPr>
          <w:spacing w:val="1"/>
        </w:rPr>
        <w:t xml:space="preserve"> </w:t>
      </w:r>
      <w:r>
        <w:t>mająca</w:t>
      </w:r>
      <w:r>
        <w:rPr>
          <w:spacing w:val="1"/>
        </w:rPr>
        <w:t xml:space="preserve"> </w:t>
      </w:r>
      <w:r>
        <w:t>odpowiedniki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ocenach:</w:t>
      </w:r>
    </w:p>
    <w:p w14:paraId="0BBF4931" w14:textId="77777777" w:rsidR="00B75A7B" w:rsidRDefault="00B75A7B" w:rsidP="00B75A7B">
      <w:pPr>
        <w:pStyle w:val="Tekstpodstawowy"/>
        <w:spacing w:before="3"/>
      </w:pPr>
      <w:r>
        <w:t>0 – 39%: niedostateczny;</w:t>
      </w:r>
    </w:p>
    <w:p w14:paraId="44678B68" w14:textId="77777777" w:rsidR="00B75A7B" w:rsidRDefault="00B75A7B" w:rsidP="00B75A7B">
      <w:pPr>
        <w:pStyle w:val="Tekstpodstawowy"/>
        <w:spacing w:before="3"/>
      </w:pPr>
      <w:r>
        <w:t>40-49%: dopuszczający;</w:t>
      </w:r>
    </w:p>
    <w:p w14:paraId="535BEDDF" w14:textId="77777777" w:rsidR="00B75A7B" w:rsidRDefault="00B75A7B" w:rsidP="00B75A7B">
      <w:pPr>
        <w:pStyle w:val="Tekstpodstawowy"/>
        <w:spacing w:before="3"/>
      </w:pPr>
      <w:r>
        <w:t>50-55%: -dostateczny;</w:t>
      </w:r>
    </w:p>
    <w:p w14:paraId="08C15CBB" w14:textId="77777777" w:rsidR="00B75A7B" w:rsidRDefault="00B75A7B" w:rsidP="00B75A7B">
      <w:pPr>
        <w:pStyle w:val="Tekstpodstawowy"/>
        <w:spacing w:before="3"/>
      </w:pPr>
      <w:r>
        <w:t>56-65%: dostateczny;</w:t>
      </w:r>
    </w:p>
    <w:p w14:paraId="7D0F27CE" w14:textId="77777777" w:rsidR="00B75A7B" w:rsidRDefault="00B75A7B" w:rsidP="00B75A7B">
      <w:pPr>
        <w:pStyle w:val="Tekstpodstawowy"/>
        <w:spacing w:before="3"/>
      </w:pPr>
      <w:r>
        <w:t>66-70%: +dostateczny;</w:t>
      </w:r>
    </w:p>
    <w:p w14:paraId="4976FAAD" w14:textId="77777777" w:rsidR="00B75A7B" w:rsidRDefault="00B75A7B" w:rsidP="00B75A7B">
      <w:pPr>
        <w:pStyle w:val="Tekstpodstawowy"/>
        <w:spacing w:before="3"/>
      </w:pPr>
      <w:r>
        <w:t>71-75%: -dobry;</w:t>
      </w:r>
    </w:p>
    <w:p w14:paraId="747BADF7" w14:textId="77777777" w:rsidR="00B75A7B" w:rsidRDefault="00B75A7B" w:rsidP="00B75A7B">
      <w:pPr>
        <w:pStyle w:val="Tekstpodstawowy"/>
        <w:spacing w:before="3"/>
      </w:pPr>
      <w:r>
        <w:t>76-84%: dobry;</w:t>
      </w:r>
    </w:p>
    <w:p w14:paraId="47CDC4E1" w14:textId="77777777" w:rsidR="00B75A7B" w:rsidRDefault="00B75A7B" w:rsidP="00B75A7B">
      <w:pPr>
        <w:pStyle w:val="Tekstpodstawowy"/>
        <w:spacing w:before="3"/>
      </w:pPr>
      <w:r>
        <w:t>85-89%: +dobry;</w:t>
      </w:r>
    </w:p>
    <w:p w14:paraId="3C06D829" w14:textId="77777777" w:rsidR="00B75A7B" w:rsidRDefault="00B75A7B" w:rsidP="00B75A7B">
      <w:pPr>
        <w:pStyle w:val="Tekstpodstawowy"/>
        <w:spacing w:before="3"/>
      </w:pPr>
      <w:r>
        <w:t>90-100%: bardzo dobry;</w:t>
      </w:r>
    </w:p>
    <w:p w14:paraId="56C4B06D" w14:textId="6D9F705D" w:rsidR="00E04C9A" w:rsidRDefault="00B75A7B" w:rsidP="00B75A7B">
      <w:pPr>
        <w:pStyle w:val="Tekstpodstawowy"/>
        <w:spacing w:before="3"/>
        <w:ind w:left="0"/>
        <w:rPr>
          <w:sz w:val="26"/>
        </w:rPr>
      </w:pPr>
      <w:r>
        <w:t>zadania dodatkowe dotyczące realizowanych treści o dużym stopniu trudności: celujący.</w:t>
      </w:r>
    </w:p>
    <w:p w14:paraId="52B13C22" w14:textId="77777777" w:rsidR="00E04C9A" w:rsidRDefault="00286BBE">
      <w:pPr>
        <w:pStyle w:val="Nagwek2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745CCBD3" w14:textId="77777777" w:rsidR="00E04C9A" w:rsidRDefault="00286BBE">
      <w:pPr>
        <w:pStyle w:val="Tekstpodstawowy"/>
        <w:ind w:right="136"/>
      </w:pPr>
      <w:r>
        <w:t>uczniowi</w:t>
      </w:r>
      <w:r>
        <w:rPr>
          <w:spacing w:val="11"/>
        </w:rPr>
        <w:t xml:space="preserve"> </w:t>
      </w:r>
      <w:r>
        <w:t>przysługuje</w:t>
      </w:r>
      <w:r>
        <w:rPr>
          <w:spacing w:val="11"/>
        </w:rPr>
        <w:t xml:space="preserve"> </w:t>
      </w:r>
      <w:r>
        <w:t>prawo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podniesienia</w:t>
      </w:r>
      <w:r>
        <w:rPr>
          <w:spacing w:val="11"/>
        </w:rPr>
        <w:t xml:space="preserve"> </w:t>
      </w:r>
      <w:r>
        <w:t>oceny</w:t>
      </w:r>
      <w:r>
        <w:rPr>
          <w:spacing w:val="10"/>
        </w:rPr>
        <w:t xml:space="preserve"> </w:t>
      </w:r>
      <w:r>
        <w:t>niedostatecznej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wyższą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uprzednim</w:t>
      </w:r>
      <w:r>
        <w:rPr>
          <w:spacing w:val="-57"/>
        </w:rPr>
        <w:t xml:space="preserve"> </w:t>
      </w:r>
      <w:r>
        <w:t>uzgodnieniu</w:t>
      </w:r>
      <w:r>
        <w:rPr>
          <w:spacing w:val="75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nauczycielem</w:t>
      </w:r>
      <w:r>
        <w:rPr>
          <w:spacing w:val="79"/>
        </w:rPr>
        <w:t xml:space="preserve"> </w:t>
      </w:r>
      <w:r>
        <w:t>terminu</w:t>
      </w:r>
      <w:r>
        <w:rPr>
          <w:spacing w:val="76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formy</w:t>
      </w:r>
      <w:r>
        <w:rPr>
          <w:spacing w:val="74"/>
        </w:rPr>
        <w:t xml:space="preserve"> </w:t>
      </w:r>
      <w:r>
        <w:t>jej</w:t>
      </w:r>
      <w:r>
        <w:rPr>
          <w:spacing w:val="75"/>
        </w:rPr>
        <w:t xml:space="preserve"> </w:t>
      </w:r>
      <w:r>
        <w:t>poprawy,</w:t>
      </w:r>
      <w:r>
        <w:rPr>
          <w:spacing w:val="80"/>
        </w:rPr>
        <w:t xml:space="preserve"> </w:t>
      </w:r>
      <w:r>
        <w:t>zapisu</w:t>
      </w:r>
      <w:r>
        <w:rPr>
          <w:spacing w:val="75"/>
        </w:rPr>
        <w:t xml:space="preserve"> </w:t>
      </w:r>
      <w:r>
        <w:t>oceny</w:t>
      </w:r>
      <w:r>
        <w:rPr>
          <w:spacing w:val="75"/>
        </w:rPr>
        <w:t xml:space="preserve"> </w:t>
      </w:r>
      <w:r>
        <w:t>poprawionej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dzienniku</w:t>
      </w:r>
      <w:r>
        <w:rPr>
          <w:spacing w:val="-2"/>
        </w:rPr>
        <w:t xml:space="preserve"> </w:t>
      </w:r>
      <w:r>
        <w:t>dokonuje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obok</w:t>
      </w:r>
      <w:r>
        <w:rPr>
          <w:spacing w:val="-2"/>
        </w:rPr>
        <w:t xml:space="preserve"> </w:t>
      </w:r>
      <w:r>
        <w:t>wpisu</w:t>
      </w:r>
      <w:r>
        <w:rPr>
          <w:spacing w:val="-2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podlegającego</w:t>
      </w:r>
      <w:r>
        <w:rPr>
          <w:spacing w:val="-2"/>
        </w:rPr>
        <w:t xml:space="preserve"> </w:t>
      </w:r>
      <w:r>
        <w:t>poprawie.</w:t>
      </w:r>
    </w:p>
    <w:p w14:paraId="270457F0" w14:textId="77777777" w:rsidR="00E04C9A" w:rsidRDefault="00E04C9A">
      <w:pPr>
        <w:pStyle w:val="Tekstpodstawowy"/>
        <w:spacing w:before="3"/>
        <w:ind w:left="0"/>
        <w:rPr>
          <w:sz w:val="30"/>
        </w:rPr>
      </w:pPr>
    </w:p>
    <w:p w14:paraId="6CAE5672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77373F75" w14:textId="77777777" w:rsidR="00E04C9A" w:rsidRDefault="00286BBE">
      <w:pPr>
        <w:ind w:left="199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przygotowania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materiałów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graficznych.</w:t>
      </w:r>
    </w:p>
    <w:p w14:paraId="1D8A6903" w14:textId="77777777" w:rsidR="00E04C9A" w:rsidRDefault="00E04C9A">
      <w:pPr>
        <w:pStyle w:val="Tekstpodstawowy"/>
        <w:spacing w:before="10"/>
        <w:ind w:left="0"/>
        <w:rPr>
          <w:b/>
          <w:sz w:val="37"/>
        </w:rPr>
      </w:pPr>
    </w:p>
    <w:p w14:paraId="61EB5528" w14:textId="77777777" w:rsidR="00E04C9A" w:rsidRDefault="00286BBE">
      <w:pPr>
        <w:pStyle w:val="Nagwek1"/>
        <w:ind w:left="201"/>
      </w:pPr>
      <w:r>
        <w:t>PRZYGOTOWANIE</w:t>
      </w:r>
      <w:r>
        <w:rPr>
          <w:spacing w:val="-10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GRAFICZNYCH</w:t>
      </w:r>
    </w:p>
    <w:p w14:paraId="1C2EBACC" w14:textId="77777777" w:rsidR="00E04C9A" w:rsidRDefault="00E04C9A">
      <w:pPr>
        <w:pStyle w:val="Tekstpodstawowy"/>
        <w:ind w:left="0"/>
        <w:rPr>
          <w:b/>
        </w:rPr>
      </w:pPr>
    </w:p>
    <w:p w14:paraId="47C0E0BA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4D7A1763" w14:textId="77777777" w:rsidR="00E04C9A" w:rsidRDefault="00286BBE" w:rsidP="00E56022">
      <w:pPr>
        <w:pStyle w:val="Akapitzlist"/>
        <w:numPr>
          <w:ilvl w:val="0"/>
          <w:numId w:val="15"/>
        </w:numPr>
        <w:tabs>
          <w:tab w:val="left" w:pos="475"/>
        </w:tabs>
        <w:ind w:right="743"/>
        <w:rPr>
          <w:sz w:val="24"/>
        </w:rPr>
      </w:pPr>
      <w:r>
        <w:rPr>
          <w:sz w:val="24"/>
        </w:rPr>
        <w:t>Zapoznanie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rodzajami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zadaniami</w:t>
      </w:r>
      <w:r>
        <w:rPr>
          <w:spacing w:val="41"/>
          <w:sz w:val="24"/>
        </w:rPr>
        <w:t xml:space="preserve"> </w:t>
      </w:r>
      <w:r>
        <w:rPr>
          <w:sz w:val="24"/>
        </w:rPr>
        <w:t>maszyn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urządzeń</w:t>
      </w:r>
      <w:r>
        <w:rPr>
          <w:spacing w:val="42"/>
          <w:sz w:val="24"/>
        </w:rPr>
        <w:t xml:space="preserve"> </w:t>
      </w:r>
      <w:r>
        <w:rPr>
          <w:sz w:val="24"/>
        </w:rPr>
        <w:t>cyfrowych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procesach</w:t>
      </w:r>
      <w:r>
        <w:rPr>
          <w:spacing w:val="-57"/>
          <w:sz w:val="24"/>
        </w:rPr>
        <w:t xml:space="preserve"> </w:t>
      </w:r>
      <w:r>
        <w:rPr>
          <w:sz w:val="24"/>
        </w:rPr>
        <w:t>poligraficznych.</w:t>
      </w:r>
    </w:p>
    <w:p w14:paraId="5FE0064E" w14:textId="77777777" w:rsidR="00E04C9A" w:rsidRDefault="00286BBE" w:rsidP="00E56022">
      <w:pPr>
        <w:pStyle w:val="Akapitzlist"/>
        <w:numPr>
          <w:ilvl w:val="0"/>
          <w:numId w:val="15"/>
        </w:numPr>
        <w:tabs>
          <w:tab w:val="left" w:pos="475"/>
        </w:tabs>
        <w:ind w:right="147"/>
        <w:rPr>
          <w:sz w:val="24"/>
        </w:rPr>
      </w:pPr>
      <w:r>
        <w:rPr>
          <w:sz w:val="24"/>
        </w:rPr>
        <w:t>Poznanie</w:t>
      </w:r>
      <w:r>
        <w:rPr>
          <w:spacing w:val="17"/>
          <w:sz w:val="24"/>
        </w:rPr>
        <w:t xml:space="preserve"> </w:t>
      </w:r>
      <w:r>
        <w:rPr>
          <w:sz w:val="24"/>
        </w:rPr>
        <w:t>zagadnień</w:t>
      </w:r>
      <w:r>
        <w:rPr>
          <w:spacing w:val="18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21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18"/>
          <w:sz w:val="24"/>
        </w:rPr>
        <w:t xml:space="preserve"> </w:t>
      </w:r>
      <w:r>
        <w:rPr>
          <w:sz w:val="24"/>
        </w:rPr>
        <w:t>maszyn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urządzeń</w:t>
      </w:r>
      <w:r>
        <w:rPr>
          <w:spacing w:val="18"/>
          <w:sz w:val="24"/>
        </w:rPr>
        <w:t xml:space="preserve"> </w:t>
      </w:r>
      <w:r>
        <w:rPr>
          <w:sz w:val="24"/>
        </w:rPr>
        <w:t>cyfrowych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poligrafii</w:t>
      </w:r>
      <w:r>
        <w:rPr>
          <w:spacing w:val="-57"/>
          <w:sz w:val="24"/>
        </w:rPr>
        <w:t xml:space="preserve"> </w:t>
      </w:r>
      <w:r>
        <w:rPr>
          <w:sz w:val="24"/>
        </w:rPr>
        <w:t>cyfrowej.</w:t>
      </w:r>
    </w:p>
    <w:p w14:paraId="305EDA45" w14:textId="3365AF5E" w:rsidR="00E04C9A" w:rsidRDefault="00286BBE" w:rsidP="00E56022">
      <w:pPr>
        <w:pStyle w:val="Akapitzlist"/>
        <w:numPr>
          <w:ilvl w:val="0"/>
          <w:numId w:val="15"/>
        </w:numPr>
        <w:tabs>
          <w:tab w:val="left" w:pos="475"/>
        </w:tabs>
        <w:ind w:right="618"/>
        <w:rPr>
          <w:sz w:val="24"/>
        </w:rPr>
      </w:pPr>
      <w:r>
        <w:rPr>
          <w:sz w:val="24"/>
        </w:rPr>
        <w:t>Zapoznanie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rodzajami</w:t>
      </w:r>
      <w:r>
        <w:rPr>
          <w:spacing w:val="51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51"/>
          <w:sz w:val="24"/>
        </w:rPr>
        <w:t xml:space="preserve"> </w:t>
      </w:r>
      <w:r>
        <w:rPr>
          <w:sz w:val="24"/>
        </w:rPr>
        <w:t>maszyn</w:t>
      </w:r>
      <w:r>
        <w:rPr>
          <w:spacing w:val="54"/>
          <w:sz w:val="24"/>
        </w:rPr>
        <w:t xml:space="preserve"> </w:t>
      </w:r>
      <w:r w:rsidR="00E56022">
        <w:rPr>
          <w:spacing w:val="54"/>
          <w:sz w:val="24"/>
        </w:rPr>
        <w:t xml:space="preserve">do </w:t>
      </w:r>
      <w:proofErr w:type="spellStart"/>
      <w:r>
        <w:rPr>
          <w:sz w:val="24"/>
        </w:rPr>
        <w:t>postpres</w:t>
      </w:r>
      <w:r w:rsidR="00E56022">
        <w:rPr>
          <w:sz w:val="24"/>
        </w:rPr>
        <w:t>su</w:t>
      </w:r>
      <w:proofErr w:type="spellEnd"/>
      <w:r w:rsidR="00E56022">
        <w:rPr>
          <w:spacing w:val="51"/>
          <w:sz w:val="24"/>
        </w:rPr>
        <w:br/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poligrafii</w:t>
      </w:r>
      <w:r>
        <w:rPr>
          <w:spacing w:val="-57"/>
          <w:sz w:val="24"/>
        </w:rPr>
        <w:t xml:space="preserve"> </w:t>
      </w:r>
      <w:r>
        <w:rPr>
          <w:sz w:val="24"/>
        </w:rPr>
        <w:t>cyfrowej.</w:t>
      </w:r>
    </w:p>
    <w:p w14:paraId="41E84D2D" w14:textId="77777777" w:rsidR="00E04C9A" w:rsidRDefault="00E04C9A">
      <w:pPr>
        <w:pStyle w:val="Tekstpodstawowy"/>
        <w:ind w:left="0"/>
        <w:rPr>
          <w:sz w:val="26"/>
        </w:rPr>
      </w:pPr>
    </w:p>
    <w:p w14:paraId="07E59576" w14:textId="77777777" w:rsidR="00E04C9A" w:rsidRDefault="00286BBE">
      <w:pPr>
        <w:pStyle w:val="Nagwek2"/>
        <w:spacing w:before="178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0DA388BE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55C18F54" w14:textId="77777777" w:rsidR="00E04C9A" w:rsidRDefault="00286BBE">
      <w:pPr>
        <w:pStyle w:val="Akapitzlist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Sklasyfikować</w:t>
      </w:r>
      <w:r>
        <w:rPr>
          <w:spacing w:val="-5"/>
          <w:sz w:val="24"/>
        </w:rPr>
        <w:t xml:space="preserve"> </w:t>
      </w:r>
      <w:r>
        <w:rPr>
          <w:sz w:val="24"/>
        </w:rPr>
        <w:t>cyfrowe</w:t>
      </w:r>
      <w:r>
        <w:rPr>
          <w:spacing w:val="-5"/>
          <w:sz w:val="24"/>
        </w:rPr>
        <w:t xml:space="preserve"> </w:t>
      </w:r>
      <w:r>
        <w:rPr>
          <w:sz w:val="24"/>
        </w:rPr>
        <w:t>maszyny</w:t>
      </w:r>
      <w:r>
        <w:rPr>
          <w:spacing w:val="-5"/>
          <w:sz w:val="24"/>
        </w:rPr>
        <w:t xml:space="preserve"> </w:t>
      </w:r>
      <w:r>
        <w:rPr>
          <w:sz w:val="24"/>
        </w:rPr>
        <w:t>drukujące,</w:t>
      </w:r>
    </w:p>
    <w:p w14:paraId="7DA46D18" w14:textId="77777777" w:rsidR="00E04C9A" w:rsidRDefault="00286BBE">
      <w:pPr>
        <w:pStyle w:val="Akapitzlist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Opisać</w:t>
      </w:r>
      <w:r>
        <w:rPr>
          <w:spacing w:val="-6"/>
          <w:sz w:val="24"/>
        </w:rPr>
        <w:t xml:space="preserve"> </w:t>
      </w:r>
      <w:r>
        <w:rPr>
          <w:sz w:val="24"/>
        </w:rPr>
        <w:t>budowę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zasadę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cyfrowych</w:t>
      </w:r>
      <w:r>
        <w:rPr>
          <w:spacing w:val="-4"/>
          <w:sz w:val="24"/>
        </w:rPr>
        <w:t xml:space="preserve"> </w:t>
      </w:r>
      <w:r>
        <w:rPr>
          <w:sz w:val="24"/>
        </w:rPr>
        <w:t>maszyn drukujących,</w:t>
      </w:r>
    </w:p>
    <w:p w14:paraId="27FA1AEB" w14:textId="5F0574E6" w:rsidR="00E04C9A" w:rsidRDefault="00286BBE">
      <w:pPr>
        <w:pStyle w:val="Akapitzlist"/>
        <w:numPr>
          <w:ilvl w:val="0"/>
          <w:numId w:val="14"/>
        </w:numPr>
        <w:tabs>
          <w:tab w:val="left" w:pos="475"/>
        </w:tabs>
        <w:ind w:left="474" w:right="563"/>
        <w:rPr>
          <w:sz w:val="24"/>
        </w:rPr>
      </w:pPr>
      <w:r>
        <w:rPr>
          <w:sz w:val="24"/>
        </w:rPr>
        <w:t>Dobrać</w:t>
      </w:r>
      <w:r>
        <w:rPr>
          <w:spacing w:val="33"/>
          <w:sz w:val="24"/>
        </w:rPr>
        <w:t xml:space="preserve"> </w:t>
      </w:r>
      <w:r>
        <w:rPr>
          <w:sz w:val="24"/>
        </w:rPr>
        <w:t>oraz</w:t>
      </w:r>
      <w:r>
        <w:rPr>
          <w:spacing w:val="33"/>
          <w:sz w:val="24"/>
        </w:rPr>
        <w:t xml:space="preserve"> </w:t>
      </w:r>
      <w:r>
        <w:rPr>
          <w:sz w:val="24"/>
        </w:rPr>
        <w:t>scharakteryzować</w:t>
      </w:r>
      <w:r>
        <w:rPr>
          <w:spacing w:val="34"/>
          <w:sz w:val="24"/>
        </w:rPr>
        <w:t xml:space="preserve"> </w:t>
      </w:r>
      <w:r>
        <w:rPr>
          <w:sz w:val="24"/>
        </w:rPr>
        <w:t>proces</w:t>
      </w:r>
      <w:r>
        <w:rPr>
          <w:spacing w:val="34"/>
          <w:sz w:val="24"/>
        </w:rPr>
        <w:t xml:space="preserve"> </w:t>
      </w:r>
      <w:r>
        <w:rPr>
          <w:sz w:val="24"/>
        </w:rPr>
        <w:t>wymieniany</w:t>
      </w:r>
      <w:r>
        <w:rPr>
          <w:spacing w:val="3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6"/>
          <w:sz w:val="24"/>
        </w:rPr>
        <w:t xml:space="preserve"> </w:t>
      </w:r>
      <w:r>
        <w:rPr>
          <w:sz w:val="24"/>
        </w:rPr>
        <w:t>eksploatacyjnych</w:t>
      </w:r>
      <w:r>
        <w:rPr>
          <w:spacing w:val="36"/>
          <w:sz w:val="24"/>
        </w:rPr>
        <w:t xml:space="preserve"> </w:t>
      </w:r>
      <w:r w:rsidR="00E56022">
        <w:rPr>
          <w:spacing w:val="36"/>
          <w:sz w:val="24"/>
        </w:rPr>
        <w:br/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maszynach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urządzeniach</w:t>
      </w:r>
      <w:r>
        <w:rPr>
          <w:spacing w:val="3"/>
          <w:sz w:val="24"/>
        </w:rPr>
        <w:t xml:space="preserve"> </w:t>
      </w:r>
      <w:r>
        <w:rPr>
          <w:sz w:val="24"/>
        </w:rPr>
        <w:t>cyfrowych,</w:t>
      </w:r>
    </w:p>
    <w:p w14:paraId="40E7841C" w14:textId="77777777" w:rsidR="00E04C9A" w:rsidRDefault="00286BBE">
      <w:pPr>
        <w:pStyle w:val="Akapitzlist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Wymienić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opisać</w:t>
      </w:r>
      <w:r>
        <w:rPr>
          <w:spacing w:val="-4"/>
          <w:sz w:val="24"/>
        </w:rPr>
        <w:t xml:space="preserve"> </w:t>
      </w:r>
      <w:r>
        <w:rPr>
          <w:sz w:val="24"/>
        </w:rPr>
        <w:t>urządzenie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cyfrowe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przygotowalni</w:t>
      </w:r>
      <w:r>
        <w:rPr>
          <w:spacing w:val="-5"/>
          <w:sz w:val="24"/>
        </w:rPr>
        <w:t xml:space="preserve"> </w:t>
      </w:r>
      <w:r>
        <w:rPr>
          <w:sz w:val="24"/>
        </w:rPr>
        <w:t>poligraficznej,</w:t>
      </w:r>
    </w:p>
    <w:p w14:paraId="0CC3FEBE" w14:textId="77777777" w:rsidR="00E04C9A" w:rsidRDefault="00286BBE">
      <w:pPr>
        <w:pStyle w:val="Akapitzlist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Dobrać</w:t>
      </w:r>
      <w:r>
        <w:rPr>
          <w:spacing w:val="-8"/>
          <w:sz w:val="24"/>
        </w:rPr>
        <w:t xml:space="preserve"> </w:t>
      </w:r>
      <w:r>
        <w:rPr>
          <w:sz w:val="24"/>
        </w:rPr>
        <w:t>maszynę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podłoże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wydruku</w:t>
      </w:r>
      <w:r>
        <w:rPr>
          <w:spacing w:val="-7"/>
          <w:sz w:val="24"/>
        </w:rPr>
        <w:t xml:space="preserve"> </w:t>
      </w:r>
      <w:r>
        <w:rPr>
          <w:sz w:val="24"/>
        </w:rPr>
        <w:t>cyfrowego,</w:t>
      </w:r>
    </w:p>
    <w:p w14:paraId="561066F6" w14:textId="77777777" w:rsidR="00E04C9A" w:rsidRDefault="00286BBE">
      <w:pPr>
        <w:pStyle w:val="Akapitzlist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Scharakteryzować</w:t>
      </w:r>
      <w:r>
        <w:rPr>
          <w:spacing w:val="-8"/>
          <w:sz w:val="24"/>
        </w:rPr>
        <w:t xml:space="preserve"> </w:t>
      </w:r>
      <w:r>
        <w:rPr>
          <w:sz w:val="24"/>
        </w:rPr>
        <w:t>konfigurację</w:t>
      </w:r>
      <w:r>
        <w:rPr>
          <w:spacing w:val="-7"/>
          <w:sz w:val="24"/>
        </w:rPr>
        <w:t xml:space="preserve"> </w:t>
      </w:r>
      <w:r>
        <w:rPr>
          <w:sz w:val="24"/>
        </w:rPr>
        <w:t>maszyny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wydruku</w:t>
      </w:r>
      <w:r>
        <w:rPr>
          <w:spacing w:val="-6"/>
          <w:sz w:val="24"/>
        </w:rPr>
        <w:t xml:space="preserve"> </w:t>
      </w:r>
      <w:r>
        <w:rPr>
          <w:sz w:val="24"/>
        </w:rPr>
        <w:t>cyfrowego,</w:t>
      </w:r>
    </w:p>
    <w:p w14:paraId="4E4ABE16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246B4037" w14:textId="77777777" w:rsidR="00E04C9A" w:rsidRDefault="00286BBE">
      <w:pPr>
        <w:pStyle w:val="Akapitzlist"/>
        <w:numPr>
          <w:ilvl w:val="0"/>
          <w:numId w:val="14"/>
        </w:numPr>
        <w:tabs>
          <w:tab w:val="left" w:pos="475"/>
        </w:tabs>
        <w:spacing w:before="78"/>
        <w:ind w:left="474" w:right="146"/>
        <w:rPr>
          <w:sz w:val="24"/>
        </w:rPr>
      </w:pPr>
      <w:r>
        <w:rPr>
          <w:sz w:val="24"/>
        </w:rPr>
        <w:lastRenderedPageBreak/>
        <w:t>Określić</w:t>
      </w:r>
      <w:r>
        <w:rPr>
          <w:spacing w:val="31"/>
          <w:sz w:val="24"/>
        </w:rPr>
        <w:t xml:space="preserve"> </w:t>
      </w:r>
      <w:r>
        <w:rPr>
          <w:sz w:val="24"/>
        </w:rPr>
        <w:t>sposób</w:t>
      </w:r>
      <w:r>
        <w:rPr>
          <w:spacing w:val="31"/>
          <w:sz w:val="24"/>
        </w:rPr>
        <w:t xml:space="preserve"> </w:t>
      </w:r>
      <w:r>
        <w:rPr>
          <w:sz w:val="24"/>
        </w:rPr>
        <w:t>oraz</w:t>
      </w:r>
      <w:r>
        <w:rPr>
          <w:spacing w:val="31"/>
          <w:sz w:val="24"/>
        </w:rPr>
        <w:t xml:space="preserve"> </w:t>
      </w:r>
      <w:r>
        <w:rPr>
          <w:sz w:val="24"/>
        </w:rPr>
        <w:t>kryteria</w:t>
      </w:r>
      <w:r>
        <w:rPr>
          <w:spacing w:val="32"/>
          <w:sz w:val="24"/>
        </w:rPr>
        <w:t xml:space="preserve"> </w:t>
      </w:r>
      <w:r>
        <w:rPr>
          <w:sz w:val="24"/>
        </w:rPr>
        <w:t>doboru</w:t>
      </w:r>
      <w:r>
        <w:rPr>
          <w:spacing w:val="31"/>
          <w:sz w:val="24"/>
        </w:rPr>
        <w:t xml:space="preserve"> </w:t>
      </w:r>
      <w:r>
        <w:rPr>
          <w:sz w:val="24"/>
        </w:rPr>
        <w:t>maszyny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obróbki</w:t>
      </w:r>
      <w:r>
        <w:rPr>
          <w:spacing w:val="29"/>
          <w:sz w:val="24"/>
        </w:rPr>
        <w:t xml:space="preserve"> </w:t>
      </w:r>
      <w:r>
        <w:rPr>
          <w:sz w:val="24"/>
        </w:rPr>
        <w:t>wykończeniowej</w:t>
      </w:r>
      <w:r>
        <w:rPr>
          <w:spacing w:val="-57"/>
          <w:sz w:val="24"/>
        </w:rPr>
        <w:t xml:space="preserve"> </w:t>
      </w:r>
      <w:r>
        <w:rPr>
          <w:sz w:val="24"/>
        </w:rPr>
        <w:t>wydruku</w:t>
      </w:r>
      <w:r>
        <w:rPr>
          <w:spacing w:val="-2"/>
          <w:sz w:val="24"/>
        </w:rPr>
        <w:t xml:space="preserve"> </w:t>
      </w:r>
      <w:r>
        <w:rPr>
          <w:sz w:val="24"/>
        </w:rPr>
        <w:t>cyfrowego,</w:t>
      </w:r>
    </w:p>
    <w:p w14:paraId="418B38E0" w14:textId="77777777" w:rsidR="00E04C9A" w:rsidRDefault="00286BBE">
      <w:pPr>
        <w:pStyle w:val="Akapitzlist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Opisać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jakości</w:t>
      </w:r>
      <w:r>
        <w:rPr>
          <w:spacing w:val="-3"/>
          <w:sz w:val="24"/>
        </w:rPr>
        <w:t xml:space="preserve"> </w:t>
      </w:r>
      <w:r>
        <w:rPr>
          <w:sz w:val="24"/>
        </w:rPr>
        <w:t>wykończonego</w:t>
      </w:r>
      <w:r>
        <w:rPr>
          <w:spacing w:val="-4"/>
          <w:sz w:val="24"/>
        </w:rPr>
        <w:t xml:space="preserve"> </w:t>
      </w:r>
      <w:r>
        <w:rPr>
          <w:sz w:val="24"/>
        </w:rPr>
        <w:t>produktu</w:t>
      </w:r>
      <w:r>
        <w:rPr>
          <w:spacing w:val="-3"/>
          <w:sz w:val="24"/>
        </w:rPr>
        <w:t xml:space="preserve"> </w:t>
      </w:r>
      <w:r>
        <w:rPr>
          <w:sz w:val="24"/>
        </w:rPr>
        <w:t>poligraficznego.</w:t>
      </w:r>
    </w:p>
    <w:p w14:paraId="1511BA60" w14:textId="77777777" w:rsidR="00E04C9A" w:rsidRDefault="00E04C9A">
      <w:pPr>
        <w:pStyle w:val="Tekstpodstawowy"/>
        <w:spacing w:before="1"/>
        <w:ind w:left="0"/>
        <w:rPr>
          <w:sz w:val="26"/>
        </w:rPr>
      </w:pPr>
    </w:p>
    <w:p w14:paraId="6427B5E9" w14:textId="77777777" w:rsidR="00E04C9A" w:rsidRDefault="00286BBE">
      <w:pPr>
        <w:pStyle w:val="Nagwek2"/>
        <w:spacing w:before="1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627A9EF5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Konieczne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definiuje,</w:t>
      </w:r>
      <w:r>
        <w:rPr>
          <w:spacing w:val="-9"/>
          <w:sz w:val="24"/>
        </w:rPr>
        <w:t xml:space="preserve"> </w:t>
      </w:r>
      <w:r>
        <w:rPr>
          <w:sz w:val="24"/>
        </w:rPr>
        <w:t>wymienia,</w:t>
      </w:r>
      <w:r>
        <w:rPr>
          <w:spacing w:val="-9"/>
          <w:sz w:val="24"/>
        </w:rPr>
        <w:t xml:space="preserve"> </w:t>
      </w:r>
      <w:r>
        <w:rPr>
          <w:sz w:val="24"/>
        </w:rPr>
        <w:t>nazywa,</w:t>
      </w:r>
      <w:r>
        <w:rPr>
          <w:spacing w:val="-7"/>
          <w:sz w:val="24"/>
        </w:rPr>
        <w:t xml:space="preserve"> </w:t>
      </w:r>
      <w:r>
        <w:rPr>
          <w:sz w:val="24"/>
        </w:rPr>
        <w:t>opisuje,</w:t>
      </w:r>
      <w:r>
        <w:rPr>
          <w:spacing w:val="-9"/>
          <w:sz w:val="24"/>
        </w:rPr>
        <w:t xml:space="preserve"> </w:t>
      </w:r>
      <w:r>
        <w:rPr>
          <w:sz w:val="24"/>
        </w:rPr>
        <w:t>wylicza.</w:t>
      </w:r>
    </w:p>
    <w:p w14:paraId="15310BC0" w14:textId="77777777" w:rsidR="00E04C9A" w:rsidRDefault="00286BBE">
      <w:pPr>
        <w:pStyle w:val="Akapitzlist"/>
        <w:numPr>
          <w:ilvl w:val="0"/>
          <w:numId w:val="22"/>
        </w:numPr>
        <w:tabs>
          <w:tab w:val="left" w:pos="266"/>
        </w:tabs>
        <w:ind w:right="125" w:firstLine="0"/>
        <w:rPr>
          <w:sz w:val="24"/>
        </w:rPr>
      </w:pPr>
      <w:r>
        <w:rPr>
          <w:b/>
          <w:sz w:val="24"/>
        </w:rPr>
        <w:t xml:space="preserve">Podstawowe </w:t>
      </w:r>
      <w:r>
        <w:rPr>
          <w:sz w:val="24"/>
        </w:rPr>
        <w:t>- uczeń wyjaśnia, streszcza, rozróżnia, odtwarza działania, obsługuje narzędzia</w:t>
      </w:r>
      <w:r>
        <w:rPr>
          <w:spacing w:val="-57"/>
          <w:sz w:val="24"/>
        </w:rPr>
        <w:t xml:space="preserve"> </w:t>
      </w:r>
      <w:r>
        <w:rPr>
          <w:sz w:val="24"/>
        </w:rPr>
        <w:t>graficzne.</w:t>
      </w:r>
    </w:p>
    <w:p w14:paraId="159C8A10" w14:textId="77777777" w:rsidR="00E04C9A" w:rsidRDefault="00286BBE">
      <w:pPr>
        <w:pStyle w:val="Akapitzlist"/>
        <w:numPr>
          <w:ilvl w:val="0"/>
          <w:numId w:val="22"/>
        </w:numPr>
        <w:tabs>
          <w:tab w:val="left" w:pos="338"/>
        </w:tabs>
        <w:ind w:right="555" w:firstLine="0"/>
        <w:rPr>
          <w:sz w:val="24"/>
        </w:rPr>
      </w:pPr>
      <w:r>
        <w:rPr>
          <w:b/>
          <w:sz w:val="24"/>
        </w:rPr>
        <w:t>Rozszerzające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6"/>
          <w:sz w:val="24"/>
        </w:rPr>
        <w:t xml:space="preserve"> </w:t>
      </w:r>
      <w:r>
        <w:rPr>
          <w:sz w:val="24"/>
        </w:rPr>
        <w:t>rozwiązuje,</w:t>
      </w:r>
      <w:r>
        <w:rPr>
          <w:spacing w:val="4"/>
          <w:sz w:val="24"/>
        </w:rPr>
        <w:t xml:space="preserve"> </w:t>
      </w:r>
      <w:r>
        <w:rPr>
          <w:sz w:val="24"/>
        </w:rPr>
        <w:t>porównuje,</w:t>
      </w:r>
      <w:r>
        <w:rPr>
          <w:spacing w:val="2"/>
          <w:sz w:val="24"/>
        </w:rPr>
        <w:t xml:space="preserve"> </w:t>
      </w:r>
      <w:r>
        <w:rPr>
          <w:sz w:val="24"/>
        </w:rPr>
        <w:t>projektuje,</w:t>
      </w:r>
      <w:r>
        <w:rPr>
          <w:spacing w:val="5"/>
          <w:sz w:val="24"/>
        </w:rPr>
        <w:t xml:space="preserve"> </w:t>
      </w:r>
      <w:r>
        <w:rPr>
          <w:sz w:val="24"/>
        </w:rPr>
        <w:t>klasyfikuje,</w:t>
      </w:r>
      <w:r>
        <w:rPr>
          <w:spacing w:val="7"/>
          <w:sz w:val="24"/>
        </w:rPr>
        <w:t xml:space="preserve"> </w:t>
      </w:r>
      <w:r>
        <w:rPr>
          <w:sz w:val="24"/>
        </w:rPr>
        <w:t>charakteryzuje,</w:t>
      </w:r>
      <w:r>
        <w:rPr>
          <w:spacing w:val="-57"/>
          <w:sz w:val="24"/>
        </w:rPr>
        <w:t xml:space="preserve"> </w:t>
      </w:r>
      <w:r>
        <w:rPr>
          <w:sz w:val="24"/>
        </w:rPr>
        <w:t>wybiera,</w:t>
      </w:r>
      <w:r>
        <w:rPr>
          <w:spacing w:val="1"/>
          <w:sz w:val="24"/>
        </w:rPr>
        <w:t xml:space="preserve"> </w:t>
      </w:r>
      <w:r>
        <w:rPr>
          <w:sz w:val="24"/>
        </w:rPr>
        <w:t>określa.</w:t>
      </w:r>
    </w:p>
    <w:p w14:paraId="31693BF7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Dopełniające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dowodzi,</w:t>
      </w:r>
      <w:r>
        <w:rPr>
          <w:spacing w:val="-4"/>
          <w:sz w:val="24"/>
        </w:rPr>
        <w:t xml:space="preserve"> </w:t>
      </w:r>
      <w:r>
        <w:rPr>
          <w:sz w:val="24"/>
        </w:rPr>
        <w:t>przewiduje,</w:t>
      </w:r>
      <w:r>
        <w:rPr>
          <w:spacing w:val="-4"/>
          <w:sz w:val="24"/>
        </w:rPr>
        <w:t xml:space="preserve"> </w:t>
      </w:r>
      <w:r>
        <w:rPr>
          <w:sz w:val="24"/>
        </w:rPr>
        <w:t>ocenia,</w:t>
      </w:r>
      <w:r>
        <w:rPr>
          <w:spacing w:val="-4"/>
          <w:sz w:val="24"/>
        </w:rPr>
        <w:t xml:space="preserve"> </w:t>
      </w:r>
      <w:r>
        <w:rPr>
          <w:sz w:val="24"/>
        </w:rPr>
        <w:t>wykrywa,</w:t>
      </w:r>
      <w:r>
        <w:rPr>
          <w:spacing w:val="-1"/>
          <w:sz w:val="24"/>
        </w:rPr>
        <w:t xml:space="preserve"> </w:t>
      </w:r>
      <w:r>
        <w:rPr>
          <w:sz w:val="24"/>
        </w:rPr>
        <w:t>analizuje,</w:t>
      </w:r>
      <w:r>
        <w:rPr>
          <w:spacing w:val="-4"/>
          <w:sz w:val="24"/>
        </w:rPr>
        <w:t xml:space="preserve"> </w:t>
      </w:r>
      <w:r>
        <w:rPr>
          <w:sz w:val="24"/>
        </w:rPr>
        <w:t>planuje,</w:t>
      </w:r>
      <w:r>
        <w:rPr>
          <w:spacing w:val="-5"/>
          <w:sz w:val="24"/>
        </w:rPr>
        <w:t xml:space="preserve"> </w:t>
      </w:r>
      <w:r>
        <w:rPr>
          <w:sz w:val="24"/>
        </w:rPr>
        <w:t>proponuje.</w:t>
      </w:r>
    </w:p>
    <w:p w14:paraId="2D2E3664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60E974FD" w14:textId="77777777" w:rsidR="00E04C9A" w:rsidRDefault="00286BBE">
      <w:pPr>
        <w:pStyle w:val="Nagwek2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773A05DE" w14:textId="77777777" w:rsidR="00E04C9A" w:rsidRDefault="00286BBE">
      <w:pPr>
        <w:spacing w:before="36"/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08000E70" w14:textId="77777777" w:rsidR="00E04C9A" w:rsidRDefault="00E04C9A">
      <w:pPr>
        <w:pStyle w:val="Tekstpodstawowy"/>
        <w:spacing w:before="2"/>
        <w:ind w:left="0"/>
        <w:rPr>
          <w:sz w:val="30"/>
        </w:rPr>
      </w:pPr>
    </w:p>
    <w:p w14:paraId="05368AAD" w14:textId="77777777" w:rsidR="00E04C9A" w:rsidRDefault="00286BBE">
      <w:pPr>
        <w:pStyle w:val="Tekstpodstawowy"/>
        <w:ind w:right="114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>otrzymuje uczeń, który w odniesieniu 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2"/>
        </w:rPr>
        <w:t xml:space="preserve"> </w:t>
      </w:r>
      <w:r>
        <w:t>rozumieniu,</w:t>
      </w:r>
      <w:r>
        <w:rPr>
          <w:spacing w:val="14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trudności.</w:t>
      </w:r>
      <w:r>
        <w:rPr>
          <w:spacing w:val="1"/>
        </w:rPr>
        <w:t xml:space="preserve"> </w:t>
      </w:r>
      <w:r>
        <w:t>Wymienia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miar</w:t>
      </w:r>
      <w:r>
        <w:rPr>
          <w:spacing w:val="1"/>
        </w:rPr>
        <w:t xml:space="preserve"> </w:t>
      </w:r>
      <w:r>
        <w:t>typograficznych,</w:t>
      </w:r>
      <w:r>
        <w:rPr>
          <w:spacing w:val="1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wydawniczych,</w:t>
      </w:r>
      <w:r>
        <w:rPr>
          <w:spacing w:val="-5"/>
        </w:rPr>
        <w:t xml:space="preserve"> </w:t>
      </w:r>
      <w:r>
        <w:t>dokonuje</w:t>
      </w:r>
      <w:r>
        <w:rPr>
          <w:spacing w:val="-5"/>
        </w:rPr>
        <w:t xml:space="preserve"> </w:t>
      </w:r>
      <w:r>
        <w:t>klasyfikacji</w:t>
      </w:r>
      <w:r>
        <w:rPr>
          <w:spacing w:val="-5"/>
        </w:rPr>
        <w:t xml:space="preserve"> </w:t>
      </w:r>
      <w:r>
        <w:t>wydawniczej</w:t>
      </w:r>
      <w:r>
        <w:rPr>
          <w:spacing w:val="-4"/>
        </w:rPr>
        <w:t xml:space="preserve"> </w:t>
      </w:r>
      <w:r>
        <w:t>produktów</w:t>
      </w:r>
      <w:r>
        <w:rPr>
          <w:spacing w:val="-7"/>
        </w:rPr>
        <w:t xml:space="preserve"> </w:t>
      </w:r>
      <w:r>
        <w:t>poligraficznych.</w:t>
      </w:r>
    </w:p>
    <w:p w14:paraId="1872B3DD" w14:textId="77777777" w:rsidR="00E04C9A" w:rsidRDefault="00E04C9A">
      <w:pPr>
        <w:pStyle w:val="Tekstpodstawowy"/>
        <w:spacing w:before="6"/>
        <w:ind w:left="0"/>
        <w:rPr>
          <w:sz w:val="30"/>
        </w:rPr>
      </w:pPr>
    </w:p>
    <w:p w14:paraId="036AF4CA" w14:textId="77777777" w:rsidR="00E04C9A" w:rsidRDefault="00286BBE">
      <w:pPr>
        <w:pStyle w:val="Tekstpodstawowy"/>
        <w:spacing w:before="1"/>
        <w:ind w:right="108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rozróżniać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poligraficznych, zna, stosuje i przelicza systemy miar typograficznych na skalę metryczną, z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planowania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metody organizacji zaopatrzenia materiałowego.</w:t>
      </w:r>
    </w:p>
    <w:p w14:paraId="393D9225" w14:textId="77777777" w:rsidR="00E04C9A" w:rsidRDefault="00E04C9A">
      <w:pPr>
        <w:pStyle w:val="Tekstpodstawowy"/>
        <w:spacing w:before="10"/>
        <w:ind w:left="0"/>
        <w:rPr>
          <w:sz w:val="31"/>
        </w:rPr>
      </w:pPr>
    </w:p>
    <w:p w14:paraId="0A1C6817" w14:textId="77777777" w:rsidR="00E04C9A" w:rsidRDefault="00286BBE">
      <w:pPr>
        <w:spacing w:before="1"/>
        <w:ind w:left="119"/>
        <w:jc w:val="both"/>
        <w:rPr>
          <w:sz w:val="24"/>
        </w:rPr>
      </w:pPr>
      <w:r>
        <w:rPr>
          <w:sz w:val="24"/>
        </w:rPr>
        <w:t>Ocenę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dobrą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rozszerzające)</w:t>
      </w:r>
      <w:r>
        <w:rPr>
          <w:b/>
          <w:spacing w:val="78"/>
          <w:sz w:val="24"/>
        </w:rPr>
        <w:t xml:space="preserve"> </w:t>
      </w:r>
      <w:r>
        <w:rPr>
          <w:sz w:val="24"/>
        </w:rPr>
        <w:t>otrzymuje</w:t>
      </w:r>
      <w:r>
        <w:rPr>
          <w:spacing w:val="76"/>
          <w:sz w:val="24"/>
        </w:rPr>
        <w:t xml:space="preserve"> </w:t>
      </w:r>
      <w:r>
        <w:rPr>
          <w:sz w:val="24"/>
        </w:rPr>
        <w:t>uczeń,</w:t>
      </w:r>
      <w:r>
        <w:rPr>
          <w:spacing w:val="76"/>
          <w:sz w:val="24"/>
        </w:rPr>
        <w:t xml:space="preserve"> </w:t>
      </w:r>
      <w:r>
        <w:rPr>
          <w:sz w:val="24"/>
        </w:rPr>
        <w:t>który</w:t>
      </w:r>
      <w:r>
        <w:rPr>
          <w:spacing w:val="72"/>
          <w:sz w:val="24"/>
        </w:rPr>
        <w:t xml:space="preserve"> </w:t>
      </w:r>
      <w:r>
        <w:rPr>
          <w:sz w:val="24"/>
        </w:rPr>
        <w:t>opanował</w:t>
      </w:r>
      <w:r>
        <w:rPr>
          <w:spacing w:val="73"/>
          <w:sz w:val="24"/>
        </w:rPr>
        <w:t xml:space="preserve"> </w:t>
      </w:r>
      <w:r>
        <w:rPr>
          <w:sz w:val="24"/>
        </w:rPr>
        <w:t>wiedzę</w:t>
      </w:r>
    </w:p>
    <w:p w14:paraId="7ED1FB3D" w14:textId="6F628DE5" w:rsidR="00E04C9A" w:rsidRDefault="00286BBE">
      <w:pPr>
        <w:pStyle w:val="Tekstpodstawowy"/>
        <w:ind w:right="111"/>
        <w:jc w:val="both"/>
      </w:pPr>
      <w:r>
        <w:t xml:space="preserve">i umiejętności w wyznaczonym zakresie, rozwiązuje zadania związane z projektowaniem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tworzeniem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charakteryzowaniem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planowaniem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obliczaniem</w:t>
      </w:r>
      <w:r>
        <w:rPr>
          <w:spacing w:val="1"/>
        </w:rPr>
        <w:t xml:space="preserve"> </w:t>
      </w:r>
      <w:r>
        <w:t>masy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generowaniem</w:t>
      </w:r>
      <w:r>
        <w:rPr>
          <w:spacing w:val="1"/>
        </w:rPr>
        <w:t xml:space="preserve"> </w:t>
      </w:r>
      <w:r>
        <w:t>plików</w:t>
      </w:r>
      <w:r>
        <w:rPr>
          <w:spacing w:val="1"/>
        </w:rPr>
        <w:t xml:space="preserve"> </w:t>
      </w:r>
      <w:r>
        <w:t>docelowych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naświetlania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maszynach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urządzeniach</w:t>
      </w:r>
      <w:r>
        <w:rPr>
          <w:spacing w:val="1"/>
        </w:rPr>
        <w:t xml:space="preserve"> </w:t>
      </w:r>
      <w:r>
        <w:t>cyfrowych.</w:t>
      </w:r>
    </w:p>
    <w:p w14:paraId="58A05EE6" w14:textId="77777777" w:rsidR="00E04C9A" w:rsidRDefault="00E04C9A">
      <w:pPr>
        <w:pStyle w:val="Tekstpodstawowy"/>
        <w:spacing w:before="10"/>
        <w:ind w:left="0"/>
        <w:rPr>
          <w:sz w:val="31"/>
        </w:rPr>
      </w:pPr>
    </w:p>
    <w:p w14:paraId="1B65949E" w14:textId="661A8C7F" w:rsidR="00E04C9A" w:rsidRDefault="00286BBE">
      <w:pPr>
        <w:pStyle w:val="Tekstpodstawowy"/>
        <w:ind w:right="109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 xml:space="preserve">opanował materiał w pełnym zakresie, samodzielnie potrafi posłużyć się zdobytą wiedzą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>odpowiednie rozwiązania zadań, stosuje i przelicza systemy miar typograficznych, przewiduj</w:t>
      </w:r>
      <w:r>
        <w:rPr>
          <w:spacing w:val="1"/>
        </w:rPr>
        <w:t xml:space="preserve"> </w:t>
      </w:r>
      <w:r>
        <w:t>konsekwencje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przygotowań</w:t>
      </w:r>
      <w:r>
        <w:rPr>
          <w:spacing w:val="1"/>
        </w:rPr>
        <w:t xml:space="preserve"> </w:t>
      </w:r>
      <w:r>
        <w:t>publikacji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drukowania,</w:t>
      </w:r>
      <w:r>
        <w:rPr>
          <w:spacing w:val="1"/>
        </w:rPr>
        <w:t xml:space="preserve"> </w:t>
      </w:r>
      <w:r>
        <w:t>uzasadnia konieczność dokonywania zmian, korekt i korekcji barwowo-tonalnych, rozróżnia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niepożądanych</w:t>
      </w:r>
      <w:r>
        <w:rPr>
          <w:spacing w:val="1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drukowych,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produkcję</w:t>
      </w:r>
      <w:r>
        <w:rPr>
          <w:spacing w:val="-5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poligraficznych</w:t>
      </w:r>
      <w:r>
        <w:rPr>
          <w:spacing w:val="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technik drukowania.</w:t>
      </w:r>
    </w:p>
    <w:p w14:paraId="23033CEE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4E452D88" w14:textId="238CC0C0" w:rsidR="00E04C9A" w:rsidRDefault="00286BBE">
      <w:pPr>
        <w:pStyle w:val="Tekstpodstawowy"/>
        <w:spacing w:before="78"/>
        <w:ind w:right="108"/>
        <w:jc w:val="both"/>
      </w:pPr>
      <w:r>
        <w:lastRenderedPageBreak/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poligraficznych,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 graficznego.</w:t>
      </w:r>
    </w:p>
    <w:p w14:paraId="4EF0A7A7" w14:textId="77777777" w:rsidR="00E04C9A" w:rsidRDefault="00E04C9A">
      <w:pPr>
        <w:pStyle w:val="Tekstpodstawowy"/>
        <w:spacing w:before="4"/>
        <w:ind w:left="0"/>
        <w:rPr>
          <w:sz w:val="33"/>
        </w:rPr>
      </w:pPr>
    </w:p>
    <w:p w14:paraId="015C8511" w14:textId="77777777" w:rsidR="00E04C9A" w:rsidRDefault="00286BBE">
      <w:pPr>
        <w:pStyle w:val="Nagwek2"/>
        <w:jc w:val="both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55699705" w14:textId="69CB4CB4" w:rsidR="00E04C9A" w:rsidRDefault="00286BBE">
      <w:pPr>
        <w:pStyle w:val="Tekstpodstawowy"/>
        <w:spacing w:before="54"/>
        <w:ind w:right="108"/>
        <w:jc w:val="both"/>
      </w:pPr>
      <w:r>
        <w:t>Aktywność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kreatywny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praktycznych (metodą projektów) o krótkim i wydłużonym czasie realizacji, systematyczność,</w:t>
      </w:r>
      <w:r>
        <w:rPr>
          <w:spacing w:val="-57"/>
        </w:rPr>
        <w:t xml:space="preserve"> </w:t>
      </w:r>
      <w:r>
        <w:t xml:space="preserve">rzetelność i krótki czas realizacji zadań, podejmowanie odpowiedzialności za całokształt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etapach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przechowywanie</w:t>
      </w:r>
      <w:r>
        <w:rPr>
          <w:spacing w:val="1"/>
        </w:rPr>
        <w:t xml:space="preserve"> </w:t>
      </w:r>
      <w:r>
        <w:t>plików,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ustne,</w:t>
      </w:r>
      <w:r>
        <w:rPr>
          <w:spacing w:val="1"/>
        </w:rPr>
        <w:t xml:space="preserve"> </w:t>
      </w:r>
      <w:r>
        <w:t>starannie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uzupełniony</w:t>
      </w:r>
      <w:r>
        <w:rPr>
          <w:spacing w:val="1"/>
        </w:rPr>
        <w:t xml:space="preserve"> </w:t>
      </w:r>
      <w:r>
        <w:t>zeszyt</w:t>
      </w:r>
      <w:r>
        <w:rPr>
          <w:spacing w:val="1"/>
        </w:rPr>
        <w:t xml:space="preserve"> </w:t>
      </w:r>
      <w:r>
        <w:t>lekcyjny</w:t>
      </w:r>
    </w:p>
    <w:p w14:paraId="4ED37D59" w14:textId="77777777" w:rsidR="00E04C9A" w:rsidRDefault="00E04C9A">
      <w:pPr>
        <w:pStyle w:val="Tekstpodstawowy"/>
        <w:spacing w:before="2"/>
        <w:ind w:left="0"/>
        <w:rPr>
          <w:sz w:val="31"/>
        </w:rPr>
      </w:pPr>
    </w:p>
    <w:p w14:paraId="227C9F2B" w14:textId="374A961E" w:rsidR="00E04C9A" w:rsidRDefault="00286BBE">
      <w:pPr>
        <w:pStyle w:val="Nagwek2"/>
        <w:ind w:right="122"/>
        <w:jc w:val="both"/>
      </w:pPr>
      <w:r>
        <w:t>W odniesieniu do prac pisemnych, odpowiedzi ustnych dla przedmiotu przygotowanie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graficznych</w:t>
      </w:r>
      <w:r>
        <w:rPr>
          <w:spacing w:val="1"/>
        </w:rPr>
        <w:t xml:space="preserve"> </w:t>
      </w:r>
      <w:r>
        <w:t>przyjęta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punktowa</w:t>
      </w:r>
      <w:r>
        <w:rPr>
          <w:spacing w:val="1"/>
        </w:rPr>
        <w:t xml:space="preserve"> </w:t>
      </w:r>
      <w:r>
        <w:t>mająca</w:t>
      </w:r>
      <w:r>
        <w:rPr>
          <w:spacing w:val="1"/>
        </w:rPr>
        <w:t xml:space="preserve"> </w:t>
      </w:r>
      <w:r>
        <w:t>odpowiedniki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t>ocenach:</w:t>
      </w:r>
    </w:p>
    <w:p w14:paraId="19539B13" w14:textId="77777777" w:rsidR="00B75A7B" w:rsidRDefault="00B75A7B" w:rsidP="00B75A7B">
      <w:pPr>
        <w:pStyle w:val="Tekstpodstawowy"/>
        <w:spacing w:before="2"/>
      </w:pPr>
      <w:r>
        <w:t>0 – 39%: niedostateczny;</w:t>
      </w:r>
    </w:p>
    <w:p w14:paraId="3770F3E1" w14:textId="77777777" w:rsidR="00B75A7B" w:rsidRDefault="00B75A7B" w:rsidP="00B75A7B">
      <w:pPr>
        <w:pStyle w:val="Tekstpodstawowy"/>
        <w:spacing w:before="2"/>
      </w:pPr>
      <w:r>
        <w:t>40-49%: dopuszczający;</w:t>
      </w:r>
    </w:p>
    <w:p w14:paraId="0348DFA0" w14:textId="77777777" w:rsidR="00B75A7B" w:rsidRDefault="00B75A7B" w:rsidP="00B75A7B">
      <w:pPr>
        <w:pStyle w:val="Tekstpodstawowy"/>
        <w:spacing w:before="2"/>
      </w:pPr>
      <w:r>
        <w:t>50-55%: -dostateczny;</w:t>
      </w:r>
    </w:p>
    <w:p w14:paraId="1DB7AB49" w14:textId="77777777" w:rsidR="00B75A7B" w:rsidRDefault="00B75A7B" w:rsidP="00B75A7B">
      <w:pPr>
        <w:pStyle w:val="Tekstpodstawowy"/>
        <w:spacing w:before="2"/>
      </w:pPr>
      <w:r>
        <w:t>56-65%: dostateczny;</w:t>
      </w:r>
    </w:p>
    <w:p w14:paraId="2A32BECE" w14:textId="77777777" w:rsidR="00B75A7B" w:rsidRDefault="00B75A7B" w:rsidP="00B75A7B">
      <w:pPr>
        <w:pStyle w:val="Tekstpodstawowy"/>
        <w:spacing w:before="2"/>
      </w:pPr>
      <w:r>
        <w:t>66-70%: +dostateczny;</w:t>
      </w:r>
    </w:p>
    <w:p w14:paraId="77CEA08D" w14:textId="77777777" w:rsidR="00B75A7B" w:rsidRDefault="00B75A7B" w:rsidP="00B75A7B">
      <w:pPr>
        <w:pStyle w:val="Tekstpodstawowy"/>
        <w:spacing w:before="2"/>
      </w:pPr>
      <w:r>
        <w:t>71-75%: -dobry;</w:t>
      </w:r>
    </w:p>
    <w:p w14:paraId="4CF23882" w14:textId="77777777" w:rsidR="00B75A7B" w:rsidRDefault="00B75A7B" w:rsidP="00B75A7B">
      <w:pPr>
        <w:pStyle w:val="Tekstpodstawowy"/>
        <w:spacing w:before="2"/>
      </w:pPr>
      <w:r>
        <w:t>76-84%: dobry;</w:t>
      </w:r>
    </w:p>
    <w:p w14:paraId="036EB3AA" w14:textId="77777777" w:rsidR="00B75A7B" w:rsidRDefault="00B75A7B" w:rsidP="00B75A7B">
      <w:pPr>
        <w:pStyle w:val="Tekstpodstawowy"/>
        <w:spacing w:before="2"/>
      </w:pPr>
      <w:r>
        <w:t>85-89%: +dobry;</w:t>
      </w:r>
    </w:p>
    <w:p w14:paraId="48EF2B77" w14:textId="77777777" w:rsidR="00B75A7B" w:rsidRDefault="00B75A7B" w:rsidP="00B75A7B">
      <w:pPr>
        <w:pStyle w:val="Tekstpodstawowy"/>
        <w:spacing w:before="2"/>
      </w:pPr>
      <w:r>
        <w:t>90-100%: bardzo dobry;</w:t>
      </w:r>
    </w:p>
    <w:p w14:paraId="330F06C2" w14:textId="1A63629A" w:rsidR="00E04C9A" w:rsidRDefault="00B75A7B" w:rsidP="00B75A7B">
      <w:pPr>
        <w:pStyle w:val="Tekstpodstawowy"/>
        <w:spacing w:before="2"/>
        <w:ind w:left="0"/>
        <w:rPr>
          <w:sz w:val="26"/>
        </w:rPr>
      </w:pPr>
      <w:r>
        <w:t>zadania dodatkowe dotyczące realizowanych treści o dużym stopniu trudności: celujący.</w:t>
      </w:r>
    </w:p>
    <w:p w14:paraId="62830602" w14:textId="77777777" w:rsidR="00E04C9A" w:rsidRDefault="00286BBE">
      <w:pPr>
        <w:pStyle w:val="Nagwek2"/>
        <w:spacing w:before="1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578A6A25" w14:textId="77777777" w:rsidR="00E04C9A" w:rsidRDefault="00286BBE">
      <w:pPr>
        <w:pStyle w:val="Tekstpodstawowy"/>
        <w:ind w:right="136"/>
      </w:pPr>
      <w:r>
        <w:t>uczniowi</w:t>
      </w:r>
      <w:r>
        <w:rPr>
          <w:spacing w:val="11"/>
        </w:rPr>
        <w:t xml:space="preserve"> </w:t>
      </w:r>
      <w:r>
        <w:t>przysługuje</w:t>
      </w:r>
      <w:r>
        <w:rPr>
          <w:spacing w:val="11"/>
        </w:rPr>
        <w:t xml:space="preserve"> </w:t>
      </w:r>
      <w:r>
        <w:t>prawo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podniesienia</w:t>
      </w:r>
      <w:r>
        <w:rPr>
          <w:spacing w:val="11"/>
        </w:rPr>
        <w:t xml:space="preserve"> </w:t>
      </w:r>
      <w:r>
        <w:t>oceny</w:t>
      </w:r>
      <w:r>
        <w:rPr>
          <w:spacing w:val="10"/>
        </w:rPr>
        <w:t xml:space="preserve"> </w:t>
      </w:r>
      <w:r>
        <w:t>niedostatecznej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wyższą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uprzednim</w:t>
      </w:r>
      <w:r>
        <w:rPr>
          <w:spacing w:val="-57"/>
        </w:rPr>
        <w:t xml:space="preserve"> </w:t>
      </w:r>
      <w:r>
        <w:t>uzgodnieniu</w:t>
      </w:r>
      <w:r>
        <w:rPr>
          <w:spacing w:val="75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nauczycielem</w:t>
      </w:r>
      <w:r>
        <w:rPr>
          <w:spacing w:val="79"/>
        </w:rPr>
        <w:t xml:space="preserve"> </w:t>
      </w:r>
      <w:r>
        <w:t>terminu</w:t>
      </w:r>
      <w:r>
        <w:rPr>
          <w:spacing w:val="76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formy</w:t>
      </w:r>
      <w:r>
        <w:rPr>
          <w:spacing w:val="74"/>
        </w:rPr>
        <w:t xml:space="preserve"> </w:t>
      </w:r>
      <w:r>
        <w:t>jej</w:t>
      </w:r>
      <w:r>
        <w:rPr>
          <w:spacing w:val="75"/>
        </w:rPr>
        <w:t xml:space="preserve"> </w:t>
      </w:r>
      <w:r>
        <w:t>poprawy,</w:t>
      </w:r>
      <w:r>
        <w:rPr>
          <w:spacing w:val="80"/>
        </w:rPr>
        <w:t xml:space="preserve"> </w:t>
      </w:r>
      <w:r>
        <w:t>zapisu</w:t>
      </w:r>
      <w:r>
        <w:rPr>
          <w:spacing w:val="75"/>
        </w:rPr>
        <w:t xml:space="preserve"> </w:t>
      </w:r>
      <w:r>
        <w:t>oceny</w:t>
      </w:r>
      <w:r>
        <w:rPr>
          <w:spacing w:val="75"/>
        </w:rPr>
        <w:t xml:space="preserve"> </w:t>
      </w:r>
      <w:r>
        <w:t>poprawionej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dzienniku</w:t>
      </w:r>
      <w:r>
        <w:rPr>
          <w:spacing w:val="-2"/>
        </w:rPr>
        <w:t xml:space="preserve"> </w:t>
      </w:r>
      <w:r>
        <w:t>dokonuje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obok</w:t>
      </w:r>
      <w:r>
        <w:rPr>
          <w:spacing w:val="-2"/>
        </w:rPr>
        <w:t xml:space="preserve"> </w:t>
      </w:r>
      <w:r>
        <w:t>wpisu</w:t>
      </w:r>
      <w:r>
        <w:rPr>
          <w:spacing w:val="-2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podlegającego</w:t>
      </w:r>
      <w:r>
        <w:rPr>
          <w:spacing w:val="-2"/>
        </w:rPr>
        <w:t xml:space="preserve"> </w:t>
      </w:r>
      <w:r>
        <w:t>poprawie.</w:t>
      </w:r>
    </w:p>
    <w:p w14:paraId="7416EB19" w14:textId="77777777" w:rsidR="00E04C9A" w:rsidRDefault="00E04C9A">
      <w:pPr>
        <w:pStyle w:val="Tekstpodstawowy"/>
        <w:spacing w:before="5"/>
        <w:ind w:left="0"/>
        <w:rPr>
          <w:sz w:val="36"/>
        </w:rPr>
      </w:pPr>
    </w:p>
    <w:p w14:paraId="2E46203C" w14:textId="77777777" w:rsidR="00E04C9A" w:rsidRDefault="00286BBE">
      <w:pPr>
        <w:spacing w:before="1"/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534F64E7" w14:textId="77777777" w:rsidR="00E04C9A" w:rsidRDefault="00286BBE">
      <w:pPr>
        <w:ind w:left="198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przygotowanie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materiałów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graficznych.</w:t>
      </w:r>
    </w:p>
    <w:p w14:paraId="27DEDA38" w14:textId="77777777" w:rsidR="00E04C9A" w:rsidRDefault="00E04C9A">
      <w:pPr>
        <w:pStyle w:val="Tekstpodstawowy"/>
        <w:spacing w:before="11"/>
        <w:ind w:left="0"/>
        <w:rPr>
          <w:b/>
          <w:sz w:val="37"/>
        </w:rPr>
      </w:pPr>
    </w:p>
    <w:p w14:paraId="2B666A31" w14:textId="77777777" w:rsidR="00E04C9A" w:rsidRDefault="00286BBE">
      <w:pPr>
        <w:pStyle w:val="Nagwek1"/>
        <w:ind w:left="290" w:right="0"/>
        <w:jc w:val="left"/>
      </w:pPr>
      <w:r>
        <w:t>PRZYGOTOWANIE</w:t>
      </w:r>
      <w:r>
        <w:rPr>
          <w:spacing w:val="-10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GRAFICZNYCH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DRUKOWANIA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PUBLIKACJI</w:t>
      </w:r>
    </w:p>
    <w:p w14:paraId="13049718" w14:textId="77777777" w:rsidR="00E04C9A" w:rsidRDefault="00E04C9A">
      <w:pPr>
        <w:pStyle w:val="Tekstpodstawowy"/>
        <w:ind w:left="0"/>
        <w:rPr>
          <w:b/>
        </w:rPr>
      </w:pPr>
    </w:p>
    <w:p w14:paraId="32253D86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59B6144C" w14:textId="77777777" w:rsidR="00E04C9A" w:rsidRDefault="00286BBE">
      <w:pPr>
        <w:pStyle w:val="Akapitzlist"/>
        <w:numPr>
          <w:ilvl w:val="0"/>
          <w:numId w:val="1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-5"/>
          <w:sz w:val="24"/>
        </w:rPr>
        <w:t xml:space="preserve"> </w:t>
      </w:r>
      <w:r>
        <w:rPr>
          <w:sz w:val="24"/>
        </w:rPr>
        <w:t>publikacji.</w:t>
      </w:r>
    </w:p>
    <w:p w14:paraId="3935808D" w14:textId="77777777" w:rsidR="00E04C9A" w:rsidRDefault="00286BBE">
      <w:pPr>
        <w:pStyle w:val="Akapitzlist"/>
        <w:numPr>
          <w:ilvl w:val="0"/>
          <w:numId w:val="1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Kształtowanie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planowania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grafika.</w:t>
      </w:r>
    </w:p>
    <w:p w14:paraId="54916C00" w14:textId="77777777" w:rsidR="00E04C9A" w:rsidRDefault="00E04C9A">
      <w:pPr>
        <w:pStyle w:val="Tekstpodstawowy"/>
        <w:ind w:left="0"/>
      </w:pPr>
    </w:p>
    <w:p w14:paraId="69E9207A" w14:textId="77777777" w:rsidR="00E04C9A" w:rsidRDefault="00286BBE">
      <w:pPr>
        <w:pStyle w:val="Nagwek2"/>
      </w:pPr>
      <w:r>
        <w:t>Cele</w:t>
      </w:r>
      <w:r>
        <w:rPr>
          <w:spacing w:val="-4"/>
        </w:rPr>
        <w:t xml:space="preserve"> </w:t>
      </w:r>
      <w:r>
        <w:t>operacyjne:</w:t>
      </w:r>
    </w:p>
    <w:p w14:paraId="2F8FD86A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ustalić</w:t>
      </w:r>
      <w:r>
        <w:rPr>
          <w:spacing w:val="-7"/>
          <w:sz w:val="24"/>
        </w:rPr>
        <w:t xml:space="preserve"> </w:t>
      </w:r>
      <w:r>
        <w:rPr>
          <w:sz w:val="24"/>
        </w:rPr>
        <w:t>parametry</w:t>
      </w:r>
      <w:r>
        <w:rPr>
          <w:spacing w:val="-6"/>
          <w:sz w:val="24"/>
        </w:rPr>
        <w:t xml:space="preserve"> </w:t>
      </w:r>
      <w:r>
        <w:rPr>
          <w:sz w:val="24"/>
        </w:rPr>
        <w:t>techniczne</w:t>
      </w:r>
      <w:r>
        <w:rPr>
          <w:spacing w:val="-3"/>
          <w:sz w:val="24"/>
        </w:rPr>
        <w:t xml:space="preserve"> </w:t>
      </w:r>
      <w:r>
        <w:rPr>
          <w:sz w:val="24"/>
        </w:rPr>
        <w:t>publikacji,</w:t>
      </w:r>
    </w:p>
    <w:p w14:paraId="3C6E2A28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wykonać</w:t>
      </w:r>
      <w:r>
        <w:rPr>
          <w:spacing w:val="-8"/>
          <w:sz w:val="24"/>
        </w:rPr>
        <w:t xml:space="preserve"> </w:t>
      </w:r>
      <w:r>
        <w:rPr>
          <w:sz w:val="24"/>
        </w:rPr>
        <w:t>skład</w:t>
      </w:r>
      <w:r>
        <w:rPr>
          <w:spacing w:val="-7"/>
          <w:sz w:val="24"/>
        </w:rPr>
        <w:t xml:space="preserve"> </w:t>
      </w:r>
      <w:r>
        <w:rPr>
          <w:sz w:val="24"/>
        </w:rPr>
        <w:t>tekstów</w:t>
      </w:r>
      <w:r>
        <w:rPr>
          <w:spacing w:val="-7"/>
          <w:sz w:val="24"/>
        </w:rPr>
        <w:t xml:space="preserve"> </w:t>
      </w:r>
      <w:r>
        <w:rPr>
          <w:sz w:val="24"/>
        </w:rPr>
        <w:t>gładkich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utrudnionych,</w:t>
      </w:r>
    </w:p>
    <w:p w14:paraId="69541D97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zastosować</w:t>
      </w:r>
      <w:r>
        <w:rPr>
          <w:spacing w:val="-6"/>
          <w:sz w:val="24"/>
        </w:rPr>
        <w:t xml:space="preserve"> </w:t>
      </w:r>
      <w:r>
        <w:rPr>
          <w:sz w:val="24"/>
        </w:rPr>
        <w:t>znaki</w:t>
      </w:r>
      <w:r>
        <w:rPr>
          <w:spacing w:val="-5"/>
          <w:sz w:val="24"/>
        </w:rPr>
        <w:t xml:space="preserve"> </w:t>
      </w:r>
      <w:r>
        <w:rPr>
          <w:sz w:val="24"/>
        </w:rPr>
        <w:t>korektorskie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adiustacyjne,</w:t>
      </w:r>
    </w:p>
    <w:p w14:paraId="5B001A9F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2E0A2DC3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dobrać</w:t>
      </w:r>
      <w:r>
        <w:rPr>
          <w:spacing w:val="-4"/>
          <w:sz w:val="24"/>
        </w:rPr>
        <w:t xml:space="preserve"> </w:t>
      </w:r>
      <w:r>
        <w:rPr>
          <w:sz w:val="24"/>
        </w:rPr>
        <w:t>układ</w:t>
      </w:r>
      <w:r>
        <w:rPr>
          <w:spacing w:val="-3"/>
          <w:sz w:val="24"/>
        </w:rPr>
        <w:t xml:space="preserve"> </w:t>
      </w:r>
      <w:r>
        <w:rPr>
          <w:sz w:val="24"/>
        </w:rPr>
        <w:t>typograficzny</w:t>
      </w:r>
      <w:r>
        <w:rPr>
          <w:spacing w:val="-3"/>
          <w:sz w:val="24"/>
        </w:rPr>
        <w:t xml:space="preserve"> </w:t>
      </w:r>
      <w:r>
        <w:rPr>
          <w:sz w:val="24"/>
        </w:rPr>
        <w:t>publikacji,</w:t>
      </w:r>
    </w:p>
    <w:p w14:paraId="578A702C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wykonać</w:t>
      </w:r>
      <w:r>
        <w:rPr>
          <w:spacing w:val="-6"/>
          <w:sz w:val="24"/>
        </w:rPr>
        <w:t xml:space="preserve"> </w:t>
      </w:r>
      <w:r>
        <w:rPr>
          <w:sz w:val="24"/>
        </w:rPr>
        <w:t>layoutu</w:t>
      </w:r>
      <w:r>
        <w:rPr>
          <w:spacing w:val="-5"/>
          <w:sz w:val="24"/>
        </w:rPr>
        <w:t xml:space="preserve"> </w:t>
      </w:r>
      <w:r>
        <w:rPr>
          <w:sz w:val="24"/>
        </w:rPr>
        <w:t>publikacji,</w:t>
      </w:r>
    </w:p>
    <w:p w14:paraId="74FE3C1F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wykonać</w:t>
      </w:r>
      <w:r>
        <w:rPr>
          <w:spacing w:val="-7"/>
          <w:sz w:val="24"/>
        </w:rPr>
        <w:t xml:space="preserve"> </w:t>
      </w:r>
      <w:r>
        <w:rPr>
          <w:sz w:val="24"/>
        </w:rPr>
        <w:t>impozycję</w:t>
      </w:r>
      <w:r>
        <w:rPr>
          <w:spacing w:val="-6"/>
          <w:sz w:val="24"/>
        </w:rPr>
        <w:t xml:space="preserve"> </w:t>
      </w:r>
      <w:r>
        <w:rPr>
          <w:sz w:val="24"/>
        </w:rPr>
        <w:t>publikacji,</w:t>
      </w:r>
    </w:p>
    <w:p w14:paraId="58555FEE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przygotować</w:t>
      </w:r>
      <w:r>
        <w:rPr>
          <w:spacing w:val="-4"/>
          <w:sz w:val="24"/>
        </w:rPr>
        <w:t xml:space="preserve"> </w:t>
      </w:r>
      <w:r>
        <w:rPr>
          <w:sz w:val="24"/>
        </w:rPr>
        <w:t>publikacje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drukowania,</w:t>
      </w:r>
    </w:p>
    <w:p w14:paraId="5E4E123D" w14:textId="77777777" w:rsidR="00E04C9A" w:rsidRDefault="00286BBE">
      <w:pPr>
        <w:pStyle w:val="Akapitzlist"/>
        <w:numPr>
          <w:ilvl w:val="0"/>
          <w:numId w:val="1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przygotować</w:t>
      </w:r>
      <w:r>
        <w:rPr>
          <w:spacing w:val="-6"/>
          <w:sz w:val="24"/>
        </w:rPr>
        <w:t xml:space="preserve"> </w:t>
      </w:r>
      <w:r>
        <w:rPr>
          <w:sz w:val="24"/>
        </w:rPr>
        <w:t>publikacje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elektroniczne.</w:t>
      </w:r>
    </w:p>
    <w:p w14:paraId="741E93C3" w14:textId="77777777" w:rsidR="00E04C9A" w:rsidRDefault="00E04C9A">
      <w:pPr>
        <w:pStyle w:val="Tekstpodstawowy"/>
        <w:ind w:left="0"/>
        <w:rPr>
          <w:sz w:val="26"/>
        </w:rPr>
      </w:pPr>
    </w:p>
    <w:p w14:paraId="5417855E" w14:textId="77777777" w:rsidR="00E04C9A" w:rsidRDefault="00286BBE">
      <w:pPr>
        <w:pStyle w:val="Nagwek2"/>
        <w:spacing w:before="1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256445C9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b/>
          <w:sz w:val="24"/>
        </w:rPr>
        <w:t>Konieczne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definiuje,</w:t>
      </w:r>
      <w:r>
        <w:rPr>
          <w:spacing w:val="-9"/>
          <w:sz w:val="24"/>
        </w:rPr>
        <w:t xml:space="preserve"> </w:t>
      </w:r>
      <w:r>
        <w:rPr>
          <w:sz w:val="24"/>
        </w:rPr>
        <w:t>wymienia,</w:t>
      </w:r>
      <w:r>
        <w:rPr>
          <w:spacing w:val="-9"/>
          <w:sz w:val="24"/>
        </w:rPr>
        <w:t xml:space="preserve"> </w:t>
      </w:r>
      <w:r>
        <w:rPr>
          <w:sz w:val="24"/>
        </w:rPr>
        <w:t>nazywa,</w:t>
      </w:r>
      <w:r>
        <w:rPr>
          <w:spacing w:val="-7"/>
          <w:sz w:val="24"/>
        </w:rPr>
        <w:t xml:space="preserve"> </w:t>
      </w:r>
      <w:r>
        <w:rPr>
          <w:sz w:val="24"/>
        </w:rPr>
        <w:t>opisuje,</w:t>
      </w:r>
      <w:r>
        <w:rPr>
          <w:spacing w:val="-9"/>
          <w:sz w:val="24"/>
        </w:rPr>
        <w:t xml:space="preserve"> </w:t>
      </w:r>
      <w:r>
        <w:rPr>
          <w:sz w:val="24"/>
        </w:rPr>
        <w:t>wylicza.</w:t>
      </w:r>
    </w:p>
    <w:p w14:paraId="12D5F34F" w14:textId="77777777" w:rsidR="00E04C9A" w:rsidRDefault="00286BBE">
      <w:pPr>
        <w:pStyle w:val="Akapitzlist"/>
        <w:numPr>
          <w:ilvl w:val="0"/>
          <w:numId w:val="22"/>
        </w:numPr>
        <w:tabs>
          <w:tab w:val="left" w:pos="266"/>
        </w:tabs>
        <w:ind w:right="125" w:firstLine="0"/>
        <w:rPr>
          <w:sz w:val="24"/>
        </w:rPr>
      </w:pPr>
      <w:r>
        <w:rPr>
          <w:b/>
          <w:sz w:val="24"/>
        </w:rPr>
        <w:t xml:space="preserve">Podstawowe </w:t>
      </w:r>
      <w:r>
        <w:rPr>
          <w:sz w:val="24"/>
        </w:rPr>
        <w:t>- uczeń wyjaśnia, streszcza, rozróżnia, odtwarza działania, obsługuje narzędzia</w:t>
      </w:r>
      <w:r>
        <w:rPr>
          <w:spacing w:val="-57"/>
          <w:sz w:val="24"/>
        </w:rPr>
        <w:t xml:space="preserve"> </w:t>
      </w:r>
      <w:r>
        <w:rPr>
          <w:sz w:val="24"/>
        </w:rPr>
        <w:t>graficzne.</w:t>
      </w:r>
    </w:p>
    <w:p w14:paraId="34E3D586" w14:textId="77777777" w:rsidR="00E04C9A" w:rsidRDefault="00286BBE">
      <w:pPr>
        <w:pStyle w:val="Akapitzlist"/>
        <w:numPr>
          <w:ilvl w:val="0"/>
          <w:numId w:val="22"/>
        </w:numPr>
        <w:tabs>
          <w:tab w:val="left" w:pos="338"/>
        </w:tabs>
        <w:ind w:right="555" w:firstLine="0"/>
        <w:rPr>
          <w:sz w:val="24"/>
        </w:rPr>
      </w:pPr>
      <w:r>
        <w:rPr>
          <w:b/>
          <w:sz w:val="24"/>
        </w:rPr>
        <w:t>Rozszerzające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uczeń</w:t>
      </w:r>
      <w:r>
        <w:rPr>
          <w:spacing w:val="6"/>
          <w:sz w:val="24"/>
        </w:rPr>
        <w:t xml:space="preserve"> </w:t>
      </w:r>
      <w:r>
        <w:rPr>
          <w:sz w:val="24"/>
        </w:rPr>
        <w:t>rozwiązuje,</w:t>
      </w:r>
      <w:r>
        <w:rPr>
          <w:spacing w:val="4"/>
          <w:sz w:val="24"/>
        </w:rPr>
        <w:t xml:space="preserve"> </w:t>
      </w:r>
      <w:r>
        <w:rPr>
          <w:sz w:val="24"/>
        </w:rPr>
        <w:t>porównuje,</w:t>
      </w:r>
      <w:r>
        <w:rPr>
          <w:spacing w:val="2"/>
          <w:sz w:val="24"/>
        </w:rPr>
        <w:t xml:space="preserve"> </w:t>
      </w:r>
      <w:r>
        <w:rPr>
          <w:sz w:val="24"/>
        </w:rPr>
        <w:t>projektuje,</w:t>
      </w:r>
      <w:r>
        <w:rPr>
          <w:spacing w:val="5"/>
          <w:sz w:val="24"/>
        </w:rPr>
        <w:t xml:space="preserve"> </w:t>
      </w:r>
      <w:r>
        <w:rPr>
          <w:sz w:val="24"/>
        </w:rPr>
        <w:t>klasyfikuje,</w:t>
      </w:r>
      <w:r>
        <w:rPr>
          <w:spacing w:val="7"/>
          <w:sz w:val="24"/>
        </w:rPr>
        <w:t xml:space="preserve"> </w:t>
      </w:r>
      <w:r>
        <w:rPr>
          <w:sz w:val="24"/>
        </w:rPr>
        <w:t>charakteryzuje,</w:t>
      </w:r>
      <w:r>
        <w:rPr>
          <w:spacing w:val="-57"/>
          <w:sz w:val="24"/>
        </w:rPr>
        <w:t xml:space="preserve"> </w:t>
      </w:r>
      <w:r>
        <w:rPr>
          <w:sz w:val="24"/>
        </w:rPr>
        <w:t>wybiera,</w:t>
      </w:r>
      <w:r>
        <w:rPr>
          <w:spacing w:val="1"/>
          <w:sz w:val="24"/>
        </w:rPr>
        <w:t xml:space="preserve"> </w:t>
      </w:r>
      <w:r>
        <w:rPr>
          <w:sz w:val="24"/>
        </w:rPr>
        <w:t>określa.</w:t>
      </w:r>
    </w:p>
    <w:p w14:paraId="23833585" w14:textId="77777777" w:rsidR="00E04C9A" w:rsidRDefault="00286BBE">
      <w:pPr>
        <w:pStyle w:val="Akapitzlist"/>
        <w:numPr>
          <w:ilvl w:val="0"/>
          <w:numId w:val="22"/>
        </w:numPr>
        <w:tabs>
          <w:tab w:val="left" w:pos="264"/>
        </w:tabs>
        <w:ind w:left="263" w:hanging="145"/>
        <w:rPr>
          <w:sz w:val="24"/>
        </w:rPr>
      </w:pPr>
      <w:r>
        <w:rPr>
          <w:b/>
          <w:sz w:val="24"/>
        </w:rPr>
        <w:t>Dopełniające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dowodzi,</w:t>
      </w:r>
      <w:r>
        <w:rPr>
          <w:spacing w:val="-4"/>
          <w:sz w:val="24"/>
        </w:rPr>
        <w:t xml:space="preserve"> </w:t>
      </w:r>
      <w:r>
        <w:rPr>
          <w:sz w:val="24"/>
        </w:rPr>
        <w:t>przewiduje,</w:t>
      </w:r>
      <w:r>
        <w:rPr>
          <w:spacing w:val="-4"/>
          <w:sz w:val="24"/>
        </w:rPr>
        <w:t xml:space="preserve"> </w:t>
      </w:r>
      <w:r>
        <w:rPr>
          <w:sz w:val="24"/>
        </w:rPr>
        <w:t>ocenia,</w:t>
      </w:r>
      <w:r>
        <w:rPr>
          <w:spacing w:val="-4"/>
          <w:sz w:val="24"/>
        </w:rPr>
        <w:t xml:space="preserve"> </w:t>
      </w:r>
      <w:r>
        <w:rPr>
          <w:sz w:val="24"/>
        </w:rPr>
        <w:t>wykrywa,</w:t>
      </w:r>
      <w:r>
        <w:rPr>
          <w:spacing w:val="-1"/>
          <w:sz w:val="24"/>
        </w:rPr>
        <w:t xml:space="preserve"> </w:t>
      </w:r>
      <w:r>
        <w:rPr>
          <w:sz w:val="24"/>
        </w:rPr>
        <w:t>analizuje,</w:t>
      </w:r>
      <w:r>
        <w:rPr>
          <w:spacing w:val="-4"/>
          <w:sz w:val="24"/>
        </w:rPr>
        <w:t xml:space="preserve"> </w:t>
      </w:r>
      <w:r>
        <w:rPr>
          <w:sz w:val="24"/>
        </w:rPr>
        <w:t>planuje,</w:t>
      </w:r>
      <w:r>
        <w:rPr>
          <w:spacing w:val="-5"/>
          <w:sz w:val="24"/>
        </w:rPr>
        <w:t xml:space="preserve"> </w:t>
      </w:r>
      <w:r>
        <w:rPr>
          <w:sz w:val="24"/>
        </w:rPr>
        <w:t>proponuje.</w:t>
      </w:r>
    </w:p>
    <w:p w14:paraId="7BA8FFDC" w14:textId="77777777" w:rsidR="00E04C9A" w:rsidRDefault="00E04C9A">
      <w:pPr>
        <w:pStyle w:val="Tekstpodstawowy"/>
        <w:spacing w:before="10"/>
        <w:ind w:left="0"/>
        <w:rPr>
          <w:sz w:val="23"/>
        </w:rPr>
      </w:pPr>
    </w:p>
    <w:p w14:paraId="1D6CA53E" w14:textId="77777777" w:rsidR="00E04C9A" w:rsidRDefault="00286BBE">
      <w:pPr>
        <w:pStyle w:val="Nagwek2"/>
        <w:spacing w:before="1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6C0BFAFC" w14:textId="77777777" w:rsidR="00E04C9A" w:rsidRDefault="00286BBE">
      <w:pPr>
        <w:spacing w:before="36"/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22A88FFB" w14:textId="77777777" w:rsidR="00E04C9A" w:rsidRDefault="00E04C9A">
      <w:pPr>
        <w:pStyle w:val="Tekstpodstawowy"/>
        <w:spacing w:before="1"/>
        <w:ind w:left="0"/>
        <w:rPr>
          <w:sz w:val="30"/>
        </w:rPr>
      </w:pPr>
    </w:p>
    <w:p w14:paraId="37A86288" w14:textId="77777777" w:rsidR="00E04C9A" w:rsidRDefault="00286BBE">
      <w:pPr>
        <w:pStyle w:val="Tekstpodstawowy"/>
        <w:spacing w:before="1"/>
        <w:ind w:right="114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>otrzymuje uczeń, który w odniesieniu 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2"/>
        </w:rPr>
        <w:t xml:space="preserve"> </w:t>
      </w:r>
      <w:r>
        <w:t>rozumieniu,</w:t>
      </w:r>
      <w:r>
        <w:rPr>
          <w:spacing w:val="14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trudności.</w:t>
      </w:r>
      <w:r>
        <w:rPr>
          <w:spacing w:val="1"/>
        </w:rPr>
        <w:t xml:space="preserve"> </w:t>
      </w:r>
      <w:r>
        <w:t>Wymienia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miar</w:t>
      </w:r>
      <w:r>
        <w:rPr>
          <w:spacing w:val="1"/>
        </w:rPr>
        <w:t xml:space="preserve"> </w:t>
      </w:r>
      <w:r>
        <w:t>typograficznych,</w:t>
      </w:r>
      <w:r>
        <w:rPr>
          <w:spacing w:val="1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wydawniczych,</w:t>
      </w:r>
      <w:r>
        <w:rPr>
          <w:spacing w:val="-5"/>
        </w:rPr>
        <w:t xml:space="preserve"> </w:t>
      </w:r>
      <w:r>
        <w:t>dokonuje</w:t>
      </w:r>
      <w:r>
        <w:rPr>
          <w:spacing w:val="-5"/>
        </w:rPr>
        <w:t xml:space="preserve"> </w:t>
      </w:r>
      <w:r>
        <w:t>klasyfikacji</w:t>
      </w:r>
      <w:r>
        <w:rPr>
          <w:spacing w:val="-5"/>
        </w:rPr>
        <w:t xml:space="preserve"> </w:t>
      </w:r>
      <w:r>
        <w:t>wydawniczej</w:t>
      </w:r>
      <w:r>
        <w:rPr>
          <w:spacing w:val="-4"/>
        </w:rPr>
        <w:t xml:space="preserve"> </w:t>
      </w:r>
      <w:r>
        <w:t>produktów</w:t>
      </w:r>
      <w:r>
        <w:rPr>
          <w:spacing w:val="-7"/>
        </w:rPr>
        <w:t xml:space="preserve"> </w:t>
      </w:r>
      <w:r>
        <w:t>poligraficznych.</w:t>
      </w:r>
    </w:p>
    <w:p w14:paraId="51D8C6C9" w14:textId="77777777" w:rsidR="00E04C9A" w:rsidRDefault="00E04C9A">
      <w:pPr>
        <w:pStyle w:val="Tekstpodstawowy"/>
        <w:spacing w:before="6"/>
        <w:ind w:left="0"/>
        <w:rPr>
          <w:sz w:val="30"/>
        </w:rPr>
      </w:pPr>
    </w:p>
    <w:p w14:paraId="044EDC86" w14:textId="77777777" w:rsidR="00E04C9A" w:rsidRDefault="00286BBE">
      <w:pPr>
        <w:pStyle w:val="Tekstpodstawowy"/>
        <w:ind w:right="108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rozróżniać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poligraficznych, zna, stosuje i przelicza systemy miar typograficznych na skalę metryczną, z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wyjaśnia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planowania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metody organizacji zaopatrzenia materiałowego.</w:t>
      </w:r>
    </w:p>
    <w:p w14:paraId="606EA970" w14:textId="77777777" w:rsidR="00E04C9A" w:rsidRDefault="00E04C9A">
      <w:pPr>
        <w:pStyle w:val="Tekstpodstawowy"/>
        <w:spacing w:before="11"/>
        <w:ind w:left="0"/>
        <w:rPr>
          <w:sz w:val="31"/>
        </w:rPr>
      </w:pPr>
    </w:p>
    <w:p w14:paraId="106726B3" w14:textId="682A1E73" w:rsidR="00E04C9A" w:rsidRDefault="00286BBE">
      <w:pPr>
        <w:pStyle w:val="Tekstpodstawowy"/>
        <w:ind w:right="111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rozszerzające)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 xml:space="preserve">umiejętności w wyznaczonym zakresie, rozwiązuje zadania związane z projektowaniem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tworzeniem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charakteryzowaniem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planowaniem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poligraficznej,</w:t>
      </w:r>
      <w:r>
        <w:rPr>
          <w:spacing w:val="1"/>
        </w:rPr>
        <w:t xml:space="preserve"> </w:t>
      </w:r>
      <w:r>
        <w:t>obliczaniem</w:t>
      </w:r>
      <w:r>
        <w:rPr>
          <w:spacing w:val="1"/>
        </w:rPr>
        <w:t xml:space="preserve"> </w:t>
      </w:r>
      <w:r>
        <w:t>masy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poligraficznego,</w:t>
      </w:r>
      <w:r>
        <w:rPr>
          <w:spacing w:val="1"/>
        </w:rPr>
        <w:t xml:space="preserve"> </w:t>
      </w:r>
      <w:r>
        <w:t>generowaniem</w:t>
      </w:r>
      <w:r>
        <w:rPr>
          <w:spacing w:val="1"/>
        </w:rPr>
        <w:t xml:space="preserve"> </w:t>
      </w:r>
      <w:r>
        <w:t>plików</w:t>
      </w:r>
      <w:r>
        <w:rPr>
          <w:spacing w:val="1"/>
        </w:rPr>
        <w:t xml:space="preserve"> </w:t>
      </w:r>
      <w:r>
        <w:t>docelowych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naświetlania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maszynach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urządzeniach</w:t>
      </w:r>
      <w:r>
        <w:rPr>
          <w:spacing w:val="1"/>
        </w:rPr>
        <w:t xml:space="preserve"> </w:t>
      </w:r>
      <w:r>
        <w:t>cyfrowych.</w:t>
      </w:r>
    </w:p>
    <w:p w14:paraId="604461EA" w14:textId="77777777" w:rsidR="00E04C9A" w:rsidRDefault="00E04C9A">
      <w:pPr>
        <w:pStyle w:val="Tekstpodstawowy"/>
        <w:spacing w:before="11"/>
        <w:ind w:left="0"/>
        <w:rPr>
          <w:sz w:val="31"/>
        </w:rPr>
      </w:pPr>
    </w:p>
    <w:p w14:paraId="3A6D3363" w14:textId="33CE7B60" w:rsidR="00E04C9A" w:rsidRDefault="00286BBE">
      <w:pPr>
        <w:pStyle w:val="Tekstpodstawowy"/>
        <w:ind w:right="109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 xml:space="preserve">opanował materiał w pełnym zakresie, samodzielnie potrafi posłużyć się zdobytą wiedzą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>odpowiednie rozwiązania zadań, stosuje i przelicza systemy miar typograficznych, przewiduj</w:t>
      </w:r>
      <w:r>
        <w:rPr>
          <w:spacing w:val="1"/>
        </w:rPr>
        <w:t xml:space="preserve"> </w:t>
      </w:r>
      <w:r>
        <w:t>konsekwencje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przygotowań</w:t>
      </w:r>
      <w:r>
        <w:rPr>
          <w:spacing w:val="1"/>
        </w:rPr>
        <w:t xml:space="preserve"> </w:t>
      </w:r>
      <w:r>
        <w:t>publikacji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drukowania,</w:t>
      </w:r>
      <w:r>
        <w:rPr>
          <w:spacing w:val="1"/>
        </w:rPr>
        <w:t xml:space="preserve"> </w:t>
      </w:r>
      <w:r>
        <w:t>uzasadnia konieczność dokonywania zmian, korekt i korekcji barwowo-tonalnych, rozróżnia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niepożądanych</w:t>
      </w:r>
      <w:r>
        <w:rPr>
          <w:spacing w:val="1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drukowych,</w:t>
      </w:r>
      <w:r>
        <w:rPr>
          <w:spacing w:val="1"/>
        </w:rPr>
        <w:t xml:space="preserve"> </w:t>
      </w:r>
      <w:r>
        <w:t>planuje</w:t>
      </w:r>
      <w:r>
        <w:rPr>
          <w:spacing w:val="1"/>
        </w:rPr>
        <w:t xml:space="preserve"> </w:t>
      </w:r>
      <w:r>
        <w:t>produkcję</w:t>
      </w:r>
      <w:r>
        <w:rPr>
          <w:spacing w:val="-5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poligraficznych</w:t>
      </w:r>
      <w:r>
        <w:rPr>
          <w:spacing w:val="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technik drukowania.</w:t>
      </w:r>
    </w:p>
    <w:p w14:paraId="0A592D97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1A36BE6B" w14:textId="135FE712" w:rsidR="00E04C9A" w:rsidRDefault="00286BBE">
      <w:pPr>
        <w:pStyle w:val="Tekstpodstawowy"/>
        <w:spacing w:before="78"/>
        <w:ind w:right="108"/>
        <w:jc w:val="both"/>
      </w:pPr>
      <w:r>
        <w:lastRenderedPageBreak/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poligraficznych,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 graficznego.</w:t>
      </w:r>
    </w:p>
    <w:p w14:paraId="4133CA11" w14:textId="77777777" w:rsidR="00E04C9A" w:rsidRDefault="00E04C9A">
      <w:pPr>
        <w:pStyle w:val="Tekstpodstawowy"/>
        <w:ind w:left="0"/>
        <w:rPr>
          <w:sz w:val="26"/>
        </w:rPr>
      </w:pPr>
    </w:p>
    <w:p w14:paraId="7ADBB4AE" w14:textId="77777777" w:rsidR="00E04C9A" w:rsidRDefault="00E04C9A">
      <w:pPr>
        <w:pStyle w:val="Tekstpodstawowy"/>
        <w:ind w:left="0"/>
        <w:rPr>
          <w:sz w:val="26"/>
        </w:rPr>
      </w:pPr>
    </w:p>
    <w:p w14:paraId="59AF747D" w14:textId="77777777" w:rsidR="00E04C9A" w:rsidRDefault="00E04C9A">
      <w:pPr>
        <w:pStyle w:val="Tekstpodstawowy"/>
        <w:spacing w:before="7"/>
        <w:ind w:left="0"/>
        <w:rPr>
          <w:sz w:val="38"/>
        </w:rPr>
      </w:pPr>
    </w:p>
    <w:p w14:paraId="3B14D439" w14:textId="77777777" w:rsidR="00E04C9A" w:rsidRDefault="00286BBE">
      <w:pPr>
        <w:pStyle w:val="Nagwek2"/>
        <w:jc w:val="both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291E6F5E" w14:textId="6130652B" w:rsidR="00E04C9A" w:rsidRDefault="00286BBE">
      <w:pPr>
        <w:pStyle w:val="Tekstpodstawowy"/>
        <w:spacing w:before="54"/>
        <w:ind w:right="108"/>
        <w:jc w:val="both"/>
      </w:pPr>
      <w:r>
        <w:t>Aktywność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kreatywny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praktycznych (metodą projektów) o krótkim i wydłużonym czasie realizacji, systematyczność,</w:t>
      </w:r>
      <w:r>
        <w:rPr>
          <w:spacing w:val="-57"/>
        </w:rPr>
        <w:t xml:space="preserve"> </w:t>
      </w:r>
      <w:r>
        <w:t xml:space="preserve">rzetelność i krótki czas realizacji zadań, podejmowanie odpowiedzialności za całokształt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etapach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przechowywanie</w:t>
      </w:r>
      <w:r>
        <w:rPr>
          <w:spacing w:val="1"/>
        </w:rPr>
        <w:t xml:space="preserve"> </w:t>
      </w:r>
      <w:r>
        <w:t>plików,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ustne,</w:t>
      </w:r>
      <w:r>
        <w:rPr>
          <w:spacing w:val="1"/>
        </w:rPr>
        <w:t xml:space="preserve"> </w:t>
      </w:r>
      <w:r>
        <w:t>starannie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uzupełniony</w:t>
      </w:r>
      <w:r>
        <w:rPr>
          <w:spacing w:val="1"/>
        </w:rPr>
        <w:t xml:space="preserve"> </w:t>
      </w:r>
      <w:r>
        <w:t>zeszyt</w:t>
      </w:r>
      <w:r>
        <w:rPr>
          <w:spacing w:val="1"/>
        </w:rPr>
        <w:t xml:space="preserve"> </w:t>
      </w:r>
      <w:r>
        <w:t>lekcyjny</w:t>
      </w:r>
    </w:p>
    <w:p w14:paraId="0FA328C4" w14:textId="77777777" w:rsidR="00E04C9A" w:rsidRDefault="00E04C9A">
      <w:pPr>
        <w:pStyle w:val="Tekstpodstawowy"/>
        <w:spacing w:before="1"/>
        <w:ind w:left="0"/>
        <w:rPr>
          <w:sz w:val="31"/>
        </w:rPr>
      </w:pPr>
    </w:p>
    <w:p w14:paraId="015FA2DA" w14:textId="77777777" w:rsidR="00E04C9A" w:rsidRDefault="00286BBE">
      <w:pPr>
        <w:pStyle w:val="Nagwek2"/>
        <w:spacing w:before="1"/>
        <w:ind w:right="136"/>
      </w:pPr>
      <w:r>
        <w:t>W odniesieniu do prac pisemnych, odpowiedzi ustnych oraz planowania i projektowania</w:t>
      </w:r>
      <w:r>
        <w:rPr>
          <w:spacing w:val="-57"/>
        </w:rPr>
        <w:t xml:space="preserve"> </w:t>
      </w:r>
      <w:r>
        <w:t>cyfrowego</w:t>
      </w:r>
      <w:r>
        <w:rPr>
          <w:spacing w:val="-5"/>
        </w:rPr>
        <w:t xml:space="preserve"> </w:t>
      </w:r>
      <w:r>
        <w:t>przyjęta</w:t>
      </w:r>
      <w:r>
        <w:rPr>
          <w:spacing w:val="-2"/>
        </w:rPr>
        <w:t xml:space="preserve"> </w:t>
      </w:r>
      <w:r>
        <w:t>została</w:t>
      </w:r>
      <w:r>
        <w:rPr>
          <w:spacing w:val="57"/>
        </w:rPr>
        <w:t xml:space="preserve"> </w:t>
      </w:r>
      <w:r>
        <w:t>skala</w:t>
      </w:r>
      <w:r>
        <w:rPr>
          <w:spacing w:val="-4"/>
        </w:rPr>
        <w:t xml:space="preserve"> </w:t>
      </w:r>
      <w:r>
        <w:t>punktowa</w:t>
      </w:r>
      <w:r>
        <w:rPr>
          <w:spacing w:val="-4"/>
        </w:rPr>
        <w:t xml:space="preserve"> </w:t>
      </w:r>
      <w:r>
        <w:t>mająca</w:t>
      </w:r>
      <w:r>
        <w:rPr>
          <w:spacing w:val="-2"/>
        </w:rPr>
        <w:t xml:space="preserve"> </w:t>
      </w:r>
      <w:r>
        <w:t>odpowiedniki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ocenach:</w:t>
      </w:r>
    </w:p>
    <w:p w14:paraId="3CC4AA4D" w14:textId="77777777" w:rsidR="00B75A7B" w:rsidRDefault="00B75A7B" w:rsidP="00B75A7B">
      <w:pPr>
        <w:pStyle w:val="Tekstpodstawowy"/>
        <w:spacing w:before="3"/>
      </w:pPr>
      <w:r>
        <w:t>0 – 39%: niedostateczny;</w:t>
      </w:r>
    </w:p>
    <w:p w14:paraId="5FC62EA7" w14:textId="77777777" w:rsidR="00B75A7B" w:rsidRDefault="00B75A7B" w:rsidP="00B75A7B">
      <w:pPr>
        <w:pStyle w:val="Tekstpodstawowy"/>
        <w:spacing w:before="3"/>
      </w:pPr>
      <w:r>
        <w:t>40-49%: dopuszczający;</w:t>
      </w:r>
    </w:p>
    <w:p w14:paraId="50F89EF9" w14:textId="77777777" w:rsidR="00B75A7B" w:rsidRDefault="00B75A7B" w:rsidP="00B75A7B">
      <w:pPr>
        <w:pStyle w:val="Tekstpodstawowy"/>
        <w:spacing w:before="3"/>
      </w:pPr>
      <w:r>
        <w:t>50-55%: -dostateczny;</w:t>
      </w:r>
    </w:p>
    <w:p w14:paraId="6CF79C48" w14:textId="77777777" w:rsidR="00B75A7B" w:rsidRDefault="00B75A7B" w:rsidP="00B75A7B">
      <w:pPr>
        <w:pStyle w:val="Tekstpodstawowy"/>
        <w:spacing w:before="3"/>
      </w:pPr>
      <w:r>
        <w:t>56-65%: dostateczny;</w:t>
      </w:r>
    </w:p>
    <w:p w14:paraId="72337096" w14:textId="77777777" w:rsidR="00B75A7B" w:rsidRDefault="00B75A7B" w:rsidP="00B75A7B">
      <w:pPr>
        <w:pStyle w:val="Tekstpodstawowy"/>
        <w:spacing w:before="3"/>
      </w:pPr>
      <w:r>
        <w:t>66-70%: +dostateczny;</w:t>
      </w:r>
    </w:p>
    <w:p w14:paraId="3A732334" w14:textId="77777777" w:rsidR="00B75A7B" w:rsidRDefault="00B75A7B" w:rsidP="00B75A7B">
      <w:pPr>
        <w:pStyle w:val="Tekstpodstawowy"/>
        <w:spacing w:before="3"/>
      </w:pPr>
      <w:r>
        <w:t>71-75%: -dobry;</w:t>
      </w:r>
    </w:p>
    <w:p w14:paraId="6E1A4D57" w14:textId="77777777" w:rsidR="00B75A7B" w:rsidRDefault="00B75A7B" w:rsidP="00B75A7B">
      <w:pPr>
        <w:pStyle w:val="Tekstpodstawowy"/>
        <w:spacing w:before="3"/>
      </w:pPr>
      <w:r>
        <w:t>76-84%: dobry;</w:t>
      </w:r>
    </w:p>
    <w:p w14:paraId="0215FF71" w14:textId="77777777" w:rsidR="00B75A7B" w:rsidRDefault="00B75A7B" w:rsidP="00B75A7B">
      <w:pPr>
        <w:pStyle w:val="Tekstpodstawowy"/>
        <w:spacing w:before="3"/>
      </w:pPr>
      <w:r>
        <w:t>85-89%: +dobry;</w:t>
      </w:r>
    </w:p>
    <w:p w14:paraId="20F536D8" w14:textId="77777777" w:rsidR="00B75A7B" w:rsidRDefault="00B75A7B" w:rsidP="00B75A7B">
      <w:pPr>
        <w:pStyle w:val="Tekstpodstawowy"/>
        <w:spacing w:before="3"/>
      </w:pPr>
      <w:r>
        <w:t>90-100%: bardzo dobry;</w:t>
      </w:r>
    </w:p>
    <w:p w14:paraId="6459B62A" w14:textId="7A45B710" w:rsidR="00E04C9A" w:rsidRDefault="00B75A7B" w:rsidP="00B75A7B">
      <w:pPr>
        <w:pStyle w:val="Tekstpodstawowy"/>
        <w:spacing w:before="3"/>
        <w:ind w:left="0"/>
        <w:rPr>
          <w:sz w:val="26"/>
        </w:rPr>
      </w:pPr>
      <w:r>
        <w:t>zadania dodatkowe dotyczące realizowanych treści o dużym stopniu trudności: celujący.</w:t>
      </w:r>
    </w:p>
    <w:p w14:paraId="60AE4318" w14:textId="77777777" w:rsidR="00E04C9A" w:rsidRDefault="00286BBE">
      <w:pPr>
        <w:pStyle w:val="Nagwek2"/>
        <w:jc w:val="both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1850E7C2" w14:textId="18A61557" w:rsidR="00E04C9A" w:rsidRDefault="00286BBE">
      <w:pPr>
        <w:pStyle w:val="Tekstpodstawowy"/>
        <w:ind w:right="106"/>
        <w:jc w:val="both"/>
      </w:pPr>
      <w:r>
        <w:t>uczniowi przysługuje prawo do podniesienia oceny niedostatecznej na wyższą po uprzednim</w:t>
      </w:r>
      <w:r>
        <w:rPr>
          <w:spacing w:val="1"/>
        </w:rPr>
        <w:t xml:space="preserve"> </w:t>
      </w:r>
      <w:r>
        <w:t>uzgodnieniu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nauczycielem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poprawy,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poprawionej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w</w:t>
      </w:r>
      <w:r>
        <w:rPr>
          <w:spacing w:val="-57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t>dokonuje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obok</w:t>
      </w:r>
      <w:r>
        <w:rPr>
          <w:spacing w:val="-2"/>
        </w:rPr>
        <w:t xml:space="preserve"> </w:t>
      </w:r>
      <w:r>
        <w:t>wpisu</w:t>
      </w:r>
      <w:r>
        <w:rPr>
          <w:spacing w:val="-1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podlegającego poprawie.</w:t>
      </w:r>
    </w:p>
    <w:p w14:paraId="72D7B080" w14:textId="77777777" w:rsidR="00E04C9A" w:rsidRDefault="00E04C9A">
      <w:pPr>
        <w:pStyle w:val="Tekstpodstawowy"/>
        <w:spacing w:before="6"/>
        <w:ind w:left="0"/>
        <w:rPr>
          <w:sz w:val="36"/>
        </w:rPr>
      </w:pPr>
    </w:p>
    <w:p w14:paraId="579B1316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7338251B" w14:textId="77777777" w:rsidR="00E04C9A" w:rsidRDefault="00286BBE">
      <w:pPr>
        <w:ind w:left="196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przygotowanie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graficznych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drukowania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publikacji.</w:t>
      </w:r>
    </w:p>
    <w:p w14:paraId="4BF46F26" w14:textId="77777777" w:rsidR="00E04C9A" w:rsidRDefault="00E04C9A">
      <w:pPr>
        <w:pStyle w:val="Tekstpodstawowy"/>
        <w:ind w:left="0"/>
        <w:rPr>
          <w:b/>
          <w:sz w:val="38"/>
        </w:rPr>
      </w:pPr>
    </w:p>
    <w:p w14:paraId="7B58E5D5" w14:textId="77777777" w:rsidR="00E04C9A" w:rsidRDefault="00286BBE">
      <w:pPr>
        <w:pStyle w:val="Nagwek1"/>
        <w:ind w:left="198"/>
      </w:pPr>
      <w:r>
        <w:rPr>
          <w:spacing w:val="-1"/>
        </w:rPr>
        <w:t>PROJEKTOWANIE</w:t>
      </w:r>
      <w:r>
        <w:rPr>
          <w:spacing w:val="-14"/>
        </w:rPr>
        <w:t xml:space="preserve"> </w:t>
      </w:r>
      <w:r>
        <w:t>OBIEKTÓW</w:t>
      </w:r>
      <w:r>
        <w:rPr>
          <w:spacing w:val="-10"/>
        </w:rPr>
        <w:t xml:space="preserve"> </w:t>
      </w:r>
      <w:r>
        <w:t>PRZESTRZENNYCH</w:t>
      </w:r>
    </w:p>
    <w:p w14:paraId="1C762533" w14:textId="77777777" w:rsidR="00E04C9A" w:rsidRDefault="00E04C9A">
      <w:pPr>
        <w:pStyle w:val="Tekstpodstawowy"/>
        <w:spacing w:before="10"/>
        <w:ind w:left="0"/>
        <w:rPr>
          <w:b/>
          <w:sz w:val="23"/>
        </w:rPr>
      </w:pPr>
    </w:p>
    <w:p w14:paraId="7B7DE313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277D5008" w14:textId="77777777" w:rsidR="00E04C9A" w:rsidRDefault="00286BBE">
      <w:pPr>
        <w:pStyle w:val="Akapitzlist"/>
        <w:numPr>
          <w:ilvl w:val="0"/>
          <w:numId w:val="11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podstawami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3D.</w:t>
      </w:r>
    </w:p>
    <w:p w14:paraId="0D740DC3" w14:textId="77777777" w:rsidR="00E04C9A" w:rsidRDefault="00286BBE">
      <w:pPr>
        <w:pStyle w:val="Akapitzlist"/>
        <w:numPr>
          <w:ilvl w:val="0"/>
          <w:numId w:val="11"/>
        </w:numPr>
        <w:tabs>
          <w:tab w:val="left" w:pos="404"/>
        </w:tabs>
        <w:rPr>
          <w:sz w:val="24"/>
        </w:rPr>
      </w:pP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tworzenia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wydruku</w:t>
      </w:r>
      <w:r>
        <w:rPr>
          <w:spacing w:val="-3"/>
          <w:sz w:val="24"/>
        </w:rPr>
        <w:t xml:space="preserve"> </w:t>
      </w:r>
      <w:r>
        <w:rPr>
          <w:sz w:val="24"/>
        </w:rPr>
        <w:t>3D.</w:t>
      </w:r>
    </w:p>
    <w:p w14:paraId="3840B6ED" w14:textId="7CAA1644" w:rsidR="00E04C9A" w:rsidRDefault="00286BBE">
      <w:pPr>
        <w:pStyle w:val="Akapitzlist"/>
        <w:numPr>
          <w:ilvl w:val="0"/>
          <w:numId w:val="11"/>
        </w:numPr>
        <w:tabs>
          <w:tab w:val="left" w:pos="404"/>
        </w:tabs>
        <w:ind w:left="119" w:right="141" w:firstLine="0"/>
        <w:rPr>
          <w:sz w:val="24"/>
        </w:rPr>
      </w:pPr>
      <w:r>
        <w:rPr>
          <w:sz w:val="24"/>
        </w:rPr>
        <w:t>Kształtowanie</w:t>
      </w:r>
      <w:r>
        <w:rPr>
          <w:spacing w:val="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3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14"/>
          <w:sz w:val="24"/>
        </w:rPr>
        <w:t xml:space="preserve"> </w:t>
      </w:r>
      <w:r>
        <w:rPr>
          <w:sz w:val="24"/>
        </w:rPr>
        <w:t>wiedzy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temat</w:t>
      </w:r>
      <w:r>
        <w:rPr>
          <w:spacing w:val="14"/>
          <w:sz w:val="24"/>
        </w:rPr>
        <w:t xml:space="preserve"> </w:t>
      </w:r>
      <w:r>
        <w:rPr>
          <w:sz w:val="24"/>
        </w:rPr>
        <w:t>technologii</w:t>
      </w:r>
      <w:r w:rsidR="00E56022">
        <w:rPr>
          <w:spacing w:val="-57"/>
          <w:sz w:val="24"/>
        </w:rPr>
        <w:t xml:space="preserve"> skanowania i druku </w:t>
      </w:r>
      <w:r>
        <w:rPr>
          <w:sz w:val="24"/>
        </w:rPr>
        <w:t>3D.</w:t>
      </w:r>
    </w:p>
    <w:p w14:paraId="25B667B5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61B55AC7" w14:textId="77777777" w:rsidR="00E04C9A" w:rsidRDefault="00286BBE">
      <w:pPr>
        <w:pStyle w:val="Nagwek2"/>
        <w:spacing w:before="78"/>
        <w:ind w:right="7490"/>
      </w:pPr>
      <w:r>
        <w:rPr>
          <w:spacing w:val="-1"/>
        </w:rPr>
        <w:lastRenderedPageBreak/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05685DD6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0FE4908B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Wskazać</w:t>
      </w:r>
      <w:r>
        <w:rPr>
          <w:spacing w:val="-6"/>
          <w:sz w:val="24"/>
        </w:rPr>
        <w:t xml:space="preserve"> </w:t>
      </w: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różnych</w:t>
      </w:r>
      <w:r>
        <w:rPr>
          <w:spacing w:val="-3"/>
          <w:sz w:val="24"/>
        </w:rPr>
        <w:t xml:space="preserve"> </w:t>
      </w:r>
      <w:r>
        <w:rPr>
          <w:sz w:val="24"/>
        </w:rPr>
        <w:t>branżach</w:t>
      </w:r>
      <w:r>
        <w:rPr>
          <w:spacing w:val="-6"/>
          <w:sz w:val="24"/>
        </w:rPr>
        <w:t xml:space="preserve"> </w:t>
      </w:r>
      <w:r>
        <w:rPr>
          <w:sz w:val="24"/>
        </w:rPr>
        <w:t>zawodowych,</w:t>
      </w:r>
    </w:p>
    <w:p w14:paraId="4E89E802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Rozpoznać</w:t>
      </w:r>
      <w:r>
        <w:rPr>
          <w:spacing w:val="-3"/>
          <w:sz w:val="24"/>
        </w:rPr>
        <w:t xml:space="preserve"> </w:t>
      </w:r>
      <w:r>
        <w:rPr>
          <w:sz w:val="24"/>
        </w:rPr>
        <w:t>maszyny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pracujące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1B966175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Opisać</w:t>
      </w:r>
      <w:r>
        <w:rPr>
          <w:spacing w:val="-5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maszyn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4"/>
          <w:sz w:val="24"/>
        </w:rPr>
        <w:t xml:space="preserve"> </w:t>
      </w:r>
      <w:r>
        <w:rPr>
          <w:sz w:val="24"/>
        </w:rPr>
        <w:t>3D,</w:t>
      </w:r>
    </w:p>
    <w:p w14:paraId="732578FA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Opisać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eksploatacyjne</w:t>
      </w:r>
      <w:r>
        <w:rPr>
          <w:spacing w:val="-6"/>
          <w:sz w:val="24"/>
        </w:rPr>
        <w:t xml:space="preserve"> </w:t>
      </w:r>
      <w:r>
        <w:rPr>
          <w:sz w:val="24"/>
        </w:rPr>
        <w:t>maszyn działających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7F9F06DA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Pozyskać</w:t>
      </w:r>
      <w:r>
        <w:rPr>
          <w:spacing w:val="-4"/>
          <w:sz w:val="24"/>
        </w:rPr>
        <w:t xml:space="preserve"> </w:t>
      </w:r>
      <w:r>
        <w:rPr>
          <w:sz w:val="24"/>
        </w:rPr>
        <w:t>obraz</w:t>
      </w:r>
      <w:r>
        <w:rPr>
          <w:spacing w:val="-8"/>
          <w:sz w:val="24"/>
        </w:rPr>
        <w:t xml:space="preserve"> </w:t>
      </w:r>
      <w:r>
        <w:rPr>
          <w:sz w:val="24"/>
        </w:rPr>
        <w:t>3D,</w:t>
      </w:r>
    </w:p>
    <w:p w14:paraId="12D6D91A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spacing w:line="275" w:lineRule="exact"/>
        <w:rPr>
          <w:sz w:val="24"/>
        </w:rPr>
      </w:pPr>
      <w:r>
        <w:rPr>
          <w:sz w:val="24"/>
        </w:rPr>
        <w:t>Zaprojektować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poddać</w:t>
      </w:r>
      <w:r>
        <w:rPr>
          <w:spacing w:val="-3"/>
          <w:sz w:val="24"/>
        </w:rPr>
        <w:t xml:space="preserve"> </w:t>
      </w:r>
      <w:r>
        <w:rPr>
          <w:sz w:val="24"/>
        </w:rPr>
        <w:t>edycji</w:t>
      </w:r>
      <w:r>
        <w:rPr>
          <w:spacing w:val="-3"/>
          <w:sz w:val="24"/>
        </w:rPr>
        <w:t xml:space="preserve"> </w:t>
      </w:r>
      <w:r>
        <w:rPr>
          <w:sz w:val="24"/>
        </w:rPr>
        <w:t>obraz</w:t>
      </w:r>
      <w:r>
        <w:rPr>
          <w:spacing w:val="-2"/>
          <w:sz w:val="24"/>
        </w:rPr>
        <w:t xml:space="preserve"> </w:t>
      </w:r>
      <w:r>
        <w:rPr>
          <w:sz w:val="24"/>
        </w:rPr>
        <w:t>3D,</w:t>
      </w:r>
    </w:p>
    <w:p w14:paraId="57537051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spacing w:line="275" w:lineRule="exact"/>
        <w:rPr>
          <w:sz w:val="24"/>
        </w:rPr>
      </w:pPr>
      <w:r>
        <w:rPr>
          <w:sz w:val="24"/>
        </w:rPr>
        <w:t>Wykonać</w:t>
      </w:r>
      <w:r>
        <w:rPr>
          <w:spacing w:val="-7"/>
          <w:sz w:val="24"/>
        </w:rPr>
        <w:t xml:space="preserve"> </w:t>
      </w:r>
      <w:r>
        <w:rPr>
          <w:sz w:val="24"/>
        </w:rPr>
        <w:t>skanowanie</w:t>
      </w:r>
      <w:r>
        <w:rPr>
          <w:spacing w:val="-7"/>
          <w:sz w:val="24"/>
        </w:rPr>
        <w:t xml:space="preserve"> </w:t>
      </w:r>
      <w:r>
        <w:rPr>
          <w:sz w:val="24"/>
        </w:rPr>
        <w:t>obiektu</w:t>
      </w:r>
      <w:r>
        <w:rPr>
          <w:spacing w:val="-7"/>
          <w:sz w:val="24"/>
        </w:rPr>
        <w:t xml:space="preserve"> </w:t>
      </w:r>
      <w:r>
        <w:rPr>
          <w:sz w:val="24"/>
        </w:rPr>
        <w:t>3D,</w:t>
      </w:r>
    </w:p>
    <w:p w14:paraId="3708C445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Wykonać</w:t>
      </w:r>
      <w:r>
        <w:rPr>
          <w:spacing w:val="-4"/>
          <w:sz w:val="24"/>
        </w:rPr>
        <w:t xml:space="preserve"> </w:t>
      </w:r>
      <w:r>
        <w:rPr>
          <w:sz w:val="24"/>
        </w:rPr>
        <w:t>wydruk</w:t>
      </w:r>
      <w:r>
        <w:rPr>
          <w:spacing w:val="-4"/>
          <w:sz w:val="24"/>
        </w:rPr>
        <w:t xml:space="preserve"> </w:t>
      </w:r>
      <w:r>
        <w:rPr>
          <w:sz w:val="24"/>
        </w:rPr>
        <w:t>obiektu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665E53AB" w14:textId="77777777" w:rsidR="00E04C9A" w:rsidRDefault="00286BBE">
      <w:pPr>
        <w:pStyle w:val="Akapitzlist"/>
        <w:numPr>
          <w:ilvl w:val="0"/>
          <w:numId w:val="10"/>
        </w:numPr>
        <w:tabs>
          <w:tab w:val="left" w:pos="476"/>
        </w:tabs>
        <w:rPr>
          <w:sz w:val="24"/>
        </w:rPr>
      </w:pPr>
      <w:r>
        <w:rPr>
          <w:sz w:val="24"/>
        </w:rPr>
        <w:t>Wykonać</w:t>
      </w:r>
      <w:r>
        <w:rPr>
          <w:spacing w:val="-3"/>
          <w:sz w:val="24"/>
        </w:rPr>
        <w:t xml:space="preserve"> </w:t>
      </w:r>
      <w:r>
        <w:rPr>
          <w:sz w:val="24"/>
        </w:rPr>
        <w:t>obróbkę</w:t>
      </w:r>
      <w:r>
        <w:rPr>
          <w:spacing w:val="-6"/>
          <w:sz w:val="24"/>
        </w:rPr>
        <w:t xml:space="preserve"> </w:t>
      </w:r>
      <w:r>
        <w:rPr>
          <w:sz w:val="24"/>
        </w:rPr>
        <w:t>wykończeniową</w:t>
      </w:r>
      <w:r>
        <w:rPr>
          <w:spacing w:val="-5"/>
          <w:sz w:val="24"/>
        </w:rPr>
        <w:t xml:space="preserve"> </w:t>
      </w:r>
      <w:r>
        <w:rPr>
          <w:sz w:val="24"/>
        </w:rPr>
        <w:t>gotowego</w:t>
      </w:r>
      <w:r>
        <w:rPr>
          <w:spacing w:val="-4"/>
          <w:sz w:val="24"/>
        </w:rPr>
        <w:t xml:space="preserve"> </w:t>
      </w:r>
      <w:r>
        <w:rPr>
          <w:sz w:val="24"/>
        </w:rPr>
        <w:t>obiektu</w:t>
      </w:r>
      <w:r>
        <w:rPr>
          <w:spacing w:val="-5"/>
          <w:sz w:val="24"/>
        </w:rPr>
        <w:t xml:space="preserve"> </w:t>
      </w:r>
      <w:r>
        <w:rPr>
          <w:sz w:val="24"/>
        </w:rPr>
        <w:t>3D.</w:t>
      </w:r>
    </w:p>
    <w:p w14:paraId="4BBCC7B3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2445EC2E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2982657F" w14:textId="77777777" w:rsidR="00E04C9A" w:rsidRDefault="00286BBE">
      <w:pPr>
        <w:pStyle w:val="Tekstpodstawowy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wymienia,</w:t>
      </w:r>
      <w:r>
        <w:rPr>
          <w:spacing w:val="-7"/>
        </w:rPr>
        <w:t xml:space="preserve"> </w:t>
      </w:r>
      <w:r>
        <w:t>definiuje,</w:t>
      </w:r>
      <w:r>
        <w:rPr>
          <w:spacing w:val="-6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wylicza</w:t>
      </w:r>
    </w:p>
    <w:p w14:paraId="0A7C893D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podstawowe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rozróżnia,</w:t>
      </w:r>
      <w:r>
        <w:rPr>
          <w:spacing w:val="-5"/>
          <w:sz w:val="24"/>
        </w:rPr>
        <w:t xml:space="preserve"> </w:t>
      </w:r>
      <w:r>
        <w:rPr>
          <w:sz w:val="24"/>
        </w:rPr>
        <w:t>wyjaśnia,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</w:p>
    <w:p w14:paraId="66A9A34D" w14:textId="77777777" w:rsidR="00E04C9A" w:rsidRDefault="00286BBE">
      <w:pPr>
        <w:pStyle w:val="Tekstpodstawowy"/>
        <w:ind w:right="168"/>
      </w:pPr>
      <w:r>
        <w:rPr>
          <w:b/>
        </w:rPr>
        <w:t xml:space="preserve">rozszerzające </w:t>
      </w:r>
      <w:r>
        <w:t>– uczeń projektuje, rozwiązuje, klasyfikuje, charakteryzuje, oblicza</w:t>
      </w:r>
      <w:r>
        <w:rPr>
          <w:spacing w:val="1"/>
        </w:rPr>
        <w:t xml:space="preserve"> </w:t>
      </w:r>
      <w:r>
        <w:rPr>
          <w:b/>
        </w:rPr>
        <w:t>dopełniające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 proponuje,</w:t>
      </w:r>
      <w:r>
        <w:rPr>
          <w:spacing w:val="1"/>
        </w:rPr>
        <w:t xml:space="preserve"> </w:t>
      </w:r>
      <w:r>
        <w:t>stosuje,</w:t>
      </w:r>
      <w:r>
        <w:rPr>
          <w:spacing w:val="1"/>
        </w:rPr>
        <w:t xml:space="preserve"> </w:t>
      </w:r>
      <w:r>
        <w:t>przewiduje,</w:t>
      </w:r>
      <w:r>
        <w:rPr>
          <w:spacing w:val="1"/>
        </w:rPr>
        <w:t xml:space="preserve"> </w:t>
      </w:r>
      <w:r>
        <w:t>uzasadnia, rozróżnia, planuje,</w:t>
      </w:r>
      <w:r>
        <w:rPr>
          <w:spacing w:val="-57"/>
        </w:rPr>
        <w:t xml:space="preserve"> </w:t>
      </w:r>
      <w:r>
        <w:t>projektuje</w:t>
      </w:r>
    </w:p>
    <w:p w14:paraId="14EABF61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wykraczające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7"/>
          <w:sz w:val="24"/>
        </w:rPr>
        <w:t xml:space="preserve"> </w:t>
      </w:r>
      <w:r>
        <w:rPr>
          <w:sz w:val="24"/>
        </w:rPr>
        <w:t>prezentację,</w:t>
      </w:r>
      <w:r>
        <w:rPr>
          <w:spacing w:val="-3"/>
          <w:sz w:val="24"/>
        </w:rPr>
        <w:t xml:space="preserve"> </w:t>
      </w:r>
      <w:r>
        <w:rPr>
          <w:sz w:val="24"/>
        </w:rPr>
        <w:t>pokaz</w:t>
      </w:r>
    </w:p>
    <w:p w14:paraId="0CBCB020" w14:textId="77777777" w:rsidR="00E04C9A" w:rsidRDefault="00E04C9A">
      <w:pPr>
        <w:pStyle w:val="Tekstpodstawowy"/>
        <w:ind w:left="0"/>
      </w:pPr>
    </w:p>
    <w:p w14:paraId="3DBD84D5" w14:textId="77777777" w:rsidR="00E04C9A" w:rsidRDefault="00286BBE">
      <w:pPr>
        <w:pStyle w:val="Nagwek2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2A9DA49D" w14:textId="77777777" w:rsidR="00E04C9A" w:rsidRDefault="00286BBE">
      <w:pPr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7CC0EE94" w14:textId="77777777" w:rsidR="00E04C9A" w:rsidRDefault="00E04C9A">
      <w:pPr>
        <w:pStyle w:val="Tekstpodstawowy"/>
        <w:spacing w:before="2"/>
        <w:ind w:left="0"/>
        <w:rPr>
          <w:sz w:val="30"/>
        </w:rPr>
      </w:pPr>
    </w:p>
    <w:p w14:paraId="108D91EA" w14:textId="77777777" w:rsidR="00E04C9A" w:rsidRDefault="00286BBE">
      <w:pPr>
        <w:pStyle w:val="Tekstpodstawowy"/>
        <w:ind w:right="113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>otrzymuje uczeń, który w odniesieniu 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3"/>
        </w:rPr>
        <w:t xml:space="preserve"> </w:t>
      </w:r>
      <w:r>
        <w:t>rozumieniu,</w:t>
      </w:r>
      <w:r>
        <w:rPr>
          <w:spacing w:val="13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 niewielkim stopniu trudności. Zna i stosuje zasady BHP. Rozpoznaje maszyny i urządzenia</w:t>
      </w:r>
      <w:r>
        <w:rPr>
          <w:spacing w:val="1"/>
        </w:rPr>
        <w:t xml:space="preserve"> </w:t>
      </w:r>
      <w:r>
        <w:t>stosowane w technologii 3D, przedstawia zastosowanie maszyn i urządzeń 3D, rozróżnia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zasadę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skanera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przedstawić zasadę działania drukarki 3D, wykonuje czynności przygotowawcze</w:t>
      </w:r>
      <w:r>
        <w:rPr>
          <w:spacing w:val="60"/>
        </w:rPr>
        <w:t xml:space="preserve"> </w:t>
      </w:r>
      <w:r>
        <w:t>do druku</w:t>
      </w:r>
      <w:r>
        <w:rPr>
          <w:spacing w:val="1"/>
        </w:rPr>
        <w:t xml:space="preserve"> </w:t>
      </w:r>
      <w:r>
        <w:t>3D.</w:t>
      </w:r>
    </w:p>
    <w:p w14:paraId="22237216" w14:textId="77777777" w:rsidR="00E04C9A" w:rsidRDefault="00E04C9A">
      <w:pPr>
        <w:pStyle w:val="Tekstpodstawowy"/>
        <w:ind w:left="0"/>
        <w:rPr>
          <w:sz w:val="28"/>
        </w:rPr>
      </w:pPr>
    </w:p>
    <w:p w14:paraId="44DC72AF" w14:textId="77777777" w:rsidR="00E04C9A" w:rsidRDefault="00286BBE">
      <w:pPr>
        <w:pStyle w:val="Tekstpodstawowy"/>
        <w:ind w:right="1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rozróżniać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specjalistyczne</w:t>
      </w:r>
      <w:r>
        <w:rPr>
          <w:spacing w:val="1"/>
        </w:rPr>
        <w:t xml:space="preserve"> </w:t>
      </w:r>
      <w:r>
        <w:t>oprogramowanie do konstruowania i edycji obiektów 3D, zaprojektować jednobryłowy obiekt</w:t>
      </w:r>
      <w:r>
        <w:rPr>
          <w:spacing w:val="-57"/>
        </w:rPr>
        <w:t xml:space="preserve"> </w:t>
      </w:r>
      <w:r>
        <w:t>3D, wykonać kompozycję obiektów przestrzennych do druku 3D, dobrać format eksportu do</w:t>
      </w:r>
      <w:r>
        <w:rPr>
          <w:spacing w:val="1"/>
        </w:rPr>
        <w:t xml:space="preserve"> </w:t>
      </w:r>
      <w:r>
        <w:t>druku</w:t>
      </w:r>
      <w:r>
        <w:rPr>
          <w:spacing w:val="-2"/>
        </w:rPr>
        <w:t xml:space="preserve"> </w:t>
      </w:r>
      <w:r>
        <w:t>3D,</w:t>
      </w:r>
      <w:r>
        <w:rPr>
          <w:spacing w:val="-1"/>
        </w:rPr>
        <w:t xml:space="preserve"> </w:t>
      </w:r>
      <w:r>
        <w:t>zwymiarować</w:t>
      </w:r>
      <w:r>
        <w:rPr>
          <w:spacing w:val="3"/>
        </w:rPr>
        <w:t xml:space="preserve"> </w:t>
      </w:r>
      <w:r>
        <w:t>wydruk</w:t>
      </w:r>
      <w:r>
        <w:rPr>
          <w:spacing w:val="3"/>
        </w:rPr>
        <w:t xml:space="preserve"> </w:t>
      </w:r>
      <w:r>
        <w:t>3D</w:t>
      </w:r>
    </w:p>
    <w:p w14:paraId="5828825B" w14:textId="77777777" w:rsidR="00E04C9A" w:rsidRDefault="00E04C9A">
      <w:pPr>
        <w:pStyle w:val="Tekstpodstawowy"/>
        <w:spacing w:before="3"/>
        <w:ind w:left="0"/>
        <w:rPr>
          <w:sz w:val="26"/>
        </w:rPr>
      </w:pPr>
    </w:p>
    <w:p w14:paraId="251DD4A5" w14:textId="41E707A2" w:rsidR="00E04C9A" w:rsidRDefault="00286BBE">
      <w:pPr>
        <w:pStyle w:val="Tekstpodstawowy"/>
        <w:spacing w:before="1"/>
        <w:ind w:right="114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rozszerzające)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 xml:space="preserve">umiejętności w wyznaczonym zakresie, rozwiązuje zadania związane z projektowaniem </w:t>
      </w:r>
      <w:r w:rsidR="00E56022">
        <w:br/>
      </w:r>
      <w:r>
        <w:t>i</w:t>
      </w:r>
      <w:r>
        <w:rPr>
          <w:spacing w:val="1"/>
        </w:rPr>
        <w:t xml:space="preserve"> </w:t>
      </w:r>
      <w:r>
        <w:t>tworzeniem produktu 3D, charakteryzowaniem i planowaniem produkcji 3D, określić typy</w:t>
      </w:r>
      <w:r>
        <w:rPr>
          <w:spacing w:val="1"/>
        </w:rPr>
        <w:t xml:space="preserve"> </w:t>
      </w:r>
      <w:r>
        <w:t>maszyn drukujących 3D, przedstawić technologie skanowania 3D, przedstawić technologie</w:t>
      </w:r>
      <w:r>
        <w:rPr>
          <w:spacing w:val="1"/>
        </w:rPr>
        <w:t xml:space="preserve"> </w:t>
      </w:r>
      <w:r>
        <w:t>druku 3D.</w:t>
      </w:r>
    </w:p>
    <w:p w14:paraId="047393E3" w14:textId="77777777" w:rsidR="00E04C9A" w:rsidRDefault="00E04C9A">
      <w:pPr>
        <w:pStyle w:val="Tekstpodstawowy"/>
        <w:ind w:left="0"/>
        <w:rPr>
          <w:sz w:val="27"/>
        </w:rPr>
      </w:pPr>
    </w:p>
    <w:p w14:paraId="6B8FDE97" w14:textId="7F502CFF" w:rsidR="00E04C9A" w:rsidRDefault="00286BBE" w:rsidP="00A62AE7">
      <w:pPr>
        <w:pStyle w:val="Tekstpodstawowy"/>
        <w:ind w:right="110"/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E56022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opanował</w:t>
      </w:r>
      <w:r>
        <w:rPr>
          <w:spacing w:val="32"/>
        </w:rPr>
        <w:t xml:space="preserve"> </w:t>
      </w:r>
      <w:r>
        <w:t>materiał</w:t>
      </w:r>
      <w:r>
        <w:rPr>
          <w:spacing w:val="3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pełnym</w:t>
      </w:r>
      <w:r>
        <w:rPr>
          <w:spacing w:val="32"/>
        </w:rPr>
        <w:t xml:space="preserve"> </w:t>
      </w:r>
      <w:r>
        <w:t>zakresie,</w:t>
      </w:r>
      <w:r>
        <w:rPr>
          <w:spacing w:val="33"/>
        </w:rPr>
        <w:t xml:space="preserve"> </w:t>
      </w:r>
      <w:r>
        <w:t>samodzielnie</w:t>
      </w:r>
      <w:r>
        <w:rPr>
          <w:spacing w:val="32"/>
        </w:rPr>
        <w:t xml:space="preserve"> </w:t>
      </w:r>
      <w:r>
        <w:t>potrafi</w:t>
      </w:r>
      <w:r>
        <w:rPr>
          <w:spacing w:val="32"/>
        </w:rPr>
        <w:t xml:space="preserve"> </w:t>
      </w:r>
      <w:r>
        <w:t>posłużyć</w:t>
      </w:r>
      <w:r>
        <w:rPr>
          <w:spacing w:val="36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zdobytą</w:t>
      </w:r>
      <w:r>
        <w:rPr>
          <w:spacing w:val="34"/>
        </w:rPr>
        <w:t xml:space="preserve"> </w:t>
      </w:r>
      <w:r>
        <w:t>wiedzą</w:t>
      </w:r>
      <w:r w:rsidR="00A62AE7">
        <w:rPr>
          <w:spacing w:val="31"/>
        </w:rPr>
        <w:t>,</w:t>
      </w:r>
      <w:r w:rsidR="00E56022">
        <w:rPr>
          <w:spacing w:val="31"/>
        </w:rPr>
        <w:br/>
      </w:r>
    </w:p>
    <w:p w14:paraId="095B27F7" w14:textId="77777777" w:rsidR="00E04C9A" w:rsidRDefault="00286BBE">
      <w:pPr>
        <w:pStyle w:val="Tekstpodstawowy"/>
        <w:spacing w:before="78"/>
        <w:ind w:right="114"/>
        <w:jc w:val="both"/>
      </w:pPr>
      <w:r>
        <w:lastRenderedPageBreak/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>odpowiednie rozwiązania zadań, stosuje i przelicza systemy miar, przewiduj konsekwencje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nieprawidłowości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uzasadnia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zmian,</w:t>
      </w:r>
      <w:r>
        <w:rPr>
          <w:spacing w:val="1"/>
        </w:rPr>
        <w:t xml:space="preserve"> </w:t>
      </w:r>
      <w:r>
        <w:t>korekt,</w:t>
      </w:r>
      <w:r>
        <w:rPr>
          <w:spacing w:val="1"/>
        </w:rPr>
        <w:t xml:space="preserve"> </w:t>
      </w:r>
      <w:r>
        <w:t>rozróżnia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niepożądanych</w:t>
      </w:r>
      <w:r>
        <w:rPr>
          <w:spacing w:val="1"/>
        </w:rPr>
        <w:t xml:space="preserve"> </w:t>
      </w:r>
      <w:r>
        <w:t>efektów</w:t>
      </w:r>
      <w:r>
        <w:rPr>
          <w:spacing w:val="6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procesu drukowania,</w:t>
      </w:r>
      <w:r>
        <w:rPr>
          <w:spacing w:val="-2"/>
        </w:rPr>
        <w:t xml:space="preserve"> </w:t>
      </w:r>
      <w:r>
        <w:t>planuje produkcję</w:t>
      </w:r>
      <w:r>
        <w:rPr>
          <w:spacing w:val="-3"/>
        </w:rPr>
        <w:t xml:space="preserve"> </w:t>
      </w:r>
      <w:r>
        <w:t>różnych modeli</w:t>
      </w:r>
      <w:r>
        <w:rPr>
          <w:spacing w:val="1"/>
        </w:rPr>
        <w:t xml:space="preserve"> </w:t>
      </w:r>
      <w:r>
        <w:t>3D.</w:t>
      </w:r>
    </w:p>
    <w:p w14:paraId="0918F1CC" w14:textId="77777777" w:rsidR="00E04C9A" w:rsidRDefault="00E04C9A">
      <w:pPr>
        <w:pStyle w:val="Tekstpodstawowy"/>
        <w:ind w:left="0"/>
        <w:rPr>
          <w:sz w:val="32"/>
        </w:rPr>
      </w:pPr>
    </w:p>
    <w:p w14:paraId="1D00C207" w14:textId="77777777" w:rsidR="00E04C9A" w:rsidRDefault="00286BBE">
      <w:pPr>
        <w:pStyle w:val="Tekstpodstawowy"/>
        <w:ind w:right="111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</w:t>
      </w:r>
      <w:r>
        <w:rPr>
          <w:spacing w:val="1"/>
        </w:rPr>
        <w:t xml:space="preserve"> </w:t>
      </w:r>
      <w:r>
        <w:t>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</w:t>
      </w:r>
      <w:r>
        <w:rPr>
          <w:spacing w:val="-57"/>
        </w:rPr>
        <w:t xml:space="preserve"> </w:t>
      </w:r>
      <w:r>
        <w:t>przestrzennego.</w:t>
      </w:r>
    </w:p>
    <w:p w14:paraId="412052BF" w14:textId="77777777" w:rsidR="00E04C9A" w:rsidRDefault="00E04C9A">
      <w:pPr>
        <w:pStyle w:val="Tekstpodstawowy"/>
        <w:spacing w:before="7"/>
        <w:ind w:left="0"/>
        <w:rPr>
          <w:sz w:val="33"/>
        </w:rPr>
      </w:pPr>
    </w:p>
    <w:p w14:paraId="101338D0" w14:textId="77777777" w:rsidR="00E04C9A" w:rsidRDefault="00286BBE">
      <w:pPr>
        <w:pStyle w:val="Nagwek2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4C774BB8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14:paraId="17A0A89D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(metodą</w:t>
      </w:r>
      <w:r>
        <w:rPr>
          <w:spacing w:val="-4"/>
          <w:sz w:val="24"/>
        </w:rPr>
        <w:t xml:space="preserve"> </w:t>
      </w:r>
      <w:r>
        <w:rPr>
          <w:sz w:val="24"/>
        </w:rPr>
        <w:t>projektów)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krótkim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wydłużonym czasie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09714F8D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systematyczność,</w:t>
      </w:r>
      <w:r>
        <w:rPr>
          <w:spacing w:val="-7"/>
          <w:sz w:val="24"/>
        </w:rPr>
        <w:t xml:space="preserve"> </w:t>
      </w:r>
      <w:r>
        <w:rPr>
          <w:sz w:val="24"/>
        </w:rPr>
        <w:t>rzetelność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estetyka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uzupełniania</w:t>
      </w:r>
      <w:r>
        <w:rPr>
          <w:spacing w:val="-5"/>
          <w:sz w:val="24"/>
        </w:rPr>
        <w:t xml:space="preserve"> </w:t>
      </w:r>
      <w:r>
        <w:rPr>
          <w:sz w:val="24"/>
        </w:rPr>
        <w:t>zeszytu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przedmiotowego</w:t>
      </w:r>
    </w:p>
    <w:p w14:paraId="5B0596C2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tworzenie</w:t>
      </w:r>
      <w:r>
        <w:rPr>
          <w:spacing w:val="-6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6"/>
          <w:sz w:val="24"/>
        </w:rPr>
        <w:t xml:space="preserve"> </w:t>
      </w:r>
      <w:r>
        <w:rPr>
          <w:sz w:val="24"/>
        </w:rPr>
        <w:t>multimedialnych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zadanym</w:t>
      </w:r>
      <w:r>
        <w:rPr>
          <w:spacing w:val="-4"/>
          <w:sz w:val="24"/>
        </w:rPr>
        <w:t xml:space="preserve"> </w:t>
      </w:r>
      <w:r>
        <w:rPr>
          <w:sz w:val="24"/>
        </w:rPr>
        <w:t>tematem</w:t>
      </w:r>
    </w:p>
    <w:p w14:paraId="007575B5" w14:textId="77777777" w:rsidR="00E04C9A" w:rsidRDefault="00E04C9A">
      <w:pPr>
        <w:pStyle w:val="Tekstpodstawowy"/>
        <w:ind w:left="0"/>
      </w:pPr>
    </w:p>
    <w:p w14:paraId="35316371" w14:textId="41DB3816" w:rsidR="00E04C9A" w:rsidRDefault="00286BBE">
      <w:pPr>
        <w:pStyle w:val="Nagwek2"/>
        <w:ind w:right="120"/>
        <w:jc w:val="both"/>
      </w:pPr>
      <w:r>
        <w:t>W odniesieniu do prac pisemnych, odpowiedzi ustnych dla przedmiotu projektowanie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przestrzennych</w:t>
      </w:r>
      <w:r>
        <w:rPr>
          <w:spacing w:val="1"/>
        </w:rPr>
        <w:t xml:space="preserve"> </w:t>
      </w:r>
      <w:r>
        <w:t>przyjęta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punktowa</w:t>
      </w:r>
      <w:r>
        <w:rPr>
          <w:spacing w:val="1"/>
        </w:rPr>
        <w:t xml:space="preserve"> </w:t>
      </w:r>
      <w:r>
        <w:t>mająca</w:t>
      </w:r>
      <w:r>
        <w:rPr>
          <w:spacing w:val="1"/>
        </w:rPr>
        <w:t xml:space="preserve"> </w:t>
      </w:r>
      <w:r>
        <w:t>odpowiedniki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t>ocenach:</w:t>
      </w:r>
    </w:p>
    <w:p w14:paraId="00BFF2B8" w14:textId="77777777" w:rsidR="00B75A7B" w:rsidRDefault="00B75A7B" w:rsidP="00B75A7B">
      <w:pPr>
        <w:pStyle w:val="Tekstpodstawowy"/>
        <w:spacing w:before="10"/>
      </w:pPr>
      <w:r>
        <w:t>0 – 39%: niedostateczny;</w:t>
      </w:r>
    </w:p>
    <w:p w14:paraId="5ECF2B4C" w14:textId="77777777" w:rsidR="00B75A7B" w:rsidRDefault="00B75A7B" w:rsidP="00B75A7B">
      <w:pPr>
        <w:pStyle w:val="Tekstpodstawowy"/>
        <w:spacing w:before="10"/>
      </w:pPr>
      <w:r>
        <w:t>40-49%: dopuszczający;</w:t>
      </w:r>
    </w:p>
    <w:p w14:paraId="4CBCF420" w14:textId="77777777" w:rsidR="00B75A7B" w:rsidRDefault="00B75A7B" w:rsidP="00B75A7B">
      <w:pPr>
        <w:pStyle w:val="Tekstpodstawowy"/>
        <w:spacing w:before="10"/>
      </w:pPr>
      <w:r>
        <w:t>50-55%: -dostateczny;</w:t>
      </w:r>
    </w:p>
    <w:p w14:paraId="07EE5C0D" w14:textId="77777777" w:rsidR="00B75A7B" w:rsidRDefault="00B75A7B" w:rsidP="00B75A7B">
      <w:pPr>
        <w:pStyle w:val="Tekstpodstawowy"/>
        <w:spacing w:before="10"/>
      </w:pPr>
      <w:r>
        <w:t>56-65%: dostateczny;</w:t>
      </w:r>
    </w:p>
    <w:p w14:paraId="5E4E0BD4" w14:textId="77777777" w:rsidR="00B75A7B" w:rsidRDefault="00B75A7B" w:rsidP="00B75A7B">
      <w:pPr>
        <w:pStyle w:val="Tekstpodstawowy"/>
        <w:spacing w:before="10"/>
      </w:pPr>
      <w:r>
        <w:t>66-70%: +dostateczny;</w:t>
      </w:r>
    </w:p>
    <w:p w14:paraId="7328AB30" w14:textId="77777777" w:rsidR="00B75A7B" w:rsidRDefault="00B75A7B" w:rsidP="00B75A7B">
      <w:pPr>
        <w:pStyle w:val="Tekstpodstawowy"/>
        <w:spacing w:before="10"/>
      </w:pPr>
      <w:r>
        <w:t>71-75%: -dobry;</w:t>
      </w:r>
    </w:p>
    <w:p w14:paraId="7A3C5535" w14:textId="77777777" w:rsidR="00B75A7B" w:rsidRDefault="00B75A7B" w:rsidP="00B75A7B">
      <w:pPr>
        <w:pStyle w:val="Tekstpodstawowy"/>
        <w:spacing w:before="10"/>
      </w:pPr>
      <w:r>
        <w:t>76-84%: dobry;</w:t>
      </w:r>
    </w:p>
    <w:p w14:paraId="779DCD5C" w14:textId="77777777" w:rsidR="00B75A7B" w:rsidRDefault="00B75A7B" w:rsidP="00B75A7B">
      <w:pPr>
        <w:pStyle w:val="Tekstpodstawowy"/>
        <w:spacing w:before="10"/>
      </w:pPr>
      <w:r>
        <w:t>85-89%: +dobry;</w:t>
      </w:r>
    </w:p>
    <w:p w14:paraId="7BDC2D0B" w14:textId="77777777" w:rsidR="00B75A7B" w:rsidRDefault="00B75A7B" w:rsidP="00B75A7B">
      <w:pPr>
        <w:pStyle w:val="Tekstpodstawowy"/>
        <w:spacing w:before="10"/>
      </w:pPr>
      <w:r>
        <w:t>90-100%: bardzo dobry;</w:t>
      </w:r>
    </w:p>
    <w:p w14:paraId="7D37F38D" w14:textId="48B8EB1E" w:rsidR="00E04C9A" w:rsidRDefault="00B75A7B" w:rsidP="00B75A7B">
      <w:pPr>
        <w:pStyle w:val="Tekstpodstawowy"/>
        <w:spacing w:before="10"/>
        <w:ind w:left="0"/>
        <w:rPr>
          <w:sz w:val="23"/>
        </w:rPr>
      </w:pPr>
      <w:r>
        <w:t>zadania dodatkowe dotyczące realizowanych treści o dużym stopniu trudności: celujący.</w:t>
      </w:r>
    </w:p>
    <w:p w14:paraId="66876055" w14:textId="77777777" w:rsidR="00E04C9A" w:rsidRDefault="00286BBE">
      <w:pPr>
        <w:pStyle w:val="Nagwek2"/>
        <w:spacing w:before="1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72877D4F" w14:textId="77777777" w:rsidR="00E04C9A" w:rsidRDefault="00286BBE">
      <w:pPr>
        <w:pStyle w:val="Akapitzlist"/>
        <w:numPr>
          <w:ilvl w:val="0"/>
          <w:numId w:val="9"/>
        </w:numPr>
        <w:tabs>
          <w:tab w:val="left" w:pos="262"/>
        </w:tabs>
        <w:ind w:right="135" w:firstLine="0"/>
        <w:rPr>
          <w:sz w:val="24"/>
        </w:rPr>
      </w:pPr>
      <w:r>
        <w:rPr>
          <w:sz w:val="24"/>
        </w:rPr>
        <w:t>uczniowi przysługuje prawo do podniesienia oceny niedostatecznej na wyższą po uprzednim</w:t>
      </w:r>
      <w:r>
        <w:rPr>
          <w:spacing w:val="-57"/>
          <w:sz w:val="24"/>
        </w:rPr>
        <w:t xml:space="preserve"> </w:t>
      </w:r>
      <w:r>
        <w:rPr>
          <w:sz w:val="24"/>
        </w:rPr>
        <w:t>uzgodnieniu z nauczycielem</w:t>
      </w:r>
      <w:r>
        <w:rPr>
          <w:spacing w:val="-1"/>
          <w:sz w:val="24"/>
        </w:rPr>
        <w:t xml:space="preserve"> </w:t>
      </w:r>
      <w:r>
        <w:rPr>
          <w:sz w:val="24"/>
        </w:rPr>
        <w:t>terminu i formy</w:t>
      </w:r>
      <w:r>
        <w:rPr>
          <w:spacing w:val="-2"/>
          <w:sz w:val="24"/>
        </w:rPr>
        <w:t xml:space="preserve"> </w:t>
      </w:r>
      <w:r>
        <w:rPr>
          <w:sz w:val="24"/>
        </w:rPr>
        <w:t>jej poprawy</w:t>
      </w:r>
    </w:p>
    <w:p w14:paraId="52DF3722" w14:textId="77777777" w:rsidR="00E04C9A" w:rsidRDefault="00286BBE">
      <w:pPr>
        <w:pStyle w:val="Akapitzlist"/>
        <w:numPr>
          <w:ilvl w:val="0"/>
          <w:numId w:val="9"/>
        </w:numPr>
        <w:tabs>
          <w:tab w:val="left" w:pos="366"/>
        </w:tabs>
        <w:ind w:right="671" w:firstLine="0"/>
        <w:rPr>
          <w:sz w:val="24"/>
        </w:rPr>
      </w:pPr>
      <w:r>
        <w:rPr>
          <w:sz w:val="24"/>
        </w:rPr>
        <w:t>zapisu</w:t>
      </w:r>
      <w:r>
        <w:rPr>
          <w:spacing w:val="39"/>
          <w:sz w:val="24"/>
        </w:rPr>
        <w:t xml:space="preserve"> </w:t>
      </w:r>
      <w:r>
        <w:rPr>
          <w:sz w:val="24"/>
        </w:rPr>
        <w:t>oceny</w:t>
      </w:r>
      <w:r>
        <w:rPr>
          <w:spacing w:val="38"/>
          <w:sz w:val="24"/>
        </w:rPr>
        <w:t xml:space="preserve"> </w:t>
      </w:r>
      <w:r>
        <w:rPr>
          <w:sz w:val="24"/>
        </w:rPr>
        <w:t>poprawionej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dzienniku</w:t>
      </w:r>
      <w:r>
        <w:rPr>
          <w:spacing w:val="40"/>
          <w:sz w:val="24"/>
        </w:rPr>
        <w:t xml:space="preserve"> </w:t>
      </w:r>
      <w:r>
        <w:rPr>
          <w:sz w:val="24"/>
        </w:rPr>
        <w:t>dokonuje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obok</w:t>
      </w:r>
      <w:r>
        <w:rPr>
          <w:spacing w:val="37"/>
          <w:sz w:val="24"/>
        </w:rPr>
        <w:t xml:space="preserve"> </w:t>
      </w:r>
      <w:r>
        <w:rPr>
          <w:sz w:val="24"/>
        </w:rPr>
        <w:t>wpisu</w:t>
      </w:r>
      <w:r>
        <w:rPr>
          <w:spacing w:val="37"/>
          <w:sz w:val="24"/>
        </w:rPr>
        <w:t xml:space="preserve"> </w:t>
      </w:r>
      <w:r>
        <w:rPr>
          <w:sz w:val="24"/>
        </w:rPr>
        <w:t>poprzedzającego</w:t>
      </w:r>
      <w:r>
        <w:rPr>
          <w:spacing w:val="-57"/>
          <w:sz w:val="24"/>
        </w:rPr>
        <w:t xml:space="preserve"> </w:t>
      </w:r>
      <w:r>
        <w:rPr>
          <w:sz w:val="24"/>
        </w:rPr>
        <w:t>podlegającego</w:t>
      </w:r>
      <w:r>
        <w:rPr>
          <w:spacing w:val="-1"/>
          <w:sz w:val="24"/>
        </w:rPr>
        <w:t xml:space="preserve"> </w:t>
      </w:r>
      <w:r>
        <w:rPr>
          <w:sz w:val="24"/>
        </w:rPr>
        <w:t>poprawie</w:t>
      </w:r>
    </w:p>
    <w:p w14:paraId="585301DF" w14:textId="77777777" w:rsidR="00E04C9A" w:rsidRDefault="00E04C9A">
      <w:pPr>
        <w:pStyle w:val="Tekstpodstawowy"/>
        <w:spacing w:before="1"/>
        <w:ind w:left="0"/>
      </w:pPr>
    </w:p>
    <w:p w14:paraId="037B9EC8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38871F2C" w14:textId="77777777" w:rsidR="00E04C9A" w:rsidRDefault="00286BBE">
      <w:pPr>
        <w:ind w:left="197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projektowanie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obiektów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przestrzennych.</w:t>
      </w:r>
    </w:p>
    <w:p w14:paraId="32C39D86" w14:textId="77777777" w:rsidR="00E04C9A" w:rsidRDefault="00E04C9A">
      <w:pPr>
        <w:pStyle w:val="Tekstpodstawowy"/>
        <w:spacing w:before="10"/>
        <w:ind w:left="0"/>
        <w:rPr>
          <w:b/>
          <w:sz w:val="37"/>
        </w:rPr>
      </w:pPr>
    </w:p>
    <w:p w14:paraId="157EDC8C" w14:textId="77777777" w:rsidR="00E04C9A" w:rsidRDefault="00286BBE">
      <w:pPr>
        <w:pStyle w:val="Nagwek1"/>
      </w:pPr>
      <w:r>
        <w:t>DRUKOWANIE</w:t>
      </w:r>
      <w:r>
        <w:rPr>
          <w:spacing w:val="-13"/>
        </w:rPr>
        <w:t xml:space="preserve"> </w:t>
      </w:r>
      <w:r>
        <w:t>CYFROWE</w:t>
      </w:r>
    </w:p>
    <w:p w14:paraId="3EDFA98C" w14:textId="77777777" w:rsidR="00E04C9A" w:rsidRDefault="00E04C9A">
      <w:pPr>
        <w:pStyle w:val="Tekstpodstawowy"/>
        <w:ind w:left="0"/>
        <w:rPr>
          <w:b/>
        </w:rPr>
      </w:pPr>
    </w:p>
    <w:p w14:paraId="25782CAA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0E563035" w14:textId="77777777" w:rsidR="00E04C9A" w:rsidRDefault="00286BBE">
      <w:pPr>
        <w:pStyle w:val="Akapitzlist"/>
        <w:numPr>
          <w:ilvl w:val="0"/>
          <w:numId w:val="8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tematyką przygotowania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drukowania</w:t>
      </w:r>
      <w:r>
        <w:rPr>
          <w:spacing w:val="-4"/>
          <w:sz w:val="24"/>
        </w:rPr>
        <w:t xml:space="preserve"> </w:t>
      </w:r>
      <w:r>
        <w:rPr>
          <w:sz w:val="24"/>
        </w:rPr>
        <w:t>cyfrowego.</w:t>
      </w:r>
    </w:p>
    <w:p w14:paraId="1B840872" w14:textId="77777777" w:rsidR="00E04C9A" w:rsidRDefault="00286BBE">
      <w:pPr>
        <w:pStyle w:val="Akapitzlist"/>
        <w:numPr>
          <w:ilvl w:val="0"/>
          <w:numId w:val="8"/>
        </w:numPr>
        <w:tabs>
          <w:tab w:val="left" w:pos="404"/>
        </w:tabs>
        <w:rPr>
          <w:sz w:val="24"/>
        </w:rPr>
      </w:pPr>
      <w:r>
        <w:rPr>
          <w:sz w:val="24"/>
        </w:rPr>
        <w:t>Poznanie</w:t>
      </w:r>
      <w:r>
        <w:rPr>
          <w:spacing w:val="-8"/>
          <w:sz w:val="24"/>
        </w:rPr>
        <w:t xml:space="preserve"> </w:t>
      </w:r>
      <w:r>
        <w:rPr>
          <w:sz w:val="24"/>
        </w:rPr>
        <w:t>zagadnień</w:t>
      </w:r>
      <w:r>
        <w:rPr>
          <w:spacing w:val="-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4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7"/>
          <w:sz w:val="24"/>
        </w:rPr>
        <w:t xml:space="preserve"> </w:t>
      </w:r>
      <w:r>
        <w:rPr>
          <w:sz w:val="24"/>
        </w:rPr>
        <w:t>cyfrowych</w:t>
      </w:r>
      <w:r>
        <w:rPr>
          <w:spacing w:val="-6"/>
          <w:sz w:val="24"/>
        </w:rPr>
        <w:t xml:space="preserve"> </w:t>
      </w:r>
      <w:r>
        <w:rPr>
          <w:sz w:val="24"/>
        </w:rPr>
        <w:t>maszyn</w:t>
      </w:r>
      <w:r>
        <w:rPr>
          <w:spacing w:val="-4"/>
          <w:sz w:val="24"/>
        </w:rPr>
        <w:t xml:space="preserve"> </w:t>
      </w:r>
      <w:r>
        <w:rPr>
          <w:sz w:val="24"/>
        </w:rPr>
        <w:t>drukujących.</w:t>
      </w:r>
    </w:p>
    <w:p w14:paraId="3344B0D1" w14:textId="77777777" w:rsidR="00E04C9A" w:rsidRDefault="00286BBE">
      <w:pPr>
        <w:pStyle w:val="Akapitzlist"/>
        <w:numPr>
          <w:ilvl w:val="0"/>
          <w:numId w:val="8"/>
        </w:numPr>
        <w:tabs>
          <w:tab w:val="left" w:pos="404"/>
        </w:tabs>
        <w:rPr>
          <w:sz w:val="24"/>
        </w:rPr>
      </w:pPr>
      <w:r>
        <w:rPr>
          <w:sz w:val="24"/>
        </w:rPr>
        <w:t>Poznanie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4"/>
          <w:sz w:val="24"/>
        </w:rPr>
        <w:t xml:space="preserve"> </w:t>
      </w:r>
      <w:r>
        <w:rPr>
          <w:sz w:val="24"/>
        </w:rPr>
        <w:t>cyfrowych do</w:t>
      </w:r>
      <w:r>
        <w:rPr>
          <w:spacing w:val="-6"/>
          <w:sz w:val="24"/>
        </w:rPr>
        <w:t xml:space="preserve"> </w:t>
      </w:r>
      <w:r>
        <w:rPr>
          <w:sz w:val="24"/>
        </w:rPr>
        <w:t>drukowania</w:t>
      </w:r>
      <w:r>
        <w:rPr>
          <w:spacing w:val="-4"/>
          <w:sz w:val="24"/>
        </w:rPr>
        <w:t xml:space="preserve"> </w:t>
      </w:r>
      <w:r>
        <w:rPr>
          <w:sz w:val="24"/>
        </w:rPr>
        <w:t>cyfrowego.</w:t>
      </w:r>
    </w:p>
    <w:p w14:paraId="6D400CA0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4D315A00" w14:textId="77777777" w:rsidR="00E04C9A" w:rsidRDefault="00286BBE">
      <w:pPr>
        <w:pStyle w:val="Akapitzlist"/>
        <w:numPr>
          <w:ilvl w:val="0"/>
          <w:numId w:val="8"/>
        </w:numPr>
        <w:tabs>
          <w:tab w:val="left" w:pos="404"/>
        </w:tabs>
        <w:spacing w:before="78"/>
        <w:rPr>
          <w:sz w:val="24"/>
        </w:rPr>
      </w:pPr>
      <w:r>
        <w:rPr>
          <w:sz w:val="24"/>
        </w:rPr>
        <w:lastRenderedPageBreak/>
        <w:t>Nabycie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1"/>
          <w:sz w:val="24"/>
        </w:rPr>
        <w:t xml:space="preserve"> </w:t>
      </w:r>
      <w:r>
        <w:rPr>
          <w:sz w:val="24"/>
        </w:rPr>
        <w:t>wyprodukowania</w:t>
      </w:r>
      <w:r>
        <w:rPr>
          <w:spacing w:val="-11"/>
          <w:sz w:val="24"/>
        </w:rPr>
        <w:t xml:space="preserve"> </w:t>
      </w:r>
      <w:r>
        <w:rPr>
          <w:sz w:val="24"/>
        </w:rPr>
        <w:t>produktu</w:t>
      </w:r>
      <w:r>
        <w:rPr>
          <w:spacing w:val="-11"/>
          <w:sz w:val="24"/>
        </w:rPr>
        <w:t xml:space="preserve"> </w:t>
      </w:r>
      <w:r>
        <w:rPr>
          <w:sz w:val="24"/>
        </w:rPr>
        <w:t>poligraficznego.</w:t>
      </w:r>
    </w:p>
    <w:p w14:paraId="79567FD9" w14:textId="77777777" w:rsidR="00E04C9A" w:rsidRDefault="00286BBE">
      <w:pPr>
        <w:pStyle w:val="Akapitzlist"/>
        <w:numPr>
          <w:ilvl w:val="0"/>
          <w:numId w:val="8"/>
        </w:numPr>
        <w:tabs>
          <w:tab w:val="left" w:pos="404"/>
        </w:tabs>
        <w:rPr>
          <w:sz w:val="24"/>
        </w:rPr>
      </w:pPr>
      <w:r>
        <w:rPr>
          <w:sz w:val="24"/>
        </w:rPr>
        <w:t>Poznanie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jakości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6"/>
          <w:sz w:val="24"/>
        </w:rPr>
        <w:t xml:space="preserve"> </w:t>
      </w:r>
      <w:r>
        <w:rPr>
          <w:sz w:val="24"/>
        </w:rPr>
        <w:t>poligrafii</w:t>
      </w:r>
      <w:r>
        <w:rPr>
          <w:spacing w:val="-1"/>
          <w:sz w:val="24"/>
        </w:rPr>
        <w:t xml:space="preserve"> </w:t>
      </w:r>
      <w:r>
        <w:rPr>
          <w:sz w:val="24"/>
        </w:rPr>
        <w:t>cyfrowej.</w:t>
      </w:r>
    </w:p>
    <w:p w14:paraId="06739D79" w14:textId="77777777" w:rsidR="00E04C9A" w:rsidRDefault="00E04C9A">
      <w:pPr>
        <w:pStyle w:val="Tekstpodstawowy"/>
        <w:ind w:left="0"/>
        <w:rPr>
          <w:sz w:val="26"/>
        </w:rPr>
      </w:pPr>
    </w:p>
    <w:p w14:paraId="1C6CE554" w14:textId="77777777" w:rsidR="00E04C9A" w:rsidRDefault="00286BBE">
      <w:pPr>
        <w:pStyle w:val="Nagwek2"/>
        <w:spacing w:before="177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18A68E1A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48A632F8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Dobrać</w:t>
      </w:r>
      <w:r>
        <w:rPr>
          <w:spacing w:val="-6"/>
          <w:sz w:val="24"/>
        </w:rPr>
        <w:t xml:space="preserve"> </w:t>
      </w:r>
      <w:r>
        <w:rPr>
          <w:sz w:val="24"/>
        </w:rPr>
        <w:t>podłoże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4"/>
          <w:sz w:val="24"/>
        </w:rPr>
        <w:t xml:space="preserve"> </w:t>
      </w:r>
      <w:r>
        <w:rPr>
          <w:sz w:val="24"/>
        </w:rPr>
        <w:t>eksploatacyjne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drukowania</w:t>
      </w:r>
      <w:r>
        <w:rPr>
          <w:spacing w:val="-4"/>
          <w:sz w:val="24"/>
        </w:rPr>
        <w:t xml:space="preserve"> </w:t>
      </w:r>
      <w:r>
        <w:rPr>
          <w:sz w:val="24"/>
        </w:rPr>
        <w:t>cyfrowego,</w:t>
      </w:r>
    </w:p>
    <w:p w14:paraId="2AFE1E6D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right="140"/>
        <w:rPr>
          <w:sz w:val="24"/>
        </w:rPr>
      </w:pPr>
      <w:r>
        <w:rPr>
          <w:sz w:val="24"/>
        </w:rPr>
        <w:t>Przygotować</w:t>
      </w:r>
      <w:r>
        <w:rPr>
          <w:spacing w:val="28"/>
          <w:sz w:val="24"/>
        </w:rPr>
        <w:t xml:space="preserve"> </w:t>
      </w:r>
      <w:r>
        <w:rPr>
          <w:sz w:val="24"/>
        </w:rPr>
        <w:t>cyfrową</w:t>
      </w:r>
      <w:r>
        <w:rPr>
          <w:spacing w:val="27"/>
          <w:sz w:val="24"/>
        </w:rPr>
        <w:t xml:space="preserve"> </w:t>
      </w:r>
      <w:r>
        <w:rPr>
          <w:sz w:val="24"/>
        </w:rPr>
        <w:t>maszynę</w:t>
      </w:r>
      <w:r>
        <w:rPr>
          <w:spacing w:val="31"/>
          <w:sz w:val="24"/>
        </w:rPr>
        <w:t xml:space="preserve"> </w:t>
      </w:r>
      <w:r>
        <w:rPr>
          <w:sz w:val="24"/>
        </w:rPr>
        <w:t>drukująca</w:t>
      </w:r>
      <w:r>
        <w:rPr>
          <w:spacing w:val="28"/>
          <w:sz w:val="24"/>
        </w:rPr>
        <w:t xml:space="preserve"> </w:t>
      </w:r>
      <w:r>
        <w:rPr>
          <w:sz w:val="24"/>
        </w:rPr>
        <w:t>nakładową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wielkoformatową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procesu</w:t>
      </w:r>
      <w:r>
        <w:rPr>
          <w:spacing w:val="-57"/>
          <w:sz w:val="24"/>
        </w:rPr>
        <w:t xml:space="preserve"> </w:t>
      </w:r>
      <w:r>
        <w:rPr>
          <w:sz w:val="24"/>
        </w:rPr>
        <w:t>wydruku</w:t>
      </w:r>
      <w:r>
        <w:rPr>
          <w:spacing w:val="1"/>
          <w:sz w:val="24"/>
        </w:rPr>
        <w:t xml:space="preserve"> </w:t>
      </w:r>
      <w:r>
        <w:rPr>
          <w:sz w:val="24"/>
        </w:rPr>
        <w:t>cyfrowego,</w:t>
      </w:r>
    </w:p>
    <w:p w14:paraId="71E1F644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Dokonać</w:t>
      </w:r>
      <w:r>
        <w:rPr>
          <w:spacing w:val="-7"/>
          <w:sz w:val="24"/>
        </w:rPr>
        <w:t xml:space="preserve"> </w:t>
      </w:r>
      <w:r>
        <w:rPr>
          <w:sz w:val="24"/>
        </w:rPr>
        <w:t>personalizacji</w:t>
      </w:r>
      <w:r>
        <w:rPr>
          <w:spacing w:val="-7"/>
          <w:sz w:val="24"/>
        </w:rPr>
        <w:t xml:space="preserve"> </w:t>
      </w:r>
      <w:r>
        <w:rPr>
          <w:sz w:val="24"/>
        </w:rPr>
        <w:t>wydruków</w:t>
      </w:r>
      <w:r>
        <w:rPr>
          <w:spacing w:val="-6"/>
          <w:sz w:val="24"/>
        </w:rPr>
        <w:t xml:space="preserve"> </w:t>
      </w:r>
      <w:r>
        <w:rPr>
          <w:sz w:val="24"/>
        </w:rPr>
        <w:t>cyfrowych,</w:t>
      </w:r>
    </w:p>
    <w:p w14:paraId="04B1712A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Dokonać</w:t>
      </w:r>
      <w:r>
        <w:rPr>
          <w:spacing w:val="-11"/>
          <w:sz w:val="24"/>
        </w:rPr>
        <w:t xml:space="preserve"> </w:t>
      </w:r>
      <w:r>
        <w:rPr>
          <w:sz w:val="24"/>
        </w:rPr>
        <w:t>wydruku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maszynach</w:t>
      </w:r>
      <w:r>
        <w:rPr>
          <w:spacing w:val="-7"/>
          <w:sz w:val="24"/>
        </w:rPr>
        <w:t xml:space="preserve"> </w:t>
      </w:r>
      <w:r>
        <w:rPr>
          <w:sz w:val="24"/>
        </w:rPr>
        <w:t>cyfrowych</w:t>
      </w:r>
      <w:r>
        <w:rPr>
          <w:spacing w:val="-5"/>
          <w:sz w:val="24"/>
        </w:rPr>
        <w:t xml:space="preserve"> </w:t>
      </w:r>
      <w:r>
        <w:rPr>
          <w:sz w:val="24"/>
        </w:rPr>
        <w:t>małoformatowych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wielkoformatowych,</w:t>
      </w:r>
    </w:p>
    <w:p w14:paraId="264EFF72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Ocenić</w:t>
      </w:r>
      <w:r>
        <w:rPr>
          <w:spacing w:val="-8"/>
          <w:sz w:val="24"/>
        </w:rPr>
        <w:t xml:space="preserve"> </w:t>
      </w:r>
      <w:r>
        <w:rPr>
          <w:sz w:val="24"/>
        </w:rPr>
        <w:t>jakość</w:t>
      </w:r>
      <w:r>
        <w:rPr>
          <w:spacing w:val="-7"/>
          <w:sz w:val="24"/>
        </w:rPr>
        <w:t xml:space="preserve"> </w:t>
      </w:r>
      <w:r>
        <w:rPr>
          <w:sz w:val="24"/>
        </w:rPr>
        <w:t>wydruków</w:t>
      </w:r>
      <w:r>
        <w:rPr>
          <w:spacing w:val="-7"/>
          <w:sz w:val="24"/>
        </w:rPr>
        <w:t xml:space="preserve"> </w:t>
      </w:r>
      <w:r>
        <w:rPr>
          <w:sz w:val="24"/>
        </w:rPr>
        <w:t>cyfrowych,</w:t>
      </w:r>
    </w:p>
    <w:p w14:paraId="3FAA922E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Przygotować</w:t>
      </w:r>
      <w:r>
        <w:rPr>
          <w:spacing w:val="-5"/>
          <w:sz w:val="24"/>
        </w:rPr>
        <w:t xml:space="preserve"> </w:t>
      </w:r>
      <w:r>
        <w:rPr>
          <w:sz w:val="24"/>
        </w:rPr>
        <w:t>wydruki</w:t>
      </w:r>
      <w:r>
        <w:rPr>
          <w:spacing w:val="-4"/>
          <w:sz w:val="24"/>
        </w:rPr>
        <w:t xml:space="preserve"> </w:t>
      </w:r>
      <w:r>
        <w:rPr>
          <w:sz w:val="24"/>
        </w:rPr>
        <w:t>cyfrowe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maszyny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obróbki</w:t>
      </w:r>
      <w:r>
        <w:rPr>
          <w:spacing w:val="-6"/>
          <w:sz w:val="24"/>
        </w:rPr>
        <w:t xml:space="preserve"> </w:t>
      </w:r>
      <w:r>
        <w:rPr>
          <w:sz w:val="24"/>
        </w:rPr>
        <w:t>wykończeniowej,</w:t>
      </w:r>
    </w:p>
    <w:p w14:paraId="0DB6B96B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Dokonać</w:t>
      </w:r>
      <w:r>
        <w:rPr>
          <w:spacing w:val="-6"/>
          <w:sz w:val="24"/>
        </w:rPr>
        <w:t xml:space="preserve"> </w:t>
      </w:r>
      <w:r>
        <w:rPr>
          <w:sz w:val="24"/>
        </w:rPr>
        <w:t>obróbki</w:t>
      </w:r>
      <w:r>
        <w:rPr>
          <w:spacing w:val="-6"/>
          <w:sz w:val="24"/>
        </w:rPr>
        <w:t xml:space="preserve"> </w:t>
      </w:r>
      <w:r>
        <w:rPr>
          <w:sz w:val="24"/>
        </w:rPr>
        <w:t>wykończeniowej</w:t>
      </w:r>
      <w:r>
        <w:rPr>
          <w:spacing w:val="-3"/>
          <w:sz w:val="24"/>
        </w:rPr>
        <w:t xml:space="preserve"> </w:t>
      </w:r>
      <w:r>
        <w:rPr>
          <w:sz w:val="24"/>
        </w:rPr>
        <w:t>wydruków</w:t>
      </w:r>
      <w:r>
        <w:rPr>
          <w:spacing w:val="-4"/>
          <w:sz w:val="24"/>
        </w:rPr>
        <w:t xml:space="preserve"> </w:t>
      </w:r>
      <w:r>
        <w:rPr>
          <w:sz w:val="24"/>
        </w:rPr>
        <w:t>cyfrowych,</w:t>
      </w:r>
    </w:p>
    <w:p w14:paraId="35F3F505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Ocenić</w:t>
      </w:r>
      <w:r>
        <w:rPr>
          <w:spacing w:val="-6"/>
          <w:sz w:val="24"/>
        </w:rPr>
        <w:t xml:space="preserve"> </w:t>
      </w:r>
      <w:r>
        <w:rPr>
          <w:sz w:val="24"/>
        </w:rPr>
        <w:t>jakość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obróbki</w:t>
      </w:r>
      <w:r>
        <w:rPr>
          <w:spacing w:val="-5"/>
          <w:sz w:val="24"/>
        </w:rPr>
        <w:t xml:space="preserve"> </w:t>
      </w:r>
      <w:r>
        <w:rPr>
          <w:sz w:val="24"/>
        </w:rPr>
        <w:t>wykończeniowej</w:t>
      </w:r>
      <w:r>
        <w:rPr>
          <w:spacing w:val="-4"/>
          <w:sz w:val="24"/>
        </w:rPr>
        <w:t xml:space="preserve"> </w:t>
      </w:r>
      <w:r>
        <w:rPr>
          <w:sz w:val="24"/>
        </w:rPr>
        <w:t>produktu</w:t>
      </w:r>
      <w:r>
        <w:rPr>
          <w:spacing w:val="-4"/>
          <w:sz w:val="24"/>
        </w:rPr>
        <w:t xml:space="preserve"> </w:t>
      </w:r>
      <w:r>
        <w:rPr>
          <w:sz w:val="24"/>
        </w:rPr>
        <w:t>poligraficznego,</w:t>
      </w:r>
    </w:p>
    <w:p w14:paraId="6B0B8EAA" w14:textId="77777777" w:rsidR="00E04C9A" w:rsidRDefault="00286BBE">
      <w:pPr>
        <w:pStyle w:val="Akapitzlist"/>
        <w:numPr>
          <w:ilvl w:val="0"/>
          <w:numId w:val="7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Dokonać</w:t>
      </w:r>
      <w:r>
        <w:rPr>
          <w:spacing w:val="-12"/>
          <w:sz w:val="24"/>
        </w:rPr>
        <w:t xml:space="preserve"> </w:t>
      </w:r>
      <w:r>
        <w:rPr>
          <w:sz w:val="24"/>
        </w:rPr>
        <w:t>ekspozycji</w:t>
      </w:r>
      <w:r>
        <w:rPr>
          <w:spacing w:val="-8"/>
          <w:sz w:val="24"/>
        </w:rPr>
        <w:t xml:space="preserve"> </w:t>
      </w:r>
      <w:r>
        <w:rPr>
          <w:sz w:val="24"/>
        </w:rPr>
        <w:t>wydruku</w:t>
      </w:r>
      <w:r>
        <w:rPr>
          <w:spacing w:val="-10"/>
          <w:sz w:val="24"/>
        </w:rPr>
        <w:t xml:space="preserve"> </w:t>
      </w:r>
      <w:r>
        <w:rPr>
          <w:sz w:val="24"/>
        </w:rPr>
        <w:t>wielkoformatowego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systemie</w:t>
      </w:r>
      <w:r>
        <w:rPr>
          <w:spacing w:val="-8"/>
          <w:sz w:val="24"/>
        </w:rPr>
        <w:t xml:space="preserve"> </w:t>
      </w:r>
      <w:r>
        <w:rPr>
          <w:sz w:val="24"/>
        </w:rPr>
        <w:t>wystawienniczym.</w:t>
      </w:r>
    </w:p>
    <w:p w14:paraId="356D0565" w14:textId="77777777" w:rsidR="00E04C9A" w:rsidRDefault="00E04C9A">
      <w:pPr>
        <w:pStyle w:val="Tekstpodstawowy"/>
        <w:ind w:left="0"/>
      </w:pPr>
    </w:p>
    <w:p w14:paraId="3274D46D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4706202E" w14:textId="77777777" w:rsidR="00E04C9A" w:rsidRDefault="00286BBE">
      <w:pPr>
        <w:pStyle w:val="Tekstpodstawowy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wymienia,</w:t>
      </w:r>
      <w:r>
        <w:rPr>
          <w:spacing w:val="-7"/>
        </w:rPr>
        <w:t xml:space="preserve"> </w:t>
      </w:r>
      <w:r>
        <w:t>definiuje,</w:t>
      </w:r>
      <w:r>
        <w:rPr>
          <w:spacing w:val="-6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wylicza</w:t>
      </w:r>
    </w:p>
    <w:p w14:paraId="510D6298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podstawowe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rozróżnia,</w:t>
      </w:r>
      <w:r>
        <w:rPr>
          <w:spacing w:val="-5"/>
          <w:sz w:val="24"/>
        </w:rPr>
        <w:t xml:space="preserve"> </w:t>
      </w:r>
      <w:r>
        <w:rPr>
          <w:sz w:val="24"/>
        </w:rPr>
        <w:t>wyjaśnia,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</w:p>
    <w:p w14:paraId="098C51EA" w14:textId="77777777" w:rsidR="00E04C9A" w:rsidRDefault="00286BBE">
      <w:pPr>
        <w:pStyle w:val="Tekstpodstawowy"/>
        <w:ind w:right="168"/>
      </w:pPr>
      <w:r>
        <w:rPr>
          <w:b/>
        </w:rPr>
        <w:t xml:space="preserve">rozszerzające </w:t>
      </w:r>
      <w:r>
        <w:t>– uczeń projektuje, rozwiązuje, klasyfikuje, charakteryzuje, oblicza</w:t>
      </w:r>
      <w:r>
        <w:rPr>
          <w:spacing w:val="1"/>
        </w:rPr>
        <w:t xml:space="preserve"> </w:t>
      </w:r>
      <w:r>
        <w:rPr>
          <w:b/>
        </w:rPr>
        <w:t>dopełniające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 proponuje,</w:t>
      </w:r>
      <w:r>
        <w:rPr>
          <w:spacing w:val="1"/>
        </w:rPr>
        <w:t xml:space="preserve"> </w:t>
      </w:r>
      <w:r>
        <w:t>stosuje,</w:t>
      </w:r>
      <w:r>
        <w:rPr>
          <w:spacing w:val="1"/>
        </w:rPr>
        <w:t xml:space="preserve"> </w:t>
      </w:r>
      <w:r>
        <w:t>przewiduje,</w:t>
      </w:r>
      <w:r>
        <w:rPr>
          <w:spacing w:val="1"/>
        </w:rPr>
        <w:t xml:space="preserve"> </w:t>
      </w:r>
      <w:r>
        <w:t>uzasadnia, rozróżnia, planuje,</w:t>
      </w:r>
      <w:r>
        <w:rPr>
          <w:spacing w:val="-57"/>
        </w:rPr>
        <w:t xml:space="preserve"> </w:t>
      </w:r>
      <w:r>
        <w:t>projektuje</w:t>
      </w:r>
    </w:p>
    <w:p w14:paraId="672F38AD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wykraczające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7"/>
          <w:sz w:val="24"/>
        </w:rPr>
        <w:t xml:space="preserve"> </w:t>
      </w:r>
      <w:r>
        <w:rPr>
          <w:sz w:val="24"/>
        </w:rPr>
        <w:t>prezentację,</w:t>
      </w:r>
      <w:r>
        <w:rPr>
          <w:spacing w:val="-3"/>
          <w:sz w:val="24"/>
        </w:rPr>
        <w:t xml:space="preserve"> </w:t>
      </w:r>
      <w:r>
        <w:rPr>
          <w:sz w:val="24"/>
        </w:rPr>
        <w:t>pokaz</w:t>
      </w:r>
    </w:p>
    <w:p w14:paraId="199E274E" w14:textId="77777777" w:rsidR="00E04C9A" w:rsidRDefault="00E04C9A">
      <w:pPr>
        <w:pStyle w:val="Tekstpodstawowy"/>
        <w:spacing w:before="5"/>
        <w:ind w:left="0"/>
        <w:rPr>
          <w:sz w:val="25"/>
        </w:rPr>
      </w:pPr>
    </w:p>
    <w:p w14:paraId="6356A8BC" w14:textId="77777777" w:rsidR="00E04C9A" w:rsidRDefault="00286BBE">
      <w:pPr>
        <w:pStyle w:val="Nagwek2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0E94267E" w14:textId="77777777" w:rsidR="00E04C9A" w:rsidRDefault="00286BBE">
      <w:pPr>
        <w:spacing w:before="34"/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64955C5B" w14:textId="77777777" w:rsidR="00E04C9A" w:rsidRDefault="00E04C9A">
      <w:pPr>
        <w:pStyle w:val="Tekstpodstawowy"/>
        <w:spacing w:before="1"/>
        <w:ind w:left="0"/>
        <w:rPr>
          <w:sz w:val="30"/>
        </w:rPr>
      </w:pPr>
    </w:p>
    <w:p w14:paraId="5104EBD2" w14:textId="77777777" w:rsidR="00E04C9A" w:rsidRDefault="00286BBE">
      <w:pPr>
        <w:pStyle w:val="Tekstpodstawowy"/>
        <w:ind w:right="112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>otrzymuje uczeń, który w odniesieniu 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jego</w:t>
      </w:r>
      <w:r>
        <w:rPr>
          <w:spacing w:val="15"/>
        </w:rPr>
        <w:t xml:space="preserve"> </w:t>
      </w:r>
      <w:r>
        <w:t>rozumieniu,</w:t>
      </w:r>
      <w:r>
        <w:rPr>
          <w:spacing w:val="15"/>
        </w:rPr>
        <w:t xml:space="preserve"> </w:t>
      </w:r>
      <w:r>
        <w:t>rozwiązuje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pomocą</w:t>
      </w:r>
      <w:r>
        <w:rPr>
          <w:spacing w:val="12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5"/>
        </w:rPr>
        <w:t xml:space="preserve"> </w:t>
      </w:r>
      <w:r>
        <w:t>teoretyczne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 niewielkim stopniu trudności. Zna i stosuje zasady BHP. Rozpoznaje maszyny i urządzenia</w:t>
      </w:r>
      <w:r>
        <w:rPr>
          <w:spacing w:val="1"/>
        </w:rPr>
        <w:t xml:space="preserve"> </w:t>
      </w:r>
      <w:r>
        <w:t>druku cyfrowego, przedstawia zastosowanie maszyn i urządzeń druku cyfrowego, rozróżnia</w:t>
      </w:r>
      <w:r>
        <w:rPr>
          <w:spacing w:val="1"/>
        </w:rPr>
        <w:t xml:space="preserve"> </w:t>
      </w:r>
      <w:r>
        <w:t>elementy budowy urządzeń,</w:t>
      </w:r>
      <w:r>
        <w:rPr>
          <w:spacing w:val="1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zasadę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drukarek cyfrowych,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przygotowawcze.</w:t>
      </w:r>
    </w:p>
    <w:p w14:paraId="44D7AC2F" w14:textId="77777777" w:rsidR="00E04C9A" w:rsidRDefault="00E04C9A">
      <w:pPr>
        <w:pStyle w:val="Tekstpodstawowy"/>
        <w:spacing w:before="11"/>
        <w:ind w:left="0"/>
        <w:rPr>
          <w:sz w:val="27"/>
        </w:rPr>
      </w:pPr>
    </w:p>
    <w:p w14:paraId="20F55933" w14:textId="77777777" w:rsidR="00E04C9A" w:rsidRDefault="00286BBE">
      <w:pPr>
        <w:pStyle w:val="Tekstpodstawowy"/>
        <w:ind w:right="1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przygotowawcze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druku,</w:t>
      </w:r>
      <w:r>
        <w:rPr>
          <w:spacing w:val="1"/>
        </w:rPr>
        <w:t xml:space="preserve"> </w:t>
      </w:r>
      <w:r>
        <w:t>skontroluje urządzenia do druku cyfrowego na podstawie dokumentacji technicznej, dobiera</w:t>
      </w:r>
      <w:r>
        <w:rPr>
          <w:spacing w:val="1"/>
        </w:rPr>
        <w:t xml:space="preserve"> </w:t>
      </w:r>
      <w:r>
        <w:t>parametry</w:t>
      </w:r>
      <w:r>
        <w:rPr>
          <w:spacing w:val="-2"/>
        </w:rPr>
        <w:t xml:space="preserve"> </w:t>
      </w:r>
      <w:r>
        <w:t>drukarki,</w:t>
      </w:r>
      <w:r>
        <w:rPr>
          <w:spacing w:val="-1"/>
        </w:rPr>
        <w:t xml:space="preserve"> </w:t>
      </w:r>
      <w:r>
        <w:t>dobiera</w:t>
      </w:r>
      <w:r>
        <w:rPr>
          <w:spacing w:val="-1"/>
        </w:rPr>
        <w:t xml:space="preserve"> </w:t>
      </w:r>
      <w:r>
        <w:t>właściwe rodzaje materiałów</w:t>
      </w:r>
      <w:r>
        <w:rPr>
          <w:spacing w:val="1"/>
        </w:rPr>
        <w:t xml:space="preserve"> </w:t>
      </w:r>
      <w:r>
        <w:t>eksploatacyjnych,</w:t>
      </w:r>
    </w:p>
    <w:p w14:paraId="7F6BAFFF" w14:textId="77777777" w:rsidR="00E04C9A" w:rsidRDefault="00E04C9A">
      <w:pPr>
        <w:pStyle w:val="Tekstpodstawowy"/>
        <w:ind w:left="0"/>
      </w:pPr>
    </w:p>
    <w:p w14:paraId="614BCBDC" w14:textId="12036ACD" w:rsidR="00E04C9A" w:rsidRDefault="00286BBE">
      <w:pPr>
        <w:pStyle w:val="Tekstpodstawowy"/>
        <w:ind w:right="108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rozszerzające)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zakresie,</w:t>
      </w:r>
      <w:r>
        <w:rPr>
          <w:spacing w:val="1"/>
        </w:rPr>
        <w:t xml:space="preserve"> </w:t>
      </w:r>
      <w:r>
        <w:t>rozwiązuje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planowaniem</w:t>
      </w:r>
      <w:r>
        <w:rPr>
          <w:spacing w:val="1"/>
        </w:rPr>
        <w:t xml:space="preserve"> </w:t>
      </w:r>
      <w:r>
        <w:t>produkcji,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drukujących,</w:t>
      </w:r>
      <w:r>
        <w:rPr>
          <w:spacing w:val="1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druku,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montażu</w:t>
      </w:r>
      <w:r>
        <w:rPr>
          <w:spacing w:val="-4"/>
        </w:rPr>
        <w:t xml:space="preserve"> </w:t>
      </w:r>
      <w:r>
        <w:t>elektronicznego,</w:t>
      </w:r>
      <w:r>
        <w:rPr>
          <w:spacing w:val="-4"/>
        </w:rPr>
        <w:t xml:space="preserve"> </w:t>
      </w:r>
      <w:r>
        <w:t>dokonuje</w:t>
      </w:r>
      <w:r>
        <w:rPr>
          <w:spacing w:val="-4"/>
        </w:rPr>
        <w:t xml:space="preserve"> </w:t>
      </w:r>
      <w:r>
        <w:t>wymiany</w:t>
      </w:r>
      <w:r>
        <w:rPr>
          <w:spacing w:val="-4"/>
        </w:rPr>
        <w:t xml:space="preserve"> </w:t>
      </w:r>
      <w:r>
        <w:t>materiału</w:t>
      </w:r>
      <w:r>
        <w:rPr>
          <w:spacing w:val="-2"/>
        </w:rPr>
        <w:t xml:space="preserve"> </w:t>
      </w:r>
      <w:r>
        <w:t>eksploatacyjnego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drukarkach.</w:t>
      </w:r>
    </w:p>
    <w:p w14:paraId="33D8AB70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1A35AC79" w14:textId="2F8689E3" w:rsidR="00E04C9A" w:rsidRDefault="00286BBE">
      <w:pPr>
        <w:pStyle w:val="Tekstpodstawowy"/>
        <w:spacing w:before="78"/>
        <w:ind w:right="108"/>
        <w:jc w:val="both"/>
      </w:pPr>
      <w:r>
        <w:lastRenderedPageBreak/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 xml:space="preserve">opanował materiał w pełnym zakresie, samodzielnie potrafi posłużyć się zdobytą wiedzą </w:t>
      </w:r>
      <w:r w:rsidR="00A62AE7">
        <w:br/>
      </w:r>
      <w:r>
        <w:t>i</w:t>
      </w:r>
      <w:r>
        <w:rPr>
          <w:spacing w:val="1"/>
        </w:rPr>
        <w:t xml:space="preserve"> </w:t>
      </w:r>
      <w:r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przygotowawcze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drukarki</w:t>
      </w:r>
      <w:r>
        <w:rPr>
          <w:spacing w:val="1"/>
        </w:rPr>
        <w:t xml:space="preserve"> </w:t>
      </w:r>
      <w:r>
        <w:t>cyfrowej,</w:t>
      </w:r>
      <w:r>
        <w:rPr>
          <w:spacing w:val="1"/>
        </w:rPr>
        <w:t xml:space="preserve"> </w:t>
      </w:r>
      <w:r>
        <w:t>konfiguruje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wydruku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wewnętrznego</w:t>
      </w:r>
      <w:r>
        <w:rPr>
          <w:spacing w:val="1"/>
        </w:rPr>
        <w:t xml:space="preserve"> </w:t>
      </w:r>
      <w:r>
        <w:t>maszyny.</w:t>
      </w:r>
    </w:p>
    <w:p w14:paraId="18266E0F" w14:textId="77777777" w:rsidR="00E04C9A" w:rsidRDefault="00E04C9A">
      <w:pPr>
        <w:pStyle w:val="Tekstpodstawowy"/>
        <w:ind w:left="0"/>
        <w:rPr>
          <w:sz w:val="28"/>
        </w:rPr>
      </w:pPr>
    </w:p>
    <w:p w14:paraId="1558EF99" w14:textId="77777777" w:rsidR="00E04C9A" w:rsidRDefault="00286BBE">
      <w:pPr>
        <w:pStyle w:val="Tekstpodstawowy"/>
        <w:ind w:right="111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</w:t>
      </w:r>
      <w:r>
        <w:rPr>
          <w:spacing w:val="1"/>
        </w:rPr>
        <w:t xml:space="preserve"> </w:t>
      </w:r>
      <w:r>
        <w:t>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</w:t>
      </w:r>
      <w:r>
        <w:rPr>
          <w:spacing w:val="-57"/>
        </w:rPr>
        <w:t xml:space="preserve"> </w:t>
      </w:r>
      <w:r>
        <w:t>przestrzennego.</w:t>
      </w:r>
    </w:p>
    <w:p w14:paraId="0FEC7243" w14:textId="77777777" w:rsidR="00E04C9A" w:rsidRDefault="00E04C9A">
      <w:pPr>
        <w:pStyle w:val="Tekstpodstawowy"/>
        <w:spacing w:before="4"/>
        <w:ind w:left="0"/>
        <w:rPr>
          <w:sz w:val="30"/>
        </w:rPr>
      </w:pPr>
    </w:p>
    <w:p w14:paraId="7CE83839" w14:textId="77777777" w:rsidR="00E04C9A" w:rsidRDefault="00286BBE">
      <w:pPr>
        <w:pStyle w:val="Nagwek2"/>
        <w:spacing w:before="1"/>
        <w:ind w:right="663"/>
      </w:pPr>
      <w:r>
        <w:t>W odniesieniu do prac pisemnych, odpowiedzi ustnych dla przedmiotu drukowanie</w:t>
      </w:r>
      <w:r>
        <w:rPr>
          <w:spacing w:val="-57"/>
        </w:rPr>
        <w:t xml:space="preserve"> </w:t>
      </w:r>
      <w:r>
        <w:t>cyfrowe</w:t>
      </w:r>
      <w:r>
        <w:rPr>
          <w:spacing w:val="-5"/>
        </w:rPr>
        <w:t xml:space="preserve"> </w:t>
      </w:r>
      <w:r>
        <w:t>przyjęta</w:t>
      </w:r>
      <w:r>
        <w:rPr>
          <w:spacing w:val="-4"/>
        </w:rPr>
        <w:t xml:space="preserve"> </w:t>
      </w:r>
      <w:r>
        <w:t>została</w:t>
      </w:r>
      <w:r>
        <w:rPr>
          <w:spacing w:val="56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punktowa</w:t>
      </w:r>
      <w:r>
        <w:rPr>
          <w:spacing w:val="-4"/>
        </w:rPr>
        <w:t xml:space="preserve"> </w:t>
      </w:r>
      <w:r>
        <w:t>mająca</w:t>
      </w:r>
      <w:r>
        <w:rPr>
          <w:spacing w:val="-4"/>
        </w:rPr>
        <w:t xml:space="preserve"> </w:t>
      </w:r>
      <w:r>
        <w:t>odpowiedniki w</w:t>
      </w:r>
      <w:r>
        <w:rPr>
          <w:spacing w:val="-6"/>
        </w:rPr>
        <w:t xml:space="preserve"> </w:t>
      </w:r>
      <w:r>
        <w:t>ocenach:</w:t>
      </w:r>
    </w:p>
    <w:p w14:paraId="7D9CE84C" w14:textId="77777777" w:rsidR="00B75A7B" w:rsidRDefault="00B75A7B" w:rsidP="00B75A7B">
      <w:pPr>
        <w:pStyle w:val="Tekstpodstawowy"/>
        <w:spacing w:before="4"/>
      </w:pPr>
      <w:r>
        <w:t>0 – 39%: niedostateczny;</w:t>
      </w:r>
    </w:p>
    <w:p w14:paraId="07889E2E" w14:textId="77777777" w:rsidR="00B75A7B" w:rsidRDefault="00B75A7B" w:rsidP="00B75A7B">
      <w:pPr>
        <w:pStyle w:val="Tekstpodstawowy"/>
        <w:spacing w:before="4"/>
      </w:pPr>
      <w:r>
        <w:t>40-49%: dopuszczający;</w:t>
      </w:r>
    </w:p>
    <w:p w14:paraId="1F28F3D9" w14:textId="77777777" w:rsidR="00B75A7B" w:rsidRDefault="00B75A7B" w:rsidP="00B75A7B">
      <w:pPr>
        <w:pStyle w:val="Tekstpodstawowy"/>
        <w:spacing w:before="4"/>
      </w:pPr>
      <w:r>
        <w:t>50-55%: -dostateczny;</w:t>
      </w:r>
    </w:p>
    <w:p w14:paraId="011F9AF6" w14:textId="77777777" w:rsidR="00B75A7B" w:rsidRDefault="00B75A7B" w:rsidP="00B75A7B">
      <w:pPr>
        <w:pStyle w:val="Tekstpodstawowy"/>
        <w:spacing w:before="4"/>
      </w:pPr>
      <w:r>
        <w:t>56-65%: dostateczny;</w:t>
      </w:r>
    </w:p>
    <w:p w14:paraId="34887BA7" w14:textId="77777777" w:rsidR="00B75A7B" w:rsidRDefault="00B75A7B" w:rsidP="00B75A7B">
      <w:pPr>
        <w:pStyle w:val="Tekstpodstawowy"/>
        <w:spacing w:before="4"/>
      </w:pPr>
      <w:r>
        <w:t>66-70%: +dostateczny;</w:t>
      </w:r>
    </w:p>
    <w:p w14:paraId="72FC768E" w14:textId="77777777" w:rsidR="00B75A7B" w:rsidRDefault="00B75A7B" w:rsidP="00B75A7B">
      <w:pPr>
        <w:pStyle w:val="Tekstpodstawowy"/>
        <w:spacing w:before="4"/>
      </w:pPr>
      <w:r>
        <w:t>71-75%: -dobry;</w:t>
      </w:r>
    </w:p>
    <w:p w14:paraId="5A5D1677" w14:textId="77777777" w:rsidR="00B75A7B" w:rsidRDefault="00B75A7B" w:rsidP="00B75A7B">
      <w:pPr>
        <w:pStyle w:val="Tekstpodstawowy"/>
        <w:spacing w:before="4"/>
      </w:pPr>
      <w:r>
        <w:t>76-84%: dobry;</w:t>
      </w:r>
    </w:p>
    <w:p w14:paraId="4033B29D" w14:textId="77777777" w:rsidR="00B75A7B" w:rsidRDefault="00B75A7B" w:rsidP="00B75A7B">
      <w:pPr>
        <w:pStyle w:val="Tekstpodstawowy"/>
        <w:spacing w:before="4"/>
      </w:pPr>
      <w:r>
        <w:t>85-89%: +dobry;</w:t>
      </w:r>
    </w:p>
    <w:p w14:paraId="1A5813A5" w14:textId="77777777" w:rsidR="00B75A7B" w:rsidRDefault="00B75A7B" w:rsidP="00B75A7B">
      <w:pPr>
        <w:pStyle w:val="Tekstpodstawowy"/>
        <w:spacing w:before="4"/>
      </w:pPr>
      <w:r>
        <w:t>90-100%: bardzo dobry;</w:t>
      </w:r>
    </w:p>
    <w:p w14:paraId="7FA523F7" w14:textId="3FF655EB" w:rsidR="00E04C9A" w:rsidRDefault="00B75A7B" w:rsidP="00B75A7B">
      <w:pPr>
        <w:pStyle w:val="Tekstpodstawowy"/>
        <w:spacing w:before="4"/>
        <w:ind w:left="0"/>
        <w:rPr>
          <w:sz w:val="27"/>
        </w:rPr>
      </w:pPr>
      <w:r>
        <w:t>zadania dodatkowe dotyczące realizowanych treści o dużym stopniu trudności: celujący.</w:t>
      </w:r>
    </w:p>
    <w:p w14:paraId="7D61AEF1" w14:textId="77777777" w:rsidR="00E04C9A" w:rsidRDefault="00286BBE">
      <w:pPr>
        <w:pStyle w:val="Nagwek2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27814944" w14:textId="77777777" w:rsidR="00E04C9A" w:rsidRDefault="00286BBE">
      <w:pPr>
        <w:pStyle w:val="Akapitzlist"/>
        <w:numPr>
          <w:ilvl w:val="0"/>
          <w:numId w:val="9"/>
        </w:numPr>
        <w:tabs>
          <w:tab w:val="left" w:pos="262"/>
        </w:tabs>
        <w:ind w:right="135" w:firstLine="0"/>
        <w:rPr>
          <w:sz w:val="24"/>
        </w:rPr>
      </w:pPr>
      <w:r>
        <w:rPr>
          <w:sz w:val="24"/>
        </w:rPr>
        <w:t>uczniowi przysługuje prawo do podniesienia oceny niedostatecznej na wyższą po uprzednim</w:t>
      </w:r>
      <w:r>
        <w:rPr>
          <w:spacing w:val="-57"/>
          <w:sz w:val="24"/>
        </w:rPr>
        <w:t xml:space="preserve"> </w:t>
      </w:r>
      <w:r>
        <w:rPr>
          <w:sz w:val="24"/>
        </w:rPr>
        <w:t>uzgodnieniu z nauczycielem</w:t>
      </w:r>
      <w:r>
        <w:rPr>
          <w:spacing w:val="-1"/>
          <w:sz w:val="24"/>
        </w:rPr>
        <w:t xml:space="preserve"> </w:t>
      </w:r>
      <w:r>
        <w:rPr>
          <w:sz w:val="24"/>
        </w:rPr>
        <w:t>terminu i formy</w:t>
      </w:r>
      <w:r>
        <w:rPr>
          <w:spacing w:val="-2"/>
          <w:sz w:val="24"/>
        </w:rPr>
        <w:t xml:space="preserve"> </w:t>
      </w:r>
      <w:r>
        <w:rPr>
          <w:sz w:val="24"/>
        </w:rPr>
        <w:t>jej poprawy</w:t>
      </w:r>
    </w:p>
    <w:p w14:paraId="25E476F8" w14:textId="77777777" w:rsidR="00E04C9A" w:rsidRDefault="00286BBE">
      <w:pPr>
        <w:pStyle w:val="Akapitzlist"/>
        <w:numPr>
          <w:ilvl w:val="0"/>
          <w:numId w:val="9"/>
        </w:numPr>
        <w:tabs>
          <w:tab w:val="left" w:pos="366"/>
        </w:tabs>
        <w:ind w:right="671" w:firstLine="0"/>
        <w:rPr>
          <w:sz w:val="24"/>
        </w:rPr>
      </w:pPr>
      <w:r>
        <w:rPr>
          <w:sz w:val="24"/>
        </w:rPr>
        <w:t>zapisu</w:t>
      </w:r>
      <w:r>
        <w:rPr>
          <w:spacing w:val="39"/>
          <w:sz w:val="24"/>
        </w:rPr>
        <w:t xml:space="preserve"> </w:t>
      </w:r>
      <w:r>
        <w:rPr>
          <w:sz w:val="24"/>
        </w:rPr>
        <w:t>oceny</w:t>
      </w:r>
      <w:r>
        <w:rPr>
          <w:spacing w:val="38"/>
          <w:sz w:val="24"/>
        </w:rPr>
        <w:t xml:space="preserve"> </w:t>
      </w:r>
      <w:r>
        <w:rPr>
          <w:sz w:val="24"/>
        </w:rPr>
        <w:t>poprawionej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dzienniku</w:t>
      </w:r>
      <w:r>
        <w:rPr>
          <w:spacing w:val="40"/>
          <w:sz w:val="24"/>
        </w:rPr>
        <w:t xml:space="preserve"> </w:t>
      </w:r>
      <w:r>
        <w:rPr>
          <w:sz w:val="24"/>
        </w:rPr>
        <w:t>dokonuje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obok</w:t>
      </w:r>
      <w:r>
        <w:rPr>
          <w:spacing w:val="37"/>
          <w:sz w:val="24"/>
        </w:rPr>
        <w:t xml:space="preserve"> </w:t>
      </w:r>
      <w:r>
        <w:rPr>
          <w:sz w:val="24"/>
        </w:rPr>
        <w:t>wpisu</w:t>
      </w:r>
      <w:r>
        <w:rPr>
          <w:spacing w:val="37"/>
          <w:sz w:val="24"/>
        </w:rPr>
        <w:t xml:space="preserve"> </w:t>
      </w:r>
      <w:r>
        <w:rPr>
          <w:sz w:val="24"/>
        </w:rPr>
        <w:t>poprzedzającego</w:t>
      </w:r>
      <w:r>
        <w:rPr>
          <w:spacing w:val="-57"/>
          <w:sz w:val="24"/>
        </w:rPr>
        <w:t xml:space="preserve"> </w:t>
      </w:r>
      <w:r>
        <w:rPr>
          <w:sz w:val="24"/>
        </w:rPr>
        <w:t>podlegającego</w:t>
      </w:r>
      <w:r>
        <w:rPr>
          <w:spacing w:val="-1"/>
          <w:sz w:val="24"/>
        </w:rPr>
        <w:t xml:space="preserve"> </w:t>
      </w:r>
      <w:r>
        <w:rPr>
          <w:sz w:val="24"/>
        </w:rPr>
        <w:t>poprawie</w:t>
      </w:r>
    </w:p>
    <w:p w14:paraId="48B4C396" w14:textId="77777777" w:rsidR="00E04C9A" w:rsidRDefault="00E04C9A">
      <w:pPr>
        <w:pStyle w:val="Tekstpodstawowy"/>
        <w:ind w:left="0"/>
      </w:pPr>
    </w:p>
    <w:p w14:paraId="59C033DF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3D92DECF" w14:textId="77777777" w:rsidR="00E04C9A" w:rsidRDefault="00286BBE">
      <w:pPr>
        <w:ind w:left="195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drukowanie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cyfrowe.</w:t>
      </w:r>
    </w:p>
    <w:p w14:paraId="467A7B26" w14:textId="77777777" w:rsidR="00E04C9A" w:rsidRDefault="00E04C9A">
      <w:pPr>
        <w:pStyle w:val="Tekstpodstawowy"/>
        <w:ind w:left="0"/>
        <w:rPr>
          <w:b/>
          <w:sz w:val="38"/>
        </w:rPr>
      </w:pPr>
    </w:p>
    <w:p w14:paraId="63D33360" w14:textId="77777777" w:rsidR="00E04C9A" w:rsidRDefault="00286BBE">
      <w:pPr>
        <w:pStyle w:val="Nagwek1"/>
        <w:ind w:left="197"/>
      </w:pPr>
      <w:r>
        <w:t>RYSUNEK</w:t>
      </w:r>
      <w:r>
        <w:rPr>
          <w:spacing w:val="-12"/>
        </w:rPr>
        <w:t xml:space="preserve"> </w:t>
      </w:r>
      <w:r>
        <w:t>TECHNICZNY</w:t>
      </w:r>
    </w:p>
    <w:p w14:paraId="3866CA29" w14:textId="77777777" w:rsidR="00E04C9A" w:rsidRDefault="00E04C9A">
      <w:pPr>
        <w:pStyle w:val="Tekstpodstawowy"/>
        <w:spacing w:before="10"/>
        <w:ind w:left="0"/>
        <w:rPr>
          <w:b/>
          <w:sz w:val="23"/>
        </w:rPr>
      </w:pPr>
    </w:p>
    <w:p w14:paraId="5A664A07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2132E528" w14:textId="77777777" w:rsidR="00E04C9A" w:rsidRDefault="00286BBE">
      <w:pPr>
        <w:pStyle w:val="Akapitzlist"/>
        <w:numPr>
          <w:ilvl w:val="0"/>
          <w:numId w:val="6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podstawami</w:t>
      </w:r>
      <w:r>
        <w:rPr>
          <w:spacing w:val="-6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rysunku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technicznego;</w:t>
      </w:r>
    </w:p>
    <w:p w14:paraId="388DF79D" w14:textId="77777777" w:rsidR="00E04C9A" w:rsidRDefault="00286BBE">
      <w:pPr>
        <w:pStyle w:val="Akapitzlist"/>
        <w:numPr>
          <w:ilvl w:val="0"/>
          <w:numId w:val="6"/>
        </w:numPr>
        <w:tabs>
          <w:tab w:val="left" w:pos="404"/>
        </w:tabs>
        <w:rPr>
          <w:sz w:val="24"/>
        </w:rPr>
      </w:pPr>
      <w:r>
        <w:rPr>
          <w:sz w:val="24"/>
        </w:rPr>
        <w:t>Nabycie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8"/>
          <w:sz w:val="24"/>
        </w:rPr>
        <w:t xml:space="preserve"> </w:t>
      </w:r>
      <w:r>
        <w:rPr>
          <w:sz w:val="24"/>
        </w:rPr>
        <w:t>prostych</w:t>
      </w:r>
      <w:r>
        <w:rPr>
          <w:spacing w:val="-4"/>
          <w:sz w:val="24"/>
        </w:rPr>
        <w:t xml:space="preserve"> </w:t>
      </w:r>
      <w:r>
        <w:rPr>
          <w:sz w:val="24"/>
        </w:rPr>
        <w:t>rysunków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różnych</w:t>
      </w:r>
      <w:r>
        <w:rPr>
          <w:spacing w:val="-6"/>
          <w:sz w:val="24"/>
        </w:rPr>
        <w:t xml:space="preserve"> </w:t>
      </w:r>
      <w:r>
        <w:rPr>
          <w:sz w:val="24"/>
        </w:rPr>
        <w:t>technologiach;</w:t>
      </w:r>
    </w:p>
    <w:p w14:paraId="396111D6" w14:textId="77777777" w:rsidR="00E04C9A" w:rsidRDefault="00286BBE">
      <w:pPr>
        <w:pStyle w:val="Akapitzlist"/>
        <w:numPr>
          <w:ilvl w:val="0"/>
          <w:numId w:val="6"/>
        </w:numPr>
        <w:tabs>
          <w:tab w:val="left" w:pos="404"/>
        </w:tabs>
        <w:rPr>
          <w:sz w:val="24"/>
        </w:rPr>
      </w:pPr>
      <w:r>
        <w:rPr>
          <w:sz w:val="24"/>
        </w:rPr>
        <w:t>Kształtowanie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-9"/>
          <w:sz w:val="24"/>
        </w:rPr>
        <w:t xml:space="preserve"> </w:t>
      </w:r>
      <w:r>
        <w:rPr>
          <w:sz w:val="24"/>
        </w:rPr>
        <w:t>wiedzy</w:t>
      </w:r>
      <w:r>
        <w:rPr>
          <w:spacing w:val="-9"/>
          <w:sz w:val="24"/>
        </w:rPr>
        <w:t xml:space="preserve"> </w:t>
      </w:r>
      <w:r>
        <w:rPr>
          <w:sz w:val="24"/>
        </w:rPr>
        <w:t>technicznej.</w:t>
      </w:r>
    </w:p>
    <w:p w14:paraId="5BF60360" w14:textId="77777777" w:rsidR="00E04C9A" w:rsidRDefault="00E04C9A">
      <w:pPr>
        <w:pStyle w:val="Tekstpodstawowy"/>
        <w:ind w:left="0"/>
        <w:rPr>
          <w:sz w:val="26"/>
        </w:rPr>
      </w:pPr>
    </w:p>
    <w:p w14:paraId="07EC6267" w14:textId="77777777" w:rsidR="00E04C9A" w:rsidRDefault="00286BBE">
      <w:pPr>
        <w:pStyle w:val="Nagwek2"/>
        <w:spacing w:before="176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1287CBCF" w14:textId="77777777" w:rsidR="00E04C9A" w:rsidRDefault="00286BBE">
      <w:pPr>
        <w:spacing w:before="2"/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7EA27520" w14:textId="77777777" w:rsidR="00E04C9A" w:rsidRDefault="00286BBE">
      <w:pPr>
        <w:pStyle w:val="Akapitzlist"/>
        <w:numPr>
          <w:ilvl w:val="0"/>
          <w:numId w:val="5"/>
        </w:numPr>
        <w:tabs>
          <w:tab w:val="left" w:pos="480"/>
          <w:tab w:val="left" w:pos="1496"/>
          <w:tab w:val="left" w:pos="2950"/>
          <w:tab w:val="left" w:pos="3861"/>
          <w:tab w:val="left" w:pos="5595"/>
          <w:tab w:val="left" w:pos="6812"/>
          <w:tab w:val="left" w:pos="8409"/>
        </w:tabs>
        <w:ind w:right="123"/>
        <w:rPr>
          <w:sz w:val="24"/>
        </w:rPr>
      </w:pPr>
      <w:r>
        <w:rPr>
          <w:sz w:val="24"/>
        </w:rPr>
        <w:t>określić</w:t>
      </w:r>
      <w:r>
        <w:rPr>
          <w:sz w:val="24"/>
        </w:rPr>
        <w:tab/>
        <w:t>podstawowe</w:t>
      </w:r>
      <w:r>
        <w:rPr>
          <w:sz w:val="24"/>
        </w:rPr>
        <w:tab/>
        <w:t>zasady</w:t>
      </w:r>
      <w:r>
        <w:rPr>
          <w:sz w:val="24"/>
        </w:rPr>
        <w:tab/>
        <w:t>normalizacyjne</w:t>
      </w:r>
      <w:r>
        <w:rPr>
          <w:sz w:val="24"/>
        </w:rPr>
        <w:tab/>
        <w:t>dotyczące</w:t>
      </w:r>
      <w:r>
        <w:rPr>
          <w:sz w:val="24"/>
        </w:rPr>
        <w:tab/>
        <w:t>wykonywania</w:t>
      </w:r>
      <w:r>
        <w:rPr>
          <w:sz w:val="24"/>
        </w:rPr>
        <w:tab/>
      </w:r>
      <w:r>
        <w:rPr>
          <w:spacing w:val="-1"/>
          <w:sz w:val="24"/>
        </w:rPr>
        <w:t>rysunku</w:t>
      </w:r>
      <w:r>
        <w:rPr>
          <w:spacing w:val="-57"/>
          <w:sz w:val="24"/>
        </w:rPr>
        <w:t xml:space="preserve"> </w:t>
      </w:r>
      <w:r>
        <w:rPr>
          <w:sz w:val="24"/>
        </w:rPr>
        <w:t>technicznego,</w:t>
      </w:r>
    </w:p>
    <w:p w14:paraId="39743DEB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3B782C6D" w14:textId="77777777" w:rsidR="00E04C9A" w:rsidRDefault="00286BBE">
      <w:pPr>
        <w:pStyle w:val="Akapitzlist"/>
        <w:numPr>
          <w:ilvl w:val="0"/>
          <w:numId w:val="5"/>
        </w:numPr>
        <w:tabs>
          <w:tab w:val="left" w:pos="48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dobrać</w:t>
      </w:r>
      <w:r>
        <w:rPr>
          <w:spacing w:val="-8"/>
          <w:sz w:val="24"/>
        </w:rPr>
        <w:t xml:space="preserve"> </w:t>
      </w:r>
      <w:r>
        <w:rPr>
          <w:sz w:val="24"/>
        </w:rPr>
        <w:t>technologię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6"/>
          <w:sz w:val="24"/>
        </w:rPr>
        <w:t xml:space="preserve"> </w:t>
      </w:r>
      <w:r>
        <w:rPr>
          <w:sz w:val="24"/>
        </w:rPr>
        <w:t>rysunku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technicznego,</w:t>
      </w:r>
    </w:p>
    <w:p w14:paraId="0C4D1317" w14:textId="77777777" w:rsidR="00E04C9A" w:rsidRDefault="00286BBE">
      <w:pPr>
        <w:pStyle w:val="Akapitzlist"/>
        <w:numPr>
          <w:ilvl w:val="0"/>
          <w:numId w:val="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zorganizować</w:t>
      </w:r>
      <w:r>
        <w:rPr>
          <w:spacing w:val="-4"/>
          <w:sz w:val="24"/>
        </w:rPr>
        <w:t xml:space="preserve"> </w:t>
      </w:r>
      <w:r>
        <w:rPr>
          <w:sz w:val="24"/>
        </w:rPr>
        <w:t>stanowisko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rysunku</w:t>
      </w:r>
      <w:r>
        <w:rPr>
          <w:spacing w:val="-6"/>
          <w:sz w:val="24"/>
        </w:rPr>
        <w:t xml:space="preserve"> </w:t>
      </w:r>
      <w:r>
        <w:rPr>
          <w:sz w:val="24"/>
        </w:rPr>
        <w:t>technicznego,</w:t>
      </w:r>
    </w:p>
    <w:p w14:paraId="03E20365" w14:textId="77777777" w:rsidR="00E04C9A" w:rsidRDefault="00286BBE">
      <w:pPr>
        <w:pStyle w:val="Akapitzlist"/>
        <w:numPr>
          <w:ilvl w:val="0"/>
          <w:numId w:val="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wykonać</w:t>
      </w:r>
      <w:r>
        <w:rPr>
          <w:spacing w:val="-7"/>
          <w:sz w:val="24"/>
        </w:rPr>
        <w:t xml:space="preserve"> </w:t>
      </w:r>
      <w:r>
        <w:rPr>
          <w:sz w:val="24"/>
        </w:rPr>
        <w:t>szkic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rysunek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techniczny,</w:t>
      </w:r>
    </w:p>
    <w:p w14:paraId="10A8E959" w14:textId="77777777" w:rsidR="00E04C9A" w:rsidRDefault="00286BBE">
      <w:pPr>
        <w:pStyle w:val="Akapitzlist"/>
        <w:numPr>
          <w:ilvl w:val="0"/>
          <w:numId w:val="5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odczytać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9"/>
          <w:sz w:val="24"/>
        </w:rPr>
        <w:t xml:space="preserve"> </w:t>
      </w:r>
      <w:r>
        <w:rPr>
          <w:sz w:val="24"/>
        </w:rPr>
        <w:t>maszyn</w:t>
      </w:r>
      <w:r>
        <w:rPr>
          <w:spacing w:val="-8"/>
          <w:sz w:val="24"/>
        </w:rPr>
        <w:t xml:space="preserve"> </w:t>
      </w:r>
      <w:r>
        <w:rPr>
          <w:sz w:val="24"/>
        </w:rPr>
        <w:t>poligraficznych,</w:t>
      </w:r>
    </w:p>
    <w:p w14:paraId="3B0CC2E4" w14:textId="77777777" w:rsidR="00E04C9A" w:rsidRDefault="00286BBE">
      <w:pPr>
        <w:pStyle w:val="Akapitzlist"/>
        <w:numPr>
          <w:ilvl w:val="0"/>
          <w:numId w:val="5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odczytać</w:t>
      </w:r>
      <w:r>
        <w:rPr>
          <w:spacing w:val="-4"/>
          <w:sz w:val="24"/>
        </w:rPr>
        <w:t xml:space="preserve"> </w:t>
      </w:r>
      <w:r>
        <w:rPr>
          <w:sz w:val="24"/>
        </w:rPr>
        <w:t>parametry</w:t>
      </w:r>
      <w:r>
        <w:rPr>
          <w:spacing w:val="-7"/>
          <w:sz w:val="24"/>
        </w:rPr>
        <w:t xml:space="preserve"> </w:t>
      </w:r>
      <w:r>
        <w:rPr>
          <w:sz w:val="24"/>
        </w:rPr>
        <w:t>maszyn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urządzeń</w:t>
      </w:r>
      <w:r>
        <w:rPr>
          <w:spacing w:val="-6"/>
          <w:sz w:val="24"/>
        </w:rPr>
        <w:t xml:space="preserve"> </w:t>
      </w:r>
      <w:r>
        <w:rPr>
          <w:sz w:val="24"/>
        </w:rPr>
        <w:t>poligraficznych.</w:t>
      </w:r>
    </w:p>
    <w:p w14:paraId="739D6A35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79007B19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227F5410" w14:textId="77777777" w:rsidR="00E04C9A" w:rsidRDefault="00286BBE">
      <w:pPr>
        <w:pStyle w:val="Tekstpodstawowy"/>
        <w:spacing w:line="275" w:lineRule="exact"/>
        <w:ind w:left="110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uczeń</w:t>
      </w:r>
      <w:r>
        <w:rPr>
          <w:spacing w:val="-9"/>
        </w:rPr>
        <w:t xml:space="preserve"> </w:t>
      </w:r>
      <w:r>
        <w:t>definiuje,</w:t>
      </w:r>
      <w:r>
        <w:rPr>
          <w:spacing w:val="-8"/>
        </w:rPr>
        <w:t xml:space="preserve"> </w:t>
      </w:r>
      <w:r>
        <w:t>wymienia,</w:t>
      </w:r>
      <w:r>
        <w:rPr>
          <w:spacing w:val="-8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opisuje,</w:t>
      </w:r>
      <w:r>
        <w:rPr>
          <w:spacing w:val="-8"/>
        </w:rPr>
        <w:t xml:space="preserve"> </w:t>
      </w:r>
      <w:r>
        <w:t>wylicza</w:t>
      </w:r>
    </w:p>
    <w:p w14:paraId="09C8A589" w14:textId="77777777" w:rsidR="00E04C9A" w:rsidRDefault="00286BBE">
      <w:pPr>
        <w:pStyle w:val="Tekstpodstawowy"/>
        <w:ind w:right="100"/>
      </w:pPr>
      <w:r>
        <w:rPr>
          <w:b/>
        </w:rPr>
        <w:t xml:space="preserve">podstawowe </w:t>
      </w:r>
      <w:r>
        <w:t>– uczeń wyjaśnia, streszcza, rozróżnia, odtwarza działania, ilustruje</w:t>
      </w:r>
      <w:r>
        <w:rPr>
          <w:spacing w:val="1"/>
        </w:rPr>
        <w:t xml:space="preserve"> </w:t>
      </w:r>
      <w:r>
        <w:rPr>
          <w:b/>
        </w:rPr>
        <w:t xml:space="preserve">rozszerzające </w:t>
      </w:r>
      <w:r>
        <w:t>– uczeń rozwiązuje, porównuje, rysuje, projektuje, klasyfikuje, charakteryzuje,</w:t>
      </w:r>
      <w:r>
        <w:rPr>
          <w:spacing w:val="-57"/>
        </w:rPr>
        <w:t xml:space="preserve"> </w:t>
      </w:r>
      <w:r>
        <w:t>wybiera,</w:t>
      </w:r>
      <w:r>
        <w:rPr>
          <w:spacing w:val="1"/>
        </w:rPr>
        <w:t xml:space="preserve"> </w:t>
      </w:r>
      <w:r>
        <w:t>określa</w:t>
      </w:r>
    </w:p>
    <w:p w14:paraId="71832353" w14:textId="77777777" w:rsidR="00E04C9A" w:rsidRDefault="00286BBE">
      <w:pPr>
        <w:pStyle w:val="Tekstpodstawowy"/>
      </w:pPr>
      <w:r>
        <w:rPr>
          <w:b/>
        </w:rPr>
        <w:t>dopełniające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dowodzi,</w:t>
      </w:r>
      <w:r>
        <w:rPr>
          <w:spacing w:val="-3"/>
        </w:rPr>
        <w:t xml:space="preserve"> </w:t>
      </w:r>
      <w:r>
        <w:t>przewiduje,</w:t>
      </w:r>
      <w:r>
        <w:rPr>
          <w:spacing w:val="-4"/>
        </w:rPr>
        <w:t xml:space="preserve"> </w:t>
      </w:r>
      <w:r>
        <w:t>ocenia,</w:t>
      </w:r>
      <w:r>
        <w:rPr>
          <w:spacing w:val="-3"/>
        </w:rPr>
        <w:t xml:space="preserve"> </w:t>
      </w:r>
      <w:r>
        <w:t>udowadnia,</w:t>
      </w:r>
      <w:r>
        <w:rPr>
          <w:spacing w:val="-4"/>
        </w:rPr>
        <w:t xml:space="preserve"> </w:t>
      </w:r>
      <w:r>
        <w:t>analizuje,</w:t>
      </w:r>
      <w:r>
        <w:rPr>
          <w:spacing w:val="-3"/>
        </w:rPr>
        <w:t xml:space="preserve"> </w:t>
      </w:r>
      <w:r>
        <w:t>planuje,</w:t>
      </w:r>
      <w:r>
        <w:rPr>
          <w:spacing w:val="-4"/>
        </w:rPr>
        <w:t xml:space="preserve"> </w:t>
      </w:r>
      <w:r>
        <w:t>proponuje.</w:t>
      </w:r>
    </w:p>
    <w:p w14:paraId="4EEF2DF3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48C2946D" w14:textId="77777777" w:rsidR="00E04C9A" w:rsidRDefault="00286BBE">
      <w:pPr>
        <w:pStyle w:val="Nagwek2"/>
        <w:jc w:val="both"/>
      </w:pPr>
      <w:r>
        <w:t>Kryteria</w:t>
      </w:r>
      <w:r>
        <w:rPr>
          <w:spacing w:val="-4"/>
        </w:rPr>
        <w:t xml:space="preserve"> </w:t>
      </w:r>
      <w:r>
        <w:t>oceniania:</w:t>
      </w:r>
    </w:p>
    <w:p w14:paraId="6BC4E892" w14:textId="77777777" w:rsidR="00E04C9A" w:rsidRDefault="00286BBE">
      <w:pPr>
        <w:pStyle w:val="Tekstpodstawowy"/>
        <w:ind w:right="111"/>
        <w:jc w:val="both"/>
      </w:pPr>
      <w:r>
        <w:t>Ocena</w:t>
      </w:r>
      <w:r>
        <w:rPr>
          <w:spacing w:val="1"/>
        </w:rPr>
        <w:t xml:space="preserve"> </w:t>
      </w:r>
      <w:r>
        <w:rPr>
          <w:b/>
        </w:rPr>
        <w:t>niedostateczna</w:t>
      </w:r>
      <w:r>
        <w:rPr>
          <w:b/>
          <w:spacing w:val="1"/>
        </w:rPr>
        <w:t xml:space="preserve"> </w:t>
      </w:r>
      <w:r>
        <w:t>niedostateczny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teoretycznych,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ćwiczenia z licznymi błędami, brak umiejętności organizacji stanowiska pracy, lekceważenie</w:t>
      </w:r>
      <w:r>
        <w:rPr>
          <w:spacing w:val="1"/>
        </w:rPr>
        <w:t xml:space="preserve"> </w:t>
      </w:r>
      <w:r>
        <w:t>obowiązków i poleceń nauczyciela, niewłaściwe metody pracy, brak reakcji na wskazówki</w:t>
      </w:r>
      <w:r>
        <w:rPr>
          <w:spacing w:val="1"/>
        </w:rPr>
        <w:t xml:space="preserve"> </w:t>
      </w:r>
      <w:r>
        <w:t>udzielone w</w:t>
      </w:r>
      <w:r>
        <w:rPr>
          <w:spacing w:val="-6"/>
        </w:rPr>
        <w:t xml:space="preserve"> </w:t>
      </w:r>
      <w:r>
        <w:t>instruktażu</w:t>
      </w:r>
      <w:r>
        <w:rPr>
          <w:spacing w:val="-2"/>
        </w:rPr>
        <w:t xml:space="preserve"> </w:t>
      </w:r>
      <w:r>
        <w:t>bieżącym,</w:t>
      </w:r>
      <w:r>
        <w:rPr>
          <w:spacing w:val="1"/>
        </w:rPr>
        <w:t xml:space="preserve"> </w:t>
      </w:r>
      <w:r>
        <w:t>brak</w:t>
      </w:r>
      <w:r>
        <w:rPr>
          <w:spacing w:val="-4"/>
        </w:rPr>
        <w:t xml:space="preserve"> </w:t>
      </w:r>
      <w:r>
        <w:t>zeszytu zajęć,</w:t>
      </w:r>
      <w:r>
        <w:rPr>
          <w:spacing w:val="55"/>
        </w:rPr>
        <w:t xml:space="preserve"> </w:t>
      </w:r>
      <w:r>
        <w:t>lekceważenie przepisów</w:t>
      </w:r>
      <w:r>
        <w:rPr>
          <w:spacing w:val="-4"/>
        </w:rPr>
        <w:t xml:space="preserve"> </w:t>
      </w:r>
      <w:r>
        <w:t>BHP.</w:t>
      </w:r>
    </w:p>
    <w:p w14:paraId="7C1B141C" w14:textId="77777777" w:rsidR="00E04C9A" w:rsidRDefault="00E04C9A">
      <w:pPr>
        <w:pStyle w:val="Tekstpodstawowy"/>
        <w:ind w:left="0"/>
      </w:pPr>
    </w:p>
    <w:p w14:paraId="35DF65BE" w14:textId="46590CDE" w:rsidR="00E04C9A" w:rsidRDefault="00286BBE">
      <w:pPr>
        <w:pStyle w:val="Tekstpodstawowy"/>
        <w:ind w:right="106" w:firstLine="80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 xml:space="preserve">otrzymuje uczeń, który: ma pewne braki </w:t>
      </w:r>
      <w:r w:rsidR="00A62AE7">
        <w:br/>
      </w:r>
      <w:r>
        <w:t>w</w:t>
      </w:r>
      <w:r>
        <w:rPr>
          <w:spacing w:val="1"/>
        </w:rPr>
        <w:t xml:space="preserve"> </w:t>
      </w:r>
      <w:r>
        <w:t>wiadomościach i umiejętnościach określonych w wymaganiach podstawy programowej, ale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przekraczają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kształcenia,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rozwiązuje</w:t>
      </w:r>
      <w:r>
        <w:rPr>
          <w:spacing w:val="-57"/>
        </w:rPr>
        <w:t xml:space="preserve"> </w:t>
      </w:r>
      <w:r>
        <w:t>typowe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odgrywa</w:t>
      </w:r>
      <w:r>
        <w:rPr>
          <w:spacing w:val="24"/>
        </w:rPr>
        <w:t xml:space="preserve"> </w:t>
      </w:r>
      <w:r>
        <w:t>wiedza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umiejętności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zawodowej,</w:t>
      </w:r>
      <w:r>
        <w:rPr>
          <w:spacing w:val="25"/>
        </w:rPr>
        <w:t xml:space="preserve"> </w:t>
      </w:r>
      <w:r>
        <w:t>prowadzi</w:t>
      </w:r>
      <w:r>
        <w:rPr>
          <w:spacing w:val="25"/>
        </w:rPr>
        <w:t xml:space="preserve"> </w:t>
      </w:r>
      <w:r>
        <w:t>zeszyt,</w:t>
      </w:r>
      <w:r>
        <w:rPr>
          <w:spacing w:val="25"/>
        </w:rPr>
        <w:t xml:space="preserve"> </w:t>
      </w:r>
      <w:r>
        <w:t>ma</w:t>
      </w:r>
      <w:r>
        <w:rPr>
          <w:spacing w:val="24"/>
        </w:rPr>
        <w:t xml:space="preserve"> </w:t>
      </w:r>
      <w:r>
        <w:t>komplet</w:t>
      </w:r>
      <w:r>
        <w:rPr>
          <w:spacing w:val="25"/>
        </w:rPr>
        <w:t xml:space="preserve"> </w:t>
      </w:r>
      <w:r>
        <w:t>notatek,</w:t>
      </w:r>
      <w:r>
        <w:rPr>
          <w:spacing w:val="-58"/>
        </w:rPr>
        <w:t xml:space="preserve"> </w:t>
      </w:r>
      <w:r w:rsidR="00A62AE7">
        <w:rPr>
          <w:spacing w:val="-58"/>
        </w:rPr>
        <w:br/>
      </w:r>
      <w:r>
        <w:t>ma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domowe.</w:t>
      </w:r>
    </w:p>
    <w:p w14:paraId="564EEF55" w14:textId="77777777" w:rsidR="00E04C9A" w:rsidRDefault="00E04C9A">
      <w:pPr>
        <w:pStyle w:val="Tekstpodstawowy"/>
        <w:ind w:left="0"/>
      </w:pPr>
    </w:p>
    <w:p w14:paraId="2D406A65" w14:textId="77777777" w:rsidR="00E04C9A" w:rsidRDefault="00286BBE">
      <w:pPr>
        <w:pStyle w:val="Tekstpodstawowy"/>
        <w:ind w:right="112" w:hanging="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6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opanował w zakresie podstawowym te wiadomości i umiejętności określone w wymaganiach</w:t>
      </w:r>
      <w:r>
        <w:rPr>
          <w:spacing w:val="1"/>
        </w:rPr>
        <w:t xml:space="preserve"> </w:t>
      </w:r>
      <w:r>
        <w:t>podstawy programowej, które są konieczne do dalszego kształcenia, z pomocą nauczyciela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problemów, wykazuje podstawowy stopień zrozumienia</w:t>
      </w:r>
      <w:r>
        <w:rPr>
          <w:spacing w:val="1"/>
        </w:rPr>
        <w:t xml:space="preserve"> </w:t>
      </w:r>
      <w:r>
        <w:t>większości zagadnień</w:t>
      </w:r>
      <w:r>
        <w:rPr>
          <w:spacing w:val="60"/>
        </w:rPr>
        <w:t xml:space="preserve"> </w:t>
      </w:r>
      <w:r>
        <w:t>zawodowych,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3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ze źródeł</w:t>
      </w:r>
      <w:r>
        <w:rPr>
          <w:spacing w:val="-1"/>
        </w:rPr>
        <w:t xml:space="preserve"> </w:t>
      </w:r>
      <w:r>
        <w:t>wiedzy.</w:t>
      </w:r>
    </w:p>
    <w:p w14:paraId="1B3E685B" w14:textId="77777777" w:rsidR="00E04C9A" w:rsidRDefault="00E04C9A">
      <w:pPr>
        <w:pStyle w:val="Tekstpodstawowy"/>
        <w:ind w:left="0"/>
      </w:pPr>
    </w:p>
    <w:p w14:paraId="44361F5C" w14:textId="77777777" w:rsidR="00E04C9A" w:rsidRDefault="00286BBE">
      <w:pPr>
        <w:pStyle w:val="Tekstpodstawowy"/>
        <w:spacing w:before="1"/>
        <w:ind w:right="114"/>
        <w:jc w:val="both"/>
      </w:pPr>
      <w:r>
        <w:t xml:space="preserve">Ocenę </w:t>
      </w:r>
      <w:r>
        <w:rPr>
          <w:b/>
        </w:rPr>
        <w:t xml:space="preserve">dobrą (wymagania konieczne, podstawowe i dopełniające) </w:t>
      </w:r>
      <w:r>
        <w:t>otrzymuje uczeń, który:</w:t>
      </w:r>
      <w:r>
        <w:rPr>
          <w:spacing w:val="1"/>
        </w:rPr>
        <w:t xml:space="preserve"> </w:t>
      </w:r>
      <w:r>
        <w:t>opanował w dużym zakresie wiadomości i umiejętności określone w wymaganiach 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typowych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problemów,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sytuacje,</w:t>
      </w:r>
      <w:r>
        <w:rPr>
          <w:spacing w:val="1"/>
        </w:rPr>
        <w:t xml:space="preserve"> </w:t>
      </w:r>
      <w:r>
        <w:t>zasady</w:t>
      </w:r>
      <w:r>
        <w:rPr>
          <w:spacing w:val="-57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zawodzie,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posługuje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słownictwem</w:t>
      </w:r>
      <w:r>
        <w:rPr>
          <w:spacing w:val="1"/>
        </w:rPr>
        <w:t xml:space="preserve"> </w:t>
      </w:r>
      <w:r>
        <w:t>zawodowym,</w:t>
      </w:r>
      <w:r>
        <w:rPr>
          <w:spacing w:val="1"/>
        </w:rPr>
        <w:t xml:space="preserve"> </w:t>
      </w:r>
      <w:r>
        <w:t>korzysta</w:t>
      </w:r>
      <w:r>
        <w:rPr>
          <w:spacing w:val="1"/>
        </w:rPr>
        <w:t xml:space="preserve"> </w:t>
      </w:r>
      <w:r>
        <w:t>z</w:t>
      </w:r>
      <w:r>
        <w:rPr>
          <w:spacing w:val="-57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6B5DDE04" w14:textId="77777777" w:rsidR="00E04C9A" w:rsidRDefault="00E04C9A">
      <w:pPr>
        <w:pStyle w:val="Tekstpodstawowy"/>
        <w:spacing w:before="1"/>
        <w:ind w:left="0"/>
      </w:pPr>
    </w:p>
    <w:p w14:paraId="0B1B383E" w14:textId="12499EBC" w:rsidR="00E04C9A" w:rsidRDefault="00286BBE">
      <w:pPr>
        <w:pStyle w:val="Tekstpodstawowy"/>
        <w:ind w:right="112" w:hanging="10"/>
        <w:jc w:val="both"/>
      </w:pPr>
      <w:r>
        <w:t xml:space="preserve">Ocenę </w:t>
      </w:r>
      <w:r>
        <w:rPr>
          <w:b/>
        </w:rPr>
        <w:t>bardzo dobrą (wymagania konieczne, podstawowe, rozszerzające i dopełniające)</w:t>
      </w:r>
      <w:r>
        <w:rPr>
          <w:b/>
          <w:spacing w:val="1"/>
        </w:rPr>
        <w:t xml:space="preserve"> </w:t>
      </w:r>
      <w:r>
        <w:t xml:space="preserve">otrzymuje uczeń, który: opanował w pełnym zakresie wiadomości i umiejętności określone </w:t>
      </w:r>
      <w:r w:rsidR="00A62AE7">
        <w:br/>
      </w:r>
      <w:r>
        <w:t>w</w:t>
      </w:r>
      <w:r>
        <w:rPr>
          <w:spacing w:val="1"/>
        </w:rPr>
        <w:t xml:space="preserve"> </w:t>
      </w:r>
      <w:r>
        <w:t>wymaganiach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zdobytą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do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problemowych,</w:t>
      </w:r>
      <w:r>
        <w:rPr>
          <w:spacing w:val="1"/>
        </w:rPr>
        <w:t xml:space="preserve"> </w:t>
      </w:r>
      <w:r>
        <w:t>umie</w:t>
      </w:r>
      <w:r>
        <w:rPr>
          <w:spacing w:val="6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dziedzin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teoretycznych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i</w:t>
      </w:r>
      <w:r w:rsidR="00A62AE7">
        <w:t xml:space="preserve"> </w:t>
      </w:r>
      <w:r>
        <w:rPr>
          <w:spacing w:val="-57"/>
        </w:rPr>
        <w:t xml:space="preserve"> </w:t>
      </w:r>
      <w:r>
        <w:t>praktycznych z zawodzie, wykazuje dużą samodzielność i potrafi bez pomocy nauczyciela</w:t>
      </w:r>
      <w:r>
        <w:rPr>
          <w:spacing w:val="1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2E494E82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4D559C9B" w14:textId="2D5B5D00" w:rsidR="00E04C9A" w:rsidRDefault="00286BBE">
      <w:pPr>
        <w:pStyle w:val="Tekstpodstawowy"/>
        <w:spacing w:before="78"/>
        <w:ind w:right="110"/>
        <w:jc w:val="both"/>
      </w:pPr>
      <w:r>
        <w:lastRenderedPageBreak/>
        <w:t xml:space="preserve">Ocenę </w:t>
      </w:r>
      <w:r>
        <w:rPr>
          <w:b/>
        </w:rPr>
        <w:t xml:space="preserve">celującą (wymagania wykraczające poza program nauczania) </w:t>
      </w:r>
      <w:r>
        <w:t>otrzymuje uczeń,</w:t>
      </w:r>
      <w:r>
        <w:rPr>
          <w:spacing w:val="1"/>
        </w:rPr>
        <w:t xml:space="preserve"> </w:t>
      </w:r>
      <w:r>
        <w:t>który: ma i stosuje wiedzę i umiejętności wykraczające poza zakres wymagań podstawy</w:t>
      </w:r>
      <w:r>
        <w:rPr>
          <w:spacing w:val="1"/>
        </w:rPr>
        <w:t xml:space="preserve"> </w:t>
      </w:r>
      <w:r>
        <w:t xml:space="preserve">programowej, ma i stosuje wiedzę i umiejętności do rozwiązywania zadań problemowych </w:t>
      </w:r>
      <w:r w:rsidR="00A62AE7">
        <w:br/>
      </w:r>
      <w:r>
        <w:t>o</w:t>
      </w:r>
      <w:r>
        <w:rPr>
          <w:spacing w:val="1"/>
        </w:rPr>
        <w:t xml:space="preserve"> </w:t>
      </w:r>
      <w:r>
        <w:t>wysokim stopniu trudności, formułuje problemy oraz dokonuje analizy i syntezy nowych</w:t>
      </w:r>
      <w:r>
        <w:rPr>
          <w:spacing w:val="1"/>
        </w:rPr>
        <w:t xml:space="preserve"> </w:t>
      </w:r>
      <w:r>
        <w:t>zjawisk,</w:t>
      </w:r>
      <w:r>
        <w:rPr>
          <w:spacing w:val="-3"/>
        </w:rPr>
        <w:t xml:space="preserve"> </w:t>
      </w:r>
      <w:r>
        <w:t>proponuje</w:t>
      </w:r>
      <w:r>
        <w:rPr>
          <w:spacing w:val="-2"/>
        </w:rPr>
        <w:t xml:space="preserve"> </w:t>
      </w:r>
      <w:r>
        <w:t>nowatorskie i</w:t>
      </w:r>
      <w:r>
        <w:rPr>
          <w:spacing w:val="-3"/>
        </w:rPr>
        <w:t xml:space="preserve"> </w:t>
      </w:r>
      <w:r>
        <w:t>twórcze podejście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zawodowych.</w:t>
      </w:r>
    </w:p>
    <w:p w14:paraId="6865B5CE" w14:textId="77777777" w:rsidR="00E04C9A" w:rsidRDefault="00E04C9A">
      <w:pPr>
        <w:pStyle w:val="Tekstpodstawowy"/>
        <w:ind w:left="0"/>
      </w:pPr>
    </w:p>
    <w:p w14:paraId="20FC9553" w14:textId="77777777" w:rsidR="00E04C9A" w:rsidRDefault="00286BBE">
      <w:pPr>
        <w:pStyle w:val="Nagwek2"/>
        <w:spacing w:before="1" w:line="274" w:lineRule="exact"/>
        <w:ind w:left="110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14F963CD" w14:textId="77777777" w:rsidR="00E04C9A" w:rsidRDefault="00286BBE">
      <w:pPr>
        <w:pStyle w:val="Tekstpodstawowy"/>
        <w:spacing w:line="274" w:lineRule="exact"/>
        <w:ind w:left="110"/>
      </w:pPr>
      <w:r>
        <w:t>Ocenie</w:t>
      </w:r>
      <w:r>
        <w:rPr>
          <w:spacing w:val="-4"/>
        </w:rPr>
        <w:t xml:space="preserve"> </w:t>
      </w:r>
      <w:r>
        <w:t>podlegają:</w:t>
      </w:r>
    </w:p>
    <w:p w14:paraId="3E76705C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before="8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6"/>
          <w:sz w:val="24"/>
        </w:rPr>
        <w:t xml:space="preserve"> </w:t>
      </w:r>
      <w:r>
        <w:rPr>
          <w:sz w:val="24"/>
        </w:rPr>
        <w:t>wyprzedzeniem,</w:t>
      </w:r>
    </w:p>
    <w:p w14:paraId="60C15ECC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testy,</w:t>
      </w:r>
    </w:p>
    <w:p w14:paraId="755EAF18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domowe,</w:t>
      </w:r>
    </w:p>
    <w:p w14:paraId="4C7016A4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ustne,</w:t>
      </w:r>
    </w:p>
    <w:p w14:paraId="03217337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dyskusji,</w:t>
      </w:r>
    </w:p>
    <w:p w14:paraId="354DAC18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zeszyt,</w:t>
      </w:r>
    </w:p>
    <w:p w14:paraId="7FCFE783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praca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</w:p>
    <w:p w14:paraId="65F198C7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grupach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007F04CE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0" w:lineRule="exact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projektach,</w:t>
      </w:r>
    </w:p>
    <w:p w14:paraId="23E805A4" w14:textId="77777777" w:rsidR="00E04C9A" w:rsidRDefault="00286BBE">
      <w:pPr>
        <w:pStyle w:val="Akapitzlist"/>
        <w:numPr>
          <w:ilvl w:val="0"/>
          <w:numId w:val="32"/>
        </w:numPr>
        <w:tabs>
          <w:tab w:val="left" w:pos="296"/>
        </w:tabs>
        <w:spacing w:line="290" w:lineRule="exact"/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szkolnych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pozaszkolnych.</w:t>
      </w:r>
    </w:p>
    <w:p w14:paraId="172D1DE7" w14:textId="77777777" w:rsidR="00E04C9A" w:rsidRDefault="00E04C9A">
      <w:pPr>
        <w:pStyle w:val="Tekstpodstawowy"/>
        <w:spacing w:before="10"/>
        <w:ind w:left="0"/>
        <w:rPr>
          <w:sz w:val="22"/>
        </w:rPr>
      </w:pPr>
    </w:p>
    <w:p w14:paraId="38E0E42C" w14:textId="77777777" w:rsidR="00E04C9A" w:rsidRDefault="00286BBE">
      <w:pPr>
        <w:pStyle w:val="Nagwek2"/>
        <w:ind w:hanging="10"/>
      </w:pP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prac</w:t>
      </w:r>
      <w:r>
        <w:rPr>
          <w:spacing w:val="13"/>
        </w:rPr>
        <w:t xml:space="preserve"> </w:t>
      </w:r>
      <w:r>
        <w:t>pisemnych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odpowiedzi</w:t>
      </w:r>
      <w:r>
        <w:rPr>
          <w:spacing w:val="14"/>
        </w:rPr>
        <w:t xml:space="preserve"> </w:t>
      </w:r>
      <w:r>
        <w:t>ustnych</w:t>
      </w:r>
      <w:r>
        <w:rPr>
          <w:spacing w:val="15"/>
        </w:rPr>
        <w:t xml:space="preserve"> </w:t>
      </w:r>
      <w:r>
        <w:t>stosuje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następującą</w:t>
      </w:r>
      <w:r>
        <w:rPr>
          <w:spacing w:val="15"/>
        </w:rPr>
        <w:t xml:space="preserve"> </w:t>
      </w:r>
      <w:r>
        <w:t>skalę</w:t>
      </w:r>
      <w:r>
        <w:rPr>
          <w:spacing w:val="-57"/>
        </w:rPr>
        <w:t xml:space="preserve"> </w:t>
      </w:r>
      <w:r>
        <w:t>punktową</w:t>
      </w:r>
      <w:r>
        <w:rPr>
          <w:spacing w:val="-4"/>
        </w:rPr>
        <w:t xml:space="preserve"> </w:t>
      </w:r>
      <w:r>
        <w:t>przeliczaną na</w:t>
      </w:r>
      <w:r>
        <w:rPr>
          <w:spacing w:val="-1"/>
        </w:rPr>
        <w:t xml:space="preserve"> </w:t>
      </w:r>
      <w:r>
        <w:t>oceny:</w:t>
      </w:r>
    </w:p>
    <w:p w14:paraId="08678608" w14:textId="77777777" w:rsidR="00B75A7B" w:rsidRDefault="00B75A7B" w:rsidP="00B75A7B">
      <w:pPr>
        <w:pStyle w:val="Tekstpodstawowy"/>
        <w:spacing w:before="11"/>
      </w:pPr>
      <w:r>
        <w:t>0 – 39%: niedostateczny;</w:t>
      </w:r>
    </w:p>
    <w:p w14:paraId="068D8E8B" w14:textId="77777777" w:rsidR="00B75A7B" w:rsidRDefault="00B75A7B" w:rsidP="00B75A7B">
      <w:pPr>
        <w:pStyle w:val="Tekstpodstawowy"/>
        <w:spacing w:before="11"/>
      </w:pPr>
      <w:r>
        <w:t>40-49%: dopuszczający;</w:t>
      </w:r>
    </w:p>
    <w:p w14:paraId="7FA20F5B" w14:textId="77777777" w:rsidR="00B75A7B" w:rsidRDefault="00B75A7B" w:rsidP="00B75A7B">
      <w:pPr>
        <w:pStyle w:val="Tekstpodstawowy"/>
        <w:spacing w:before="11"/>
      </w:pPr>
      <w:r>
        <w:t>50-55%: -dostateczny;</w:t>
      </w:r>
    </w:p>
    <w:p w14:paraId="0734245A" w14:textId="77777777" w:rsidR="00B75A7B" w:rsidRDefault="00B75A7B" w:rsidP="00B75A7B">
      <w:pPr>
        <w:pStyle w:val="Tekstpodstawowy"/>
        <w:spacing w:before="11"/>
      </w:pPr>
      <w:r>
        <w:t>56-65%: dostateczny;</w:t>
      </w:r>
    </w:p>
    <w:p w14:paraId="766341C5" w14:textId="77777777" w:rsidR="00B75A7B" w:rsidRDefault="00B75A7B" w:rsidP="00B75A7B">
      <w:pPr>
        <w:pStyle w:val="Tekstpodstawowy"/>
        <w:spacing w:before="11"/>
      </w:pPr>
      <w:r>
        <w:t>66-70%: +dostateczny;</w:t>
      </w:r>
    </w:p>
    <w:p w14:paraId="58DF21CB" w14:textId="77777777" w:rsidR="00B75A7B" w:rsidRDefault="00B75A7B" w:rsidP="00B75A7B">
      <w:pPr>
        <w:pStyle w:val="Tekstpodstawowy"/>
        <w:spacing w:before="11"/>
      </w:pPr>
      <w:r>
        <w:t>71-75%: -dobry;</w:t>
      </w:r>
    </w:p>
    <w:p w14:paraId="03205313" w14:textId="77777777" w:rsidR="00B75A7B" w:rsidRDefault="00B75A7B" w:rsidP="00B75A7B">
      <w:pPr>
        <w:pStyle w:val="Tekstpodstawowy"/>
        <w:spacing w:before="11"/>
      </w:pPr>
      <w:r>
        <w:t>76-84%: dobry;</w:t>
      </w:r>
    </w:p>
    <w:p w14:paraId="0A1FA9B7" w14:textId="77777777" w:rsidR="00B75A7B" w:rsidRDefault="00B75A7B" w:rsidP="00B75A7B">
      <w:pPr>
        <w:pStyle w:val="Tekstpodstawowy"/>
        <w:spacing w:before="11"/>
      </w:pPr>
      <w:r>
        <w:t>85-89%: +dobry;</w:t>
      </w:r>
    </w:p>
    <w:p w14:paraId="7BBE9298" w14:textId="77777777" w:rsidR="00B75A7B" w:rsidRDefault="00B75A7B" w:rsidP="00B75A7B">
      <w:pPr>
        <w:pStyle w:val="Tekstpodstawowy"/>
        <w:spacing w:before="11"/>
      </w:pPr>
      <w:r>
        <w:t>90-100%: bardzo dobry;</w:t>
      </w:r>
    </w:p>
    <w:p w14:paraId="17063CC2" w14:textId="590ABC21" w:rsidR="00E04C9A" w:rsidRDefault="00B75A7B" w:rsidP="00B75A7B">
      <w:pPr>
        <w:pStyle w:val="Tekstpodstawowy"/>
        <w:spacing w:before="11"/>
        <w:ind w:left="0"/>
        <w:rPr>
          <w:sz w:val="23"/>
        </w:rPr>
      </w:pPr>
      <w:r>
        <w:t>zadania dodatkowe dotyczące realizowanych treści o dużym stopniu trudności: celujący.</w:t>
      </w:r>
    </w:p>
    <w:p w14:paraId="655593E6" w14:textId="77777777" w:rsidR="00E04C9A" w:rsidRDefault="00286BBE">
      <w:pPr>
        <w:pStyle w:val="Nagwek2"/>
        <w:ind w:left="109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1F17CBF4" w14:textId="77777777" w:rsidR="00E04C9A" w:rsidRDefault="00286BBE">
      <w:pPr>
        <w:pStyle w:val="Tekstpodstawowy"/>
        <w:ind w:hanging="10"/>
      </w:pPr>
      <w:r>
        <w:t>Uczeń</w:t>
      </w:r>
      <w:r>
        <w:rPr>
          <w:spacing w:val="12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prawo</w:t>
      </w:r>
      <w:r>
        <w:rPr>
          <w:spacing w:val="12"/>
        </w:rPr>
        <w:t xml:space="preserve"> </w:t>
      </w:r>
      <w:r>
        <w:t>poprawy</w:t>
      </w:r>
      <w:r>
        <w:rPr>
          <w:spacing w:val="9"/>
        </w:rPr>
        <w:t xml:space="preserve"> </w:t>
      </w:r>
      <w:r>
        <w:t>oceny</w:t>
      </w:r>
      <w:r>
        <w:rPr>
          <w:spacing w:val="10"/>
        </w:rPr>
        <w:t xml:space="preserve"> </w:t>
      </w:r>
      <w:r>
        <w:t>niedostatecznej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dopuszczającej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formie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terminie</w:t>
      </w:r>
      <w:r>
        <w:rPr>
          <w:spacing w:val="-57"/>
        </w:rPr>
        <w:t xml:space="preserve"> </w:t>
      </w:r>
      <w:r>
        <w:t>ustalonym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nauczycielem.</w:t>
      </w:r>
    </w:p>
    <w:p w14:paraId="6EF80A9B" w14:textId="77777777" w:rsidR="00E04C9A" w:rsidRDefault="00286BBE">
      <w:pPr>
        <w:pStyle w:val="Tekstpodstawowy"/>
        <w:ind w:left="109"/>
      </w:pPr>
      <w:r>
        <w:t>Do</w:t>
      </w:r>
      <w:r>
        <w:rPr>
          <w:spacing w:val="-5"/>
        </w:rPr>
        <w:t xml:space="preserve"> </w:t>
      </w:r>
      <w:r>
        <w:t>dziennika</w:t>
      </w:r>
      <w:r>
        <w:rPr>
          <w:spacing w:val="-5"/>
        </w:rPr>
        <w:t xml:space="preserve"> </w:t>
      </w:r>
      <w:r>
        <w:t>obok</w:t>
      </w:r>
      <w:r>
        <w:rPr>
          <w:spacing w:val="-4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uzyskanej</w:t>
      </w:r>
      <w:r>
        <w:rPr>
          <w:spacing w:val="-2"/>
        </w:rPr>
        <w:t xml:space="preserve"> </w:t>
      </w:r>
      <w:r>
        <w:t>wcześniej</w:t>
      </w:r>
      <w:r>
        <w:rPr>
          <w:spacing w:val="-4"/>
        </w:rPr>
        <w:t xml:space="preserve"> </w:t>
      </w:r>
      <w:r>
        <w:t>wpisuje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t>uzyskaną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poprawy.</w:t>
      </w:r>
    </w:p>
    <w:p w14:paraId="3CBBDAA3" w14:textId="77777777" w:rsidR="00E04C9A" w:rsidRDefault="00E04C9A">
      <w:pPr>
        <w:pStyle w:val="Tekstpodstawowy"/>
        <w:spacing w:before="10"/>
        <w:ind w:left="0"/>
        <w:rPr>
          <w:sz w:val="37"/>
        </w:rPr>
      </w:pPr>
    </w:p>
    <w:p w14:paraId="0DBF82A6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0703CF35" w14:textId="77777777" w:rsidR="00E04C9A" w:rsidRDefault="00286BBE">
      <w:pPr>
        <w:ind w:left="194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rysunek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techniczny.</w:t>
      </w:r>
    </w:p>
    <w:p w14:paraId="3830E0DF" w14:textId="77777777" w:rsidR="00E04C9A" w:rsidRDefault="00E04C9A">
      <w:pPr>
        <w:pStyle w:val="Tekstpodstawowy"/>
        <w:spacing w:before="10"/>
        <w:ind w:left="0"/>
        <w:rPr>
          <w:b/>
          <w:sz w:val="37"/>
        </w:rPr>
      </w:pPr>
    </w:p>
    <w:p w14:paraId="462FA2D4" w14:textId="77777777" w:rsidR="00E04C9A" w:rsidRDefault="00286BBE">
      <w:pPr>
        <w:pStyle w:val="Nagwek1"/>
        <w:spacing w:before="1"/>
        <w:ind w:left="196"/>
      </w:pPr>
      <w:r>
        <w:t>DRUKOWANIE</w:t>
      </w:r>
      <w:r>
        <w:rPr>
          <w:spacing w:val="-9"/>
        </w:rPr>
        <w:t xml:space="preserve"> </w:t>
      </w:r>
      <w:r>
        <w:t>3D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OBRÓBKA</w:t>
      </w:r>
      <w:r>
        <w:rPr>
          <w:spacing w:val="-5"/>
        </w:rPr>
        <w:t xml:space="preserve"> </w:t>
      </w:r>
      <w:r>
        <w:t>DRUKÓW</w:t>
      </w:r>
    </w:p>
    <w:p w14:paraId="2C86745C" w14:textId="77777777" w:rsidR="00E04C9A" w:rsidRDefault="00E04C9A">
      <w:pPr>
        <w:pStyle w:val="Tekstpodstawowy"/>
        <w:spacing w:before="11"/>
        <w:ind w:left="0"/>
        <w:rPr>
          <w:b/>
          <w:sz w:val="23"/>
        </w:rPr>
      </w:pPr>
    </w:p>
    <w:p w14:paraId="3D2AC2FE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2C874E63" w14:textId="77777777" w:rsidR="00E04C9A" w:rsidRDefault="00286BBE">
      <w:pPr>
        <w:pStyle w:val="Akapitzlist"/>
        <w:numPr>
          <w:ilvl w:val="0"/>
          <w:numId w:val="4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podstawami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3D.</w:t>
      </w:r>
    </w:p>
    <w:p w14:paraId="5DD6E3B6" w14:textId="77777777" w:rsidR="00E04C9A" w:rsidRDefault="00286BBE">
      <w:pPr>
        <w:pStyle w:val="Akapitzlist"/>
        <w:numPr>
          <w:ilvl w:val="0"/>
          <w:numId w:val="4"/>
        </w:numPr>
        <w:tabs>
          <w:tab w:val="left" w:pos="404"/>
        </w:tabs>
        <w:rPr>
          <w:sz w:val="24"/>
        </w:rPr>
      </w:pP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tworzenia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wydruku</w:t>
      </w:r>
      <w:r>
        <w:rPr>
          <w:spacing w:val="-3"/>
          <w:sz w:val="24"/>
        </w:rPr>
        <w:t xml:space="preserve"> </w:t>
      </w:r>
      <w:r>
        <w:rPr>
          <w:sz w:val="24"/>
        </w:rPr>
        <w:t>3D.</w:t>
      </w:r>
    </w:p>
    <w:p w14:paraId="17EA9C5B" w14:textId="77777777" w:rsidR="00E04C9A" w:rsidRDefault="00286BBE">
      <w:pPr>
        <w:pStyle w:val="Akapitzlist"/>
        <w:numPr>
          <w:ilvl w:val="0"/>
          <w:numId w:val="4"/>
        </w:numPr>
        <w:tabs>
          <w:tab w:val="left" w:pos="404"/>
        </w:tabs>
        <w:ind w:left="119" w:right="141" w:firstLine="0"/>
        <w:rPr>
          <w:sz w:val="24"/>
        </w:rPr>
      </w:pPr>
      <w:r>
        <w:rPr>
          <w:sz w:val="24"/>
        </w:rPr>
        <w:t>Kształtowanie</w:t>
      </w:r>
      <w:r>
        <w:rPr>
          <w:spacing w:val="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3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14"/>
          <w:sz w:val="24"/>
        </w:rPr>
        <w:t xml:space="preserve"> </w:t>
      </w:r>
      <w:r>
        <w:rPr>
          <w:sz w:val="24"/>
        </w:rPr>
        <w:t>wiedzy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temat</w:t>
      </w:r>
      <w:r>
        <w:rPr>
          <w:spacing w:val="1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57"/>
          <w:sz w:val="24"/>
        </w:rPr>
        <w:t xml:space="preserve"> </w:t>
      </w:r>
      <w:r>
        <w:rPr>
          <w:sz w:val="24"/>
        </w:rPr>
        <w:t>3D.</w:t>
      </w:r>
    </w:p>
    <w:p w14:paraId="1E7CFD5E" w14:textId="77777777" w:rsidR="00E04C9A" w:rsidRDefault="00E04C9A">
      <w:pPr>
        <w:pStyle w:val="Tekstpodstawowy"/>
        <w:ind w:left="0"/>
        <w:rPr>
          <w:sz w:val="26"/>
        </w:rPr>
      </w:pPr>
    </w:p>
    <w:p w14:paraId="3C10BC5E" w14:textId="77777777" w:rsidR="00E04C9A" w:rsidRDefault="00286BBE">
      <w:pPr>
        <w:pStyle w:val="Nagwek2"/>
        <w:spacing w:before="178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691724FB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37F2B249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Wskazać</w:t>
      </w:r>
      <w:r>
        <w:rPr>
          <w:spacing w:val="-6"/>
          <w:sz w:val="24"/>
        </w:rPr>
        <w:t xml:space="preserve"> </w:t>
      </w: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różnych</w:t>
      </w:r>
      <w:r>
        <w:rPr>
          <w:spacing w:val="-3"/>
          <w:sz w:val="24"/>
        </w:rPr>
        <w:t xml:space="preserve"> </w:t>
      </w:r>
      <w:r>
        <w:rPr>
          <w:sz w:val="24"/>
        </w:rPr>
        <w:t>branżach</w:t>
      </w:r>
      <w:r>
        <w:rPr>
          <w:spacing w:val="-6"/>
          <w:sz w:val="24"/>
        </w:rPr>
        <w:t xml:space="preserve"> </w:t>
      </w:r>
      <w:r>
        <w:rPr>
          <w:sz w:val="24"/>
        </w:rPr>
        <w:t>zawodowych,</w:t>
      </w:r>
    </w:p>
    <w:p w14:paraId="74AE7315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Rozpoznać</w:t>
      </w:r>
      <w:r>
        <w:rPr>
          <w:spacing w:val="-3"/>
          <w:sz w:val="24"/>
        </w:rPr>
        <w:t xml:space="preserve"> </w:t>
      </w:r>
      <w:r>
        <w:rPr>
          <w:sz w:val="24"/>
        </w:rPr>
        <w:t>maszyny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pracujące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6381E14A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Opisać</w:t>
      </w:r>
      <w:r>
        <w:rPr>
          <w:spacing w:val="-5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maszyn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4"/>
          <w:sz w:val="24"/>
        </w:rPr>
        <w:t xml:space="preserve"> </w:t>
      </w:r>
      <w:r>
        <w:rPr>
          <w:sz w:val="24"/>
        </w:rPr>
        <w:t>3D,</w:t>
      </w:r>
    </w:p>
    <w:p w14:paraId="08ACCD0C" w14:textId="77777777" w:rsidR="00E04C9A" w:rsidRDefault="00E04C9A">
      <w:pPr>
        <w:rPr>
          <w:sz w:val="24"/>
        </w:rPr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6842EDD2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spacing w:before="78"/>
        <w:rPr>
          <w:sz w:val="24"/>
        </w:rPr>
      </w:pPr>
      <w:r>
        <w:rPr>
          <w:sz w:val="24"/>
        </w:rPr>
        <w:lastRenderedPageBreak/>
        <w:t>Opisać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eksploatacyjne</w:t>
      </w:r>
      <w:r>
        <w:rPr>
          <w:spacing w:val="-6"/>
          <w:sz w:val="24"/>
        </w:rPr>
        <w:t xml:space="preserve"> </w:t>
      </w:r>
      <w:r>
        <w:rPr>
          <w:sz w:val="24"/>
        </w:rPr>
        <w:t>maszyn działających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6AAA6E6C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Pozyskać</w:t>
      </w:r>
      <w:r>
        <w:rPr>
          <w:spacing w:val="-4"/>
          <w:sz w:val="24"/>
        </w:rPr>
        <w:t xml:space="preserve"> </w:t>
      </w:r>
      <w:r>
        <w:rPr>
          <w:sz w:val="24"/>
        </w:rPr>
        <w:t>obraz</w:t>
      </w:r>
      <w:r>
        <w:rPr>
          <w:spacing w:val="-8"/>
          <w:sz w:val="24"/>
        </w:rPr>
        <w:t xml:space="preserve"> </w:t>
      </w:r>
      <w:r>
        <w:rPr>
          <w:sz w:val="24"/>
        </w:rPr>
        <w:t>3D,</w:t>
      </w:r>
    </w:p>
    <w:p w14:paraId="275B1CF9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Zaprojektować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poddać</w:t>
      </w:r>
      <w:r>
        <w:rPr>
          <w:spacing w:val="-3"/>
          <w:sz w:val="24"/>
        </w:rPr>
        <w:t xml:space="preserve"> </w:t>
      </w:r>
      <w:r>
        <w:rPr>
          <w:sz w:val="24"/>
        </w:rPr>
        <w:t>edycji</w:t>
      </w:r>
      <w:r>
        <w:rPr>
          <w:spacing w:val="-3"/>
          <w:sz w:val="24"/>
        </w:rPr>
        <w:t xml:space="preserve"> </w:t>
      </w:r>
      <w:r>
        <w:rPr>
          <w:sz w:val="24"/>
        </w:rPr>
        <w:t>obraz</w:t>
      </w:r>
      <w:r>
        <w:rPr>
          <w:spacing w:val="-2"/>
          <w:sz w:val="24"/>
        </w:rPr>
        <w:t xml:space="preserve"> </w:t>
      </w:r>
      <w:r>
        <w:rPr>
          <w:sz w:val="24"/>
        </w:rPr>
        <w:t>3D,</w:t>
      </w:r>
    </w:p>
    <w:p w14:paraId="6D7339F9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Wykonać</w:t>
      </w:r>
      <w:r>
        <w:rPr>
          <w:spacing w:val="-7"/>
          <w:sz w:val="24"/>
        </w:rPr>
        <w:t xml:space="preserve"> </w:t>
      </w:r>
      <w:r>
        <w:rPr>
          <w:sz w:val="24"/>
        </w:rPr>
        <w:t>skanowanie</w:t>
      </w:r>
      <w:r>
        <w:rPr>
          <w:spacing w:val="-7"/>
          <w:sz w:val="24"/>
        </w:rPr>
        <w:t xml:space="preserve"> </w:t>
      </w:r>
      <w:r>
        <w:rPr>
          <w:sz w:val="24"/>
        </w:rPr>
        <w:t>obiektu</w:t>
      </w:r>
      <w:r>
        <w:rPr>
          <w:spacing w:val="-7"/>
          <w:sz w:val="24"/>
        </w:rPr>
        <w:t xml:space="preserve"> </w:t>
      </w:r>
      <w:r>
        <w:rPr>
          <w:sz w:val="24"/>
        </w:rPr>
        <w:t>3D,</w:t>
      </w:r>
    </w:p>
    <w:p w14:paraId="7883E42A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Wykonać</w:t>
      </w:r>
      <w:r>
        <w:rPr>
          <w:spacing w:val="-4"/>
          <w:sz w:val="24"/>
        </w:rPr>
        <w:t xml:space="preserve"> </w:t>
      </w:r>
      <w:r>
        <w:rPr>
          <w:sz w:val="24"/>
        </w:rPr>
        <w:t>wydruk</w:t>
      </w:r>
      <w:r>
        <w:rPr>
          <w:spacing w:val="-4"/>
          <w:sz w:val="24"/>
        </w:rPr>
        <w:t xml:space="preserve"> </w:t>
      </w:r>
      <w:r>
        <w:rPr>
          <w:sz w:val="24"/>
        </w:rPr>
        <w:t>obiektu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76D50FDF" w14:textId="77777777" w:rsidR="00E04C9A" w:rsidRDefault="00286BBE">
      <w:pPr>
        <w:pStyle w:val="Akapitzlist"/>
        <w:numPr>
          <w:ilvl w:val="0"/>
          <w:numId w:val="3"/>
        </w:numPr>
        <w:tabs>
          <w:tab w:val="left" w:pos="476"/>
        </w:tabs>
        <w:rPr>
          <w:sz w:val="24"/>
        </w:rPr>
      </w:pPr>
      <w:r>
        <w:rPr>
          <w:sz w:val="24"/>
        </w:rPr>
        <w:t>Wykonać</w:t>
      </w:r>
      <w:r>
        <w:rPr>
          <w:spacing w:val="-3"/>
          <w:sz w:val="24"/>
        </w:rPr>
        <w:t xml:space="preserve"> </w:t>
      </w:r>
      <w:r>
        <w:rPr>
          <w:sz w:val="24"/>
        </w:rPr>
        <w:t>obróbkę</w:t>
      </w:r>
      <w:r>
        <w:rPr>
          <w:spacing w:val="-6"/>
          <w:sz w:val="24"/>
        </w:rPr>
        <w:t xml:space="preserve"> </w:t>
      </w:r>
      <w:r>
        <w:rPr>
          <w:sz w:val="24"/>
        </w:rPr>
        <w:t>wykończeniową</w:t>
      </w:r>
      <w:r>
        <w:rPr>
          <w:spacing w:val="-5"/>
          <w:sz w:val="24"/>
        </w:rPr>
        <w:t xml:space="preserve"> </w:t>
      </w:r>
      <w:r>
        <w:rPr>
          <w:sz w:val="24"/>
        </w:rPr>
        <w:t>gotowego</w:t>
      </w:r>
      <w:r>
        <w:rPr>
          <w:spacing w:val="-4"/>
          <w:sz w:val="24"/>
        </w:rPr>
        <w:t xml:space="preserve"> </w:t>
      </w:r>
      <w:r>
        <w:rPr>
          <w:sz w:val="24"/>
        </w:rPr>
        <w:t>obiektu</w:t>
      </w:r>
      <w:r>
        <w:rPr>
          <w:spacing w:val="-5"/>
          <w:sz w:val="24"/>
        </w:rPr>
        <w:t xml:space="preserve"> </w:t>
      </w:r>
      <w:r>
        <w:rPr>
          <w:sz w:val="24"/>
        </w:rPr>
        <w:t>3D.</w:t>
      </w:r>
    </w:p>
    <w:p w14:paraId="66CEDE83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293B3536" w14:textId="77777777" w:rsidR="00E04C9A" w:rsidRDefault="00286BBE">
      <w:pPr>
        <w:pStyle w:val="Nagwek2"/>
        <w:spacing w:line="275" w:lineRule="exact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5F75287D" w14:textId="77777777" w:rsidR="00E04C9A" w:rsidRDefault="00286BBE">
      <w:pPr>
        <w:pStyle w:val="Tekstpodstawowy"/>
        <w:spacing w:line="275" w:lineRule="exact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wymienia,</w:t>
      </w:r>
      <w:r>
        <w:rPr>
          <w:spacing w:val="-7"/>
        </w:rPr>
        <w:t xml:space="preserve"> </w:t>
      </w:r>
      <w:r>
        <w:t>definiuje,</w:t>
      </w:r>
      <w:r>
        <w:rPr>
          <w:spacing w:val="-6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wylicza</w:t>
      </w:r>
    </w:p>
    <w:p w14:paraId="2C9F3561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podstawowe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rozróżnia,</w:t>
      </w:r>
      <w:r>
        <w:rPr>
          <w:spacing w:val="-5"/>
          <w:sz w:val="24"/>
        </w:rPr>
        <w:t xml:space="preserve"> </w:t>
      </w:r>
      <w:r>
        <w:rPr>
          <w:sz w:val="24"/>
        </w:rPr>
        <w:t>wyjaśnia,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</w:p>
    <w:p w14:paraId="72CF8847" w14:textId="77777777" w:rsidR="00E04C9A" w:rsidRDefault="00286BBE">
      <w:pPr>
        <w:pStyle w:val="Tekstpodstawowy"/>
        <w:ind w:right="168"/>
      </w:pPr>
      <w:r>
        <w:rPr>
          <w:b/>
        </w:rPr>
        <w:t xml:space="preserve">rozszerzające </w:t>
      </w:r>
      <w:r>
        <w:t>– uczeń projektuje, rozwiązuje, klasyfikuje, charakteryzuje, oblicza</w:t>
      </w:r>
      <w:r>
        <w:rPr>
          <w:spacing w:val="1"/>
        </w:rPr>
        <w:t xml:space="preserve"> </w:t>
      </w:r>
      <w:r>
        <w:rPr>
          <w:b/>
        </w:rPr>
        <w:t>dopełniające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 proponuje,</w:t>
      </w:r>
      <w:r>
        <w:rPr>
          <w:spacing w:val="1"/>
        </w:rPr>
        <w:t xml:space="preserve"> </w:t>
      </w:r>
      <w:r>
        <w:t>stosuje,</w:t>
      </w:r>
      <w:r>
        <w:rPr>
          <w:spacing w:val="1"/>
        </w:rPr>
        <w:t xml:space="preserve"> </w:t>
      </w:r>
      <w:r>
        <w:t>przewiduje,</w:t>
      </w:r>
      <w:r>
        <w:rPr>
          <w:spacing w:val="1"/>
        </w:rPr>
        <w:t xml:space="preserve"> </w:t>
      </w:r>
      <w:r>
        <w:t>uzasadnia, rozróżnia, planuje,</w:t>
      </w:r>
      <w:r>
        <w:rPr>
          <w:spacing w:val="-57"/>
        </w:rPr>
        <w:t xml:space="preserve"> </w:t>
      </w:r>
      <w:r>
        <w:t>projektuje</w:t>
      </w:r>
    </w:p>
    <w:p w14:paraId="1EABF4EB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wykraczające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7"/>
          <w:sz w:val="24"/>
        </w:rPr>
        <w:t xml:space="preserve"> </w:t>
      </w:r>
      <w:r>
        <w:rPr>
          <w:sz w:val="24"/>
        </w:rPr>
        <w:t>prezentację,</w:t>
      </w:r>
      <w:r>
        <w:rPr>
          <w:spacing w:val="-3"/>
          <w:sz w:val="24"/>
        </w:rPr>
        <w:t xml:space="preserve"> </w:t>
      </w:r>
      <w:r>
        <w:rPr>
          <w:sz w:val="24"/>
        </w:rPr>
        <w:t>pokaz</w:t>
      </w:r>
    </w:p>
    <w:p w14:paraId="45DFAF37" w14:textId="77777777" w:rsidR="00E04C9A" w:rsidRDefault="00E04C9A">
      <w:pPr>
        <w:pStyle w:val="Tekstpodstawowy"/>
        <w:ind w:left="0"/>
      </w:pPr>
    </w:p>
    <w:p w14:paraId="3151B4A3" w14:textId="77777777" w:rsidR="00E04C9A" w:rsidRDefault="00286BBE">
      <w:pPr>
        <w:pStyle w:val="Nagwek2"/>
      </w:pPr>
      <w:r>
        <w:t>Kryteria</w:t>
      </w:r>
      <w:r>
        <w:rPr>
          <w:spacing w:val="-5"/>
        </w:rPr>
        <w:t xml:space="preserve"> </w:t>
      </w:r>
      <w:r>
        <w:t>oceniania</w:t>
      </w:r>
    </w:p>
    <w:p w14:paraId="268B9B05" w14:textId="77777777" w:rsidR="00E04C9A" w:rsidRDefault="00286BBE">
      <w:pPr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54C6E56F" w14:textId="77777777" w:rsidR="00E04C9A" w:rsidRDefault="00E04C9A">
      <w:pPr>
        <w:pStyle w:val="Tekstpodstawowy"/>
        <w:ind w:left="0"/>
      </w:pPr>
    </w:p>
    <w:p w14:paraId="6D5CAC43" w14:textId="3349D846" w:rsidR="00E04C9A" w:rsidRDefault="00286BBE">
      <w:pPr>
        <w:pStyle w:val="Tekstpodstawowy"/>
        <w:ind w:right="113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 xml:space="preserve">otrzymuje uczeń, który w odniesieniu </w:t>
      </w:r>
      <w:r w:rsidR="00EE2001">
        <w:br/>
      </w:r>
      <w:r>
        <w:t>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3"/>
        </w:rPr>
        <w:t xml:space="preserve"> </w:t>
      </w:r>
      <w:r>
        <w:t>rozumieniu,</w:t>
      </w:r>
      <w:r>
        <w:rPr>
          <w:spacing w:val="13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 niewielkim stopniu trudności. Zna i stosuje zasady BHP. Rozpoznaje maszyny i urządzenia</w:t>
      </w:r>
      <w:r>
        <w:rPr>
          <w:spacing w:val="1"/>
        </w:rPr>
        <w:t xml:space="preserve"> </w:t>
      </w:r>
      <w:r>
        <w:t>stosowane w technologii 3D, przedstawia zastosowanie maszyn i urządzeń 3D, rozróżnia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zasadę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drukarki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czynności przygotowawcze do druku</w:t>
      </w:r>
      <w:r>
        <w:rPr>
          <w:spacing w:val="-2"/>
        </w:rPr>
        <w:t xml:space="preserve"> </w:t>
      </w:r>
      <w:r>
        <w:t>3D.</w:t>
      </w:r>
    </w:p>
    <w:p w14:paraId="1749777C" w14:textId="77777777" w:rsidR="00E04C9A" w:rsidRDefault="00E04C9A">
      <w:pPr>
        <w:pStyle w:val="Tekstpodstawowy"/>
        <w:ind w:left="0"/>
      </w:pPr>
    </w:p>
    <w:p w14:paraId="78798E4F" w14:textId="77777777" w:rsidR="00E04C9A" w:rsidRDefault="00286BBE">
      <w:pPr>
        <w:pStyle w:val="Tekstpodstawowy"/>
        <w:spacing w:before="1"/>
        <w:ind w:right="109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 wymaga pomocy nauczyciela, wykonać czynności przygotowawcze do druku 3D,</w:t>
      </w:r>
      <w:r>
        <w:rPr>
          <w:spacing w:val="1"/>
        </w:rPr>
        <w:t xml:space="preserve"> </w:t>
      </w:r>
      <w:r>
        <w:t>skontrolować</w:t>
      </w:r>
      <w:r>
        <w:rPr>
          <w:spacing w:val="1"/>
        </w:rPr>
        <w:t xml:space="preserve"> </w:t>
      </w:r>
      <w:r>
        <w:t>umocowanie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wymiennych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podstawie</w:t>
      </w:r>
      <w:r>
        <w:rPr>
          <w:spacing w:val="-57"/>
        </w:rPr>
        <w:t xml:space="preserve"> </w:t>
      </w:r>
      <w:r>
        <w:t>dokumentacji technicznej, dobrać parametry drukarki 3D do wykonania wydruku, dobrać</w:t>
      </w:r>
      <w:r>
        <w:rPr>
          <w:spacing w:val="1"/>
        </w:rPr>
        <w:t xml:space="preserve"> </w:t>
      </w:r>
      <w:r>
        <w:t>różne</w:t>
      </w:r>
      <w:r>
        <w:rPr>
          <w:spacing w:val="-2"/>
        </w:rPr>
        <w:t xml:space="preserve"> </w:t>
      </w:r>
      <w:r>
        <w:t>rodzaje</w:t>
      </w:r>
      <w:r>
        <w:rPr>
          <w:spacing w:val="-1"/>
        </w:rPr>
        <w:t xml:space="preserve"> </w:t>
      </w:r>
      <w:r>
        <w:t>materiałów</w:t>
      </w:r>
      <w:r>
        <w:rPr>
          <w:spacing w:val="4"/>
        </w:rPr>
        <w:t xml:space="preserve"> </w:t>
      </w:r>
      <w:r>
        <w:t>eksploatacyjnych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drukarce</w:t>
      </w:r>
      <w:r>
        <w:rPr>
          <w:spacing w:val="-1"/>
        </w:rPr>
        <w:t xml:space="preserve"> </w:t>
      </w:r>
      <w:r>
        <w:t>3D</w:t>
      </w:r>
    </w:p>
    <w:p w14:paraId="6A556ABA" w14:textId="77777777" w:rsidR="00E04C9A" w:rsidRDefault="00E04C9A">
      <w:pPr>
        <w:pStyle w:val="Tekstpodstawowy"/>
        <w:ind w:left="0"/>
      </w:pPr>
    </w:p>
    <w:p w14:paraId="69EC4F7D" w14:textId="4AFFBD71" w:rsidR="00E04C9A" w:rsidRDefault="00286BBE">
      <w:pPr>
        <w:pStyle w:val="Tekstpodstawowy"/>
        <w:ind w:right="112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rozszerzające)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 xml:space="preserve">umiejętności w wyznaczonym zakresie, rozwiązuje zadania związane z projektowaniem </w:t>
      </w:r>
      <w:r w:rsidR="00A62AE7">
        <w:br/>
      </w:r>
      <w:r>
        <w:t>i</w:t>
      </w:r>
      <w:r>
        <w:rPr>
          <w:spacing w:val="1"/>
        </w:rPr>
        <w:t xml:space="preserve"> </w:t>
      </w:r>
      <w:r>
        <w:t>tworzeniem produktu 3D, charakteryzowaniem i planowaniem produkcji 3D, określić typy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drukujących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3D.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skanowania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montażu</w:t>
      </w:r>
      <w:r>
        <w:rPr>
          <w:spacing w:val="6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wymiennych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drukarce</w:t>
      </w:r>
      <w:r>
        <w:rPr>
          <w:spacing w:val="-3"/>
        </w:rPr>
        <w:t xml:space="preserve"> </w:t>
      </w:r>
      <w:r>
        <w:t>3D,</w:t>
      </w:r>
      <w:r>
        <w:rPr>
          <w:spacing w:val="-4"/>
        </w:rPr>
        <w:t xml:space="preserve"> </w:t>
      </w:r>
      <w:r>
        <w:t>dokonać</w:t>
      </w:r>
      <w:r>
        <w:rPr>
          <w:spacing w:val="-4"/>
        </w:rPr>
        <w:t xml:space="preserve"> </w:t>
      </w:r>
      <w:r>
        <w:t>wymiany</w:t>
      </w:r>
      <w:r>
        <w:rPr>
          <w:spacing w:val="-3"/>
        </w:rPr>
        <w:t xml:space="preserve"> </w:t>
      </w:r>
      <w:r>
        <w:t>materiału</w:t>
      </w:r>
      <w:r>
        <w:rPr>
          <w:spacing w:val="-3"/>
        </w:rPr>
        <w:t xml:space="preserve"> </w:t>
      </w:r>
      <w:r>
        <w:t>eksploatacyjnego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drukarce</w:t>
      </w:r>
      <w:r>
        <w:rPr>
          <w:spacing w:val="-3"/>
        </w:rPr>
        <w:t xml:space="preserve"> </w:t>
      </w:r>
      <w:r>
        <w:t>3D</w:t>
      </w:r>
    </w:p>
    <w:p w14:paraId="29B25A29" w14:textId="77777777" w:rsidR="00E04C9A" w:rsidRDefault="00E04C9A">
      <w:pPr>
        <w:pStyle w:val="Tekstpodstawowy"/>
        <w:spacing w:before="1"/>
        <w:ind w:left="0"/>
      </w:pPr>
    </w:p>
    <w:p w14:paraId="3A399203" w14:textId="1156355D" w:rsidR="00E04C9A" w:rsidRDefault="00286BBE">
      <w:pPr>
        <w:pStyle w:val="Tekstpodstawowy"/>
        <w:ind w:right="1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 xml:space="preserve">opanował materiał w pełnym zakresie, samodzielnie potrafi posłużyć się zdobytą wiedzą </w:t>
      </w:r>
      <w:r w:rsidR="00A62AE7">
        <w:br/>
      </w:r>
      <w:r>
        <w:t>i</w:t>
      </w:r>
      <w:r>
        <w:rPr>
          <w:spacing w:val="1"/>
        </w:rPr>
        <w:t xml:space="preserve"> </w:t>
      </w:r>
      <w:r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 xml:space="preserve">odpowiednie rozwiązania zadań, wykonać czynności przygotowawcze do pracy maszyny </w:t>
      </w:r>
      <w:r w:rsidR="00EE2001">
        <w:br/>
      </w:r>
      <w:r>
        <w:t>do</w:t>
      </w:r>
      <w:r>
        <w:rPr>
          <w:spacing w:val="1"/>
        </w:rPr>
        <w:t xml:space="preserve"> </w:t>
      </w:r>
      <w:r>
        <w:t xml:space="preserve">druku 3D, skalibrować maszynę do druku 3D, skonfigurować parametry wydruku 3D </w:t>
      </w:r>
      <w:r w:rsidR="00EE2001">
        <w:br/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wewnętrznego</w:t>
      </w:r>
      <w:r>
        <w:rPr>
          <w:spacing w:val="1"/>
        </w:rPr>
        <w:t xml:space="preserve"> </w:t>
      </w:r>
      <w:r>
        <w:t>maszyny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aktualizacji</w:t>
      </w:r>
      <w:r>
        <w:rPr>
          <w:spacing w:val="1"/>
        </w:rPr>
        <w:t xml:space="preserve"> </w:t>
      </w:r>
      <w:r>
        <w:t>oprogramowania</w:t>
      </w:r>
      <w:r>
        <w:rPr>
          <w:spacing w:val="-1"/>
        </w:rPr>
        <w:t xml:space="preserve"> </w:t>
      </w:r>
      <w:r>
        <w:t>wewnętrznego maszyny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druku 3D.</w:t>
      </w:r>
    </w:p>
    <w:p w14:paraId="4DA362FE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10198551" w14:textId="77777777" w:rsidR="00E04C9A" w:rsidRDefault="00286BBE">
      <w:pPr>
        <w:pStyle w:val="Tekstpodstawowy"/>
        <w:spacing w:before="93"/>
        <w:ind w:right="111"/>
        <w:jc w:val="both"/>
      </w:pPr>
      <w:r>
        <w:lastRenderedPageBreak/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</w:t>
      </w:r>
      <w:r>
        <w:rPr>
          <w:spacing w:val="1"/>
        </w:rPr>
        <w:t xml:space="preserve"> </w:t>
      </w:r>
      <w:r>
        <w:t>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</w:t>
      </w:r>
      <w:r>
        <w:rPr>
          <w:spacing w:val="-57"/>
        </w:rPr>
        <w:t xml:space="preserve"> </w:t>
      </w:r>
      <w:r>
        <w:t>przestrzennego.</w:t>
      </w:r>
    </w:p>
    <w:p w14:paraId="3E1C1C23" w14:textId="77777777" w:rsidR="00E04C9A" w:rsidRDefault="00286BBE">
      <w:pPr>
        <w:pStyle w:val="Nagwek2"/>
        <w:jc w:val="both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57704EE5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spacing w:before="52"/>
        <w:ind w:left="258"/>
        <w:jc w:val="both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14:paraId="0A8F7B6A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spacing w:before="1"/>
        <w:ind w:left="258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(metodą</w:t>
      </w:r>
      <w:r>
        <w:rPr>
          <w:spacing w:val="-4"/>
          <w:sz w:val="24"/>
        </w:rPr>
        <w:t xml:space="preserve"> </w:t>
      </w:r>
      <w:r>
        <w:rPr>
          <w:sz w:val="24"/>
        </w:rPr>
        <w:t>projektów)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krótkim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wydłużonym czasie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3D7E4B47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jc w:val="both"/>
        <w:rPr>
          <w:sz w:val="24"/>
        </w:rPr>
      </w:pPr>
      <w:r>
        <w:rPr>
          <w:sz w:val="24"/>
        </w:rPr>
        <w:t>systematyczność,</w:t>
      </w:r>
      <w:r>
        <w:rPr>
          <w:spacing w:val="-7"/>
          <w:sz w:val="24"/>
        </w:rPr>
        <w:t xml:space="preserve"> </w:t>
      </w:r>
      <w:r>
        <w:rPr>
          <w:sz w:val="24"/>
        </w:rPr>
        <w:t>rzetelność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estetyka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uzupełniania</w:t>
      </w:r>
      <w:r>
        <w:rPr>
          <w:spacing w:val="-5"/>
          <w:sz w:val="24"/>
        </w:rPr>
        <w:t xml:space="preserve"> </w:t>
      </w:r>
      <w:r>
        <w:rPr>
          <w:sz w:val="24"/>
        </w:rPr>
        <w:t>zeszytu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przedmiotowego</w:t>
      </w:r>
    </w:p>
    <w:p w14:paraId="311ABE5B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6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6"/>
          <w:sz w:val="24"/>
        </w:rPr>
        <w:t xml:space="preserve"> </w:t>
      </w:r>
      <w:r>
        <w:rPr>
          <w:sz w:val="24"/>
        </w:rPr>
        <w:t>multimedialnych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zadanym</w:t>
      </w:r>
      <w:r>
        <w:rPr>
          <w:spacing w:val="-4"/>
          <w:sz w:val="24"/>
        </w:rPr>
        <w:t xml:space="preserve"> </w:t>
      </w:r>
      <w:r>
        <w:rPr>
          <w:sz w:val="24"/>
        </w:rPr>
        <w:t>tematem</w:t>
      </w:r>
    </w:p>
    <w:p w14:paraId="6A05818C" w14:textId="77777777" w:rsidR="00E04C9A" w:rsidRDefault="00E04C9A">
      <w:pPr>
        <w:pStyle w:val="Tekstpodstawowy"/>
        <w:ind w:left="0"/>
      </w:pPr>
    </w:p>
    <w:p w14:paraId="4D2CB361" w14:textId="77777777" w:rsidR="007F7531" w:rsidRDefault="00286BBE" w:rsidP="007F7531">
      <w:pPr>
        <w:pStyle w:val="Nagwek2"/>
        <w:ind w:right="286"/>
        <w:rPr>
          <w:b w:val="0"/>
          <w:bCs w:val="0"/>
        </w:rPr>
      </w:pPr>
      <w:r w:rsidRPr="007F7531">
        <w:rPr>
          <w:b w:val="0"/>
          <w:bCs w:val="0"/>
        </w:rPr>
        <w:t>W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odniesieniu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do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prac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pisemnych,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odpowiedzi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ustnych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dla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przedmiotu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druk</w:t>
      </w:r>
      <w:r w:rsidRPr="007F7531">
        <w:rPr>
          <w:b w:val="0"/>
          <w:bCs w:val="0"/>
          <w:spacing w:val="70"/>
        </w:rPr>
        <w:t xml:space="preserve"> </w:t>
      </w:r>
      <w:r w:rsidRPr="007F7531">
        <w:rPr>
          <w:b w:val="0"/>
          <w:bCs w:val="0"/>
        </w:rPr>
        <w:t>3D</w:t>
      </w:r>
      <w:r w:rsidRPr="007F7531">
        <w:rPr>
          <w:b w:val="0"/>
          <w:bCs w:val="0"/>
          <w:spacing w:val="1"/>
        </w:rPr>
        <w:t xml:space="preserve"> </w:t>
      </w:r>
      <w:r w:rsidR="007F7531">
        <w:rPr>
          <w:b w:val="0"/>
          <w:bCs w:val="0"/>
          <w:spacing w:val="1"/>
        </w:rPr>
        <w:br/>
      </w:r>
      <w:r w:rsidRPr="007F7531">
        <w:rPr>
          <w:b w:val="0"/>
          <w:bCs w:val="0"/>
        </w:rPr>
        <w:t>i obróbka druków przyjęta została skala punktowa mająca odpowiedniki w ocenach:</w:t>
      </w:r>
    </w:p>
    <w:p w14:paraId="1CA5F622" w14:textId="009AC964" w:rsidR="007F7531" w:rsidRPr="007F7531" w:rsidRDefault="00286BBE" w:rsidP="007F7531">
      <w:pPr>
        <w:pStyle w:val="Nagwek2"/>
        <w:ind w:right="286"/>
        <w:rPr>
          <w:b w:val="0"/>
          <w:bCs w:val="0"/>
        </w:rPr>
      </w:pPr>
      <w:r w:rsidRPr="007F7531">
        <w:rPr>
          <w:b w:val="0"/>
          <w:bCs w:val="0"/>
          <w:spacing w:val="1"/>
        </w:rPr>
        <w:t xml:space="preserve"> </w:t>
      </w:r>
    </w:p>
    <w:p w14:paraId="15670021" w14:textId="3E5D4ED4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0 – 39%: niedostateczny;</w:t>
      </w:r>
    </w:p>
    <w:p w14:paraId="2B7CBF9E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40-49%: dopuszczający;</w:t>
      </w:r>
    </w:p>
    <w:p w14:paraId="6BCFCAC4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50-55%: -dostateczny;</w:t>
      </w:r>
    </w:p>
    <w:p w14:paraId="1DA2AE27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56-65%: dostateczny;</w:t>
      </w:r>
    </w:p>
    <w:p w14:paraId="04FFC5D8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66-70%: +dostateczny;</w:t>
      </w:r>
    </w:p>
    <w:p w14:paraId="6355A15F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71-75%: -dobry;</w:t>
      </w:r>
    </w:p>
    <w:p w14:paraId="671C924D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76-84%: dobry;</w:t>
      </w:r>
    </w:p>
    <w:p w14:paraId="4E25772D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85-89%: +dobry;</w:t>
      </w:r>
    </w:p>
    <w:p w14:paraId="0E59E612" w14:textId="77777777" w:rsidR="00B75A7B" w:rsidRPr="00B75A7B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90-100%: bardzo dobry;</w:t>
      </w:r>
    </w:p>
    <w:p w14:paraId="260C7E22" w14:textId="29DC0985" w:rsidR="00E04C9A" w:rsidRDefault="00B75A7B" w:rsidP="00B75A7B">
      <w:pPr>
        <w:pStyle w:val="Nagwek2"/>
        <w:ind w:right="286"/>
        <w:rPr>
          <w:b w:val="0"/>
        </w:rPr>
      </w:pPr>
      <w:r w:rsidRPr="00B75A7B">
        <w:rPr>
          <w:b w:val="0"/>
        </w:rPr>
        <w:t>zadania dodatkowe dotyczące realizowanych treści o dużym stopniu trudności: celujący.</w:t>
      </w:r>
    </w:p>
    <w:p w14:paraId="22F983F7" w14:textId="77777777" w:rsidR="007F7531" w:rsidRDefault="007F7531" w:rsidP="00B75A7B">
      <w:pPr>
        <w:pStyle w:val="Nagwek2"/>
        <w:ind w:right="286"/>
        <w:rPr>
          <w:sz w:val="23"/>
        </w:rPr>
      </w:pPr>
    </w:p>
    <w:p w14:paraId="484F9307" w14:textId="77777777" w:rsidR="00E04C9A" w:rsidRDefault="00286BBE">
      <w:pPr>
        <w:pStyle w:val="Nagwek2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2FC8419F" w14:textId="77777777" w:rsidR="00E04C9A" w:rsidRDefault="00286BBE">
      <w:pPr>
        <w:pStyle w:val="Akapitzlist"/>
        <w:numPr>
          <w:ilvl w:val="0"/>
          <w:numId w:val="9"/>
        </w:numPr>
        <w:tabs>
          <w:tab w:val="left" w:pos="262"/>
        </w:tabs>
        <w:ind w:right="135" w:firstLine="0"/>
        <w:rPr>
          <w:sz w:val="24"/>
        </w:rPr>
      </w:pPr>
      <w:r>
        <w:rPr>
          <w:sz w:val="24"/>
        </w:rPr>
        <w:t>uczniowi przysługuje prawo do podniesienia oceny niedostatecznej na wyższą po uprzednim</w:t>
      </w:r>
      <w:r>
        <w:rPr>
          <w:spacing w:val="-57"/>
          <w:sz w:val="24"/>
        </w:rPr>
        <w:t xml:space="preserve"> </w:t>
      </w:r>
      <w:r>
        <w:rPr>
          <w:sz w:val="24"/>
        </w:rPr>
        <w:t>uzgodnieniu z nauczycielem</w:t>
      </w:r>
      <w:r>
        <w:rPr>
          <w:spacing w:val="-1"/>
          <w:sz w:val="24"/>
        </w:rPr>
        <w:t xml:space="preserve"> </w:t>
      </w:r>
      <w:r>
        <w:rPr>
          <w:sz w:val="24"/>
        </w:rPr>
        <w:t>terminu i formy</w:t>
      </w:r>
      <w:r>
        <w:rPr>
          <w:spacing w:val="-2"/>
          <w:sz w:val="24"/>
        </w:rPr>
        <w:t xml:space="preserve"> </w:t>
      </w:r>
      <w:r>
        <w:rPr>
          <w:sz w:val="24"/>
        </w:rPr>
        <w:t>jej poprawy</w:t>
      </w:r>
    </w:p>
    <w:p w14:paraId="308A2E94" w14:textId="77777777" w:rsidR="00E04C9A" w:rsidRDefault="00286BBE">
      <w:pPr>
        <w:pStyle w:val="Akapitzlist"/>
        <w:numPr>
          <w:ilvl w:val="0"/>
          <w:numId w:val="9"/>
        </w:numPr>
        <w:tabs>
          <w:tab w:val="left" w:pos="366"/>
        </w:tabs>
        <w:ind w:right="671" w:firstLine="0"/>
        <w:rPr>
          <w:sz w:val="24"/>
        </w:rPr>
      </w:pPr>
      <w:r>
        <w:rPr>
          <w:sz w:val="24"/>
        </w:rPr>
        <w:t>zapisu</w:t>
      </w:r>
      <w:r>
        <w:rPr>
          <w:spacing w:val="39"/>
          <w:sz w:val="24"/>
        </w:rPr>
        <w:t xml:space="preserve"> </w:t>
      </w:r>
      <w:r>
        <w:rPr>
          <w:sz w:val="24"/>
        </w:rPr>
        <w:t>oceny</w:t>
      </w:r>
      <w:r>
        <w:rPr>
          <w:spacing w:val="38"/>
          <w:sz w:val="24"/>
        </w:rPr>
        <w:t xml:space="preserve"> </w:t>
      </w:r>
      <w:r>
        <w:rPr>
          <w:sz w:val="24"/>
        </w:rPr>
        <w:t>poprawionej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dzienniku</w:t>
      </w:r>
      <w:r>
        <w:rPr>
          <w:spacing w:val="40"/>
          <w:sz w:val="24"/>
        </w:rPr>
        <w:t xml:space="preserve"> </w:t>
      </w:r>
      <w:r>
        <w:rPr>
          <w:sz w:val="24"/>
        </w:rPr>
        <w:t>dokonuje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obok</w:t>
      </w:r>
      <w:r>
        <w:rPr>
          <w:spacing w:val="37"/>
          <w:sz w:val="24"/>
        </w:rPr>
        <w:t xml:space="preserve"> </w:t>
      </w:r>
      <w:r>
        <w:rPr>
          <w:sz w:val="24"/>
        </w:rPr>
        <w:t>wpisu</w:t>
      </w:r>
      <w:r>
        <w:rPr>
          <w:spacing w:val="37"/>
          <w:sz w:val="24"/>
        </w:rPr>
        <w:t xml:space="preserve"> </w:t>
      </w:r>
      <w:r>
        <w:rPr>
          <w:sz w:val="24"/>
        </w:rPr>
        <w:t>poprzedzającego</w:t>
      </w:r>
      <w:r>
        <w:rPr>
          <w:spacing w:val="-57"/>
          <w:sz w:val="24"/>
        </w:rPr>
        <w:t xml:space="preserve"> </w:t>
      </w:r>
      <w:r>
        <w:rPr>
          <w:sz w:val="24"/>
        </w:rPr>
        <w:t>podlegającego</w:t>
      </w:r>
      <w:r>
        <w:rPr>
          <w:spacing w:val="-1"/>
          <w:sz w:val="24"/>
        </w:rPr>
        <w:t xml:space="preserve"> </w:t>
      </w:r>
      <w:r>
        <w:rPr>
          <w:sz w:val="24"/>
        </w:rPr>
        <w:t>poprawie</w:t>
      </w:r>
    </w:p>
    <w:p w14:paraId="4029B7FC" w14:textId="77777777" w:rsidR="00E04C9A" w:rsidRDefault="00E04C9A">
      <w:pPr>
        <w:pStyle w:val="Tekstpodstawowy"/>
        <w:ind w:left="0"/>
      </w:pPr>
    </w:p>
    <w:p w14:paraId="1B841EAF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3699D4C6" w14:textId="77777777" w:rsidR="00E04C9A" w:rsidRDefault="00286BBE">
      <w:pPr>
        <w:ind w:left="197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drukowanie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obróbka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druków.</w:t>
      </w:r>
    </w:p>
    <w:p w14:paraId="4684886C" w14:textId="77777777" w:rsidR="00E04C9A" w:rsidRDefault="00E04C9A">
      <w:pPr>
        <w:pStyle w:val="Tekstpodstawowy"/>
        <w:ind w:left="0"/>
        <w:rPr>
          <w:b/>
          <w:sz w:val="38"/>
        </w:rPr>
      </w:pPr>
    </w:p>
    <w:p w14:paraId="65725E90" w14:textId="77777777" w:rsidR="00E04C9A" w:rsidRDefault="00286BBE">
      <w:pPr>
        <w:pStyle w:val="Nagwek1"/>
        <w:ind w:left="197"/>
      </w:pPr>
      <w:r>
        <w:t>MODELOWANIE</w:t>
      </w:r>
      <w:r>
        <w:rPr>
          <w:spacing w:val="-9"/>
        </w:rPr>
        <w:t xml:space="preserve"> </w:t>
      </w:r>
      <w:r>
        <w:t>3D</w:t>
      </w:r>
    </w:p>
    <w:p w14:paraId="6FA2B784" w14:textId="77777777" w:rsidR="00E04C9A" w:rsidRDefault="00E04C9A">
      <w:pPr>
        <w:pStyle w:val="Tekstpodstawowy"/>
        <w:ind w:left="0"/>
        <w:rPr>
          <w:b/>
        </w:rPr>
      </w:pPr>
    </w:p>
    <w:p w14:paraId="506730CC" w14:textId="77777777" w:rsidR="00E04C9A" w:rsidRDefault="00286BBE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21C7E70A" w14:textId="77777777" w:rsidR="00E04C9A" w:rsidRDefault="00286BBE">
      <w:pPr>
        <w:pStyle w:val="Akapitzlist"/>
        <w:numPr>
          <w:ilvl w:val="0"/>
          <w:numId w:val="2"/>
        </w:numPr>
        <w:tabs>
          <w:tab w:val="left" w:pos="404"/>
        </w:tabs>
        <w:rPr>
          <w:sz w:val="24"/>
        </w:rPr>
      </w:pPr>
      <w:r>
        <w:rPr>
          <w:sz w:val="24"/>
        </w:rPr>
        <w:t>Zapoznanie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podstawami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3D.</w:t>
      </w:r>
    </w:p>
    <w:p w14:paraId="0CF737D0" w14:textId="77777777" w:rsidR="00E04C9A" w:rsidRDefault="00286BBE">
      <w:pPr>
        <w:pStyle w:val="Akapitzlist"/>
        <w:numPr>
          <w:ilvl w:val="0"/>
          <w:numId w:val="2"/>
        </w:numPr>
        <w:tabs>
          <w:tab w:val="left" w:pos="404"/>
        </w:tabs>
        <w:rPr>
          <w:sz w:val="24"/>
        </w:rPr>
      </w:pPr>
      <w:r>
        <w:rPr>
          <w:sz w:val="24"/>
        </w:rPr>
        <w:t>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procesu</w:t>
      </w:r>
      <w:r>
        <w:rPr>
          <w:spacing w:val="-4"/>
          <w:sz w:val="24"/>
        </w:rPr>
        <w:t xml:space="preserve"> </w:t>
      </w:r>
      <w:r>
        <w:rPr>
          <w:sz w:val="24"/>
        </w:rPr>
        <w:t>tworzenia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wydruku</w:t>
      </w:r>
      <w:r>
        <w:rPr>
          <w:spacing w:val="-3"/>
          <w:sz w:val="24"/>
        </w:rPr>
        <w:t xml:space="preserve"> </w:t>
      </w:r>
      <w:r>
        <w:rPr>
          <w:sz w:val="24"/>
        </w:rPr>
        <w:t>3D.</w:t>
      </w:r>
    </w:p>
    <w:p w14:paraId="0324DD7D" w14:textId="77777777" w:rsidR="00E04C9A" w:rsidRDefault="00286BBE">
      <w:pPr>
        <w:pStyle w:val="Akapitzlist"/>
        <w:numPr>
          <w:ilvl w:val="0"/>
          <w:numId w:val="2"/>
        </w:numPr>
        <w:tabs>
          <w:tab w:val="left" w:pos="404"/>
        </w:tabs>
        <w:ind w:left="119" w:right="141" w:firstLine="0"/>
        <w:rPr>
          <w:sz w:val="24"/>
        </w:rPr>
      </w:pPr>
      <w:r>
        <w:rPr>
          <w:sz w:val="24"/>
        </w:rPr>
        <w:t>Kształtowanie</w:t>
      </w:r>
      <w:r>
        <w:rPr>
          <w:spacing w:val="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3"/>
          <w:sz w:val="24"/>
        </w:rPr>
        <w:t xml:space="preserve"> </w:t>
      </w:r>
      <w:r>
        <w:rPr>
          <w:sz w:val="24"/>
        </w:rPr>
        <w:t>systematyzowania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rozszerzania</w:t>
      </w:r>
      <w:r>
        <w:rPr>
          <w:spacing w:val="14"/>
          <w:sz w:val="24"/>
        </w:rPr>
        <w:t xml:space="preserve"> </w:t>
      </w:r>
      <w:r>
        <w:rPr>
          <w:sz w:val="24"/>
        </w:rPr>
        <w:t>wiedzy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temat</w:t>
      </w:r>
      <w:r>
        <w:rPr>
          <w:spacing w:val="1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57"/>
          <w:sz w:val="24"/>
        </w:rPr>
        <w:t xml:space="preserve"> </w:t>
      </w:r>
      <w:r>
        <w:rPr>
          <w:sz w:val="24"/>
        </w:rPr>
        <w:t>3D.</w:t>
      </w:r>
    </w:p>
    <w:p w14:paraId="3851BD5B" w14:textId="77777777" w:rsidR="00E04C9A" w:rsidRDefault="00E04C9A">
      <w:pPr>
        <w:pStyle w:val="Tekstpodstawowy"/>
        <w:ind w:left="0"/>
      </w:pPr>
    </w:p>
    <w:p w14:paraId="32DA27B3" w14:textId="77777777" w:rsidR="00E04C9A" w:rsidRDefault="00286BBE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7631CE1F" w14:textId="77777777" w:rsidR="00E04C9A" w:rsidRDefault="00286BBE">
      <w:pPr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6FBD8221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Wskazać</w:t>
      </w:r>
      <w:r>
        <w:rPr>
          <w:spacing w:val="-6"/>
          <w:sz w:val="24"/>
        </w:rPr>
        <w:t xml:space="preserve"> </w:t>
      </w: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różnych</w:t>
      </w:r>
      <w:r>
        <w:rPr>
          <w:spacing w:val="-3"/>
          <w:sz w:val="24"/>
        </w:rPr>
        <w:t xml:space="preserve"> </w:t>
      </w:r>
      <w:r>
        <w:rPr>
          <w:sz w:val="24"/>
        </w:rPr>
        <w:t>branżach</w:t>
      </w:r>
      <w:r>
        <w:rPr>
          <w:spacing w:val="-6"/>
          <w:sz w:val="24"/>
        </w:rPr>
        <w:t xml:space="preserve"> </w:t>
      </w:r>
      <w:r>
        <w:rPr>
          <w:sz w:val="24"/>
        </w:rPr>
        <w:t>zawodowych,</w:t>
      </w:r>
    </w:p>
    <w:p w14:paraId="54362A64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Rozpoznać</w:t>
      </w:r>
      <w:r>
        <w:rPr>
          <w:spacing w:val="-3"/>
          <w:sz w:val="24"/>
        </w:rPr>
        <w:t xml:space="preserve"> </w:t>
      </w:r>
      <w:r>
        <w:rPr>
          <w:sz w:val="24"/>
        </w:rPr>
        <w:t>maszyny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pracujące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3D0528A7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Opisać</w:t>
      </w:r>
      <w:r>
        <w:rPr>
          <w:spacing w:val="-5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maszyn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4"/>
          <w:sz w:val="24"/>
        </w:rPr>
        <w:t xml:space="preserve"> </w:t>
      </w:r>
      <w:r>
        <w:rPr>
          <w:sz w:val="24"/>
        </w:rPr>
        <w:t>3D,</w:t>
      </w:r>
    </w:p>
    <w:p w14:paraId="09F55ED8" w14:textId="77777777" w:rsidR="00E04C9A" w:rsidRDefault="00E04C9A">
      <w:pPr>
        <w:rPr>
          <w:sz w:val="24"/>
        </w:rPr>
        <w:sectPr w:rsidR="00E04C9A">
          <w:pgSz w:w="11910" w:h="16840"/>
          <w:pgMar w:top="1600" w:right="1300" w:bottom="280" w:left="1300" w:header="708" w:footer="708" w:gutter="0"/>
          <w:cols w:space="708"/>
        </w:sectPr>
      </w:pPr>
    </w:p>
    <w:p w14:paraId="25444595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spacing w:before="78"/>
        <w:rPr>
          <w:sz w:val="24"/>
        </w:rPr>
      </w:pPr>
      <w:r>
        <w:rPr>
          <w:sz w:val="24"/>
        </w:rPr>
        <w:lastRenderedPageBreak/>
        <w:t>Opisać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eksploatacyjne</w:t>
      </w:r>
      <w:r>
        <w:rPr>
          <w:spacing w:val="-6"/>
          <w:sz w:val="24"/>
        </w:rPr>
        <w:t xml:space="preserve"> </w:t>
      </w:r>
      <w:r>
        <w:rPr>
          <w:sz w:val="24"/>
        </w:rPr>
        <w:t>maszyn działających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472E390C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Pozyskać</w:t>
      </w:r>
      <w:r>
        <w:rPr>
          <w:spacing w:val="-4"/>
          <w:sz w:val="24"/>
        </w:rPr>
        <w:t xml:space="preserve"> </w:t>
      </w:r>
      <w:r>
        <w:rPr>
          <w:sz w:val="24"/>
        </w:rPr>
        <w:t>obraz</w:t>
      </w:r>
      <w:r>
        <w:rPr>
          <w:spacing w:val="-8"/>
          <w:sz w:val="24"/>
        </w:rPr>
        <w:t xml:space="preserve"> </w:t>
      </w:r>
      <w:r>
        <w:rPr>
          <w:sz w:val="24"/>
        </w:rPr>
        <w:t>3D,</w:t>
      </w:r>
    </w:p>
    <w:p w14:paraId="534F6BFB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Zaprojektować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poddać</w:t>
      </w:r>
      <w:r>
        <w:rPr>
          <w:spacing w:val="-3"/>
          <w:sz w:val="24"/>
        </w:rPr>
        <w:t xml:space="preserve"> </w:t>
      </w:r>
      <w:r>
        <w:rPr>
          <w:sz w:val="24"/>
        </w:rPr>
        <w:t>edycji</w:t>
      </w:r>
      <w:r>
        <w:rPr>
          <w:spacing w:val="-3"/>
          <w:sz w:val="24"/>
        </w:rPr>
        <w:t xml:space="preserve"> </w:t>
      </w:r>
      <w:r>
        <w:rPr>
          <w:sz w:val="24"/>
        </w:rPr>
        <w:t>obraz</w:t>
      </w:r>
      <w:r>
        <w:rPr>
          <w:spacing w:val="-2"/>
          <w:sz w:val="24"/>
        </w:rPr>
        <w:t xml:space="preserve"> </w:t>
      </w:r>
      <w:r>
        <w:rPr>
          <w:sz w:val="24"/>
        </w:rPr>
        <w:t>3D,</w:t>
      </w:r>
    </w:p>
    <w:p w14:paraId="28EE683B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Wykonać</w:t>
      </w:r>
      <w:r>
        <w:rPr>
          <w:spacing w:val="-7"/>
          <w:sz w:val="24"/>
        </w:rPr>
        <w:t xml:space="preserve"> </w:t>
      </w:r>
      <w:r>
        <w:rPr>
          <w:sz w:val="24"/>
        </w:rPr>
        <w:t>skanowanie</w:t>
      </w:r>
      <w:r>
        <w:rPr>
          <w:spacing w:val="-7"/>
          <w:sz w:val="24"/>
        </w:rPr>
        <w:t xml:space="preserve"> </w:t>
      </w:r>
      <w:r>
        <w:rPr>
          <w:sz w:val="24"/>
        </w:rPr>
        <w:t>obiektu</w:t>
      </w:r>
      <w:r>
        <w:rPr>
          <w:spacing w:val="-7"/>
          <w:sz w:val="24"/>
        </w:rPr>
        <w:t xml:space="preserve"> </w:t>
      </w:r>
      <w:r>
        <w:rPr>
          <w:sz w:val="24"/>
        </w:rPr>
        <w:t>3D,</w:t>
      </w:r>
    </w:p>
    <w:p w14:paraId="5D21766D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Wykonać</w:t>
      </w:r>
      <w:r>
        <w:rPr>
          <w:spacing w:val="-4"/>
          <w:sz w:val="24"/>
        </w:rPr>
        <w:t xml:space="preserve"> </w:t>
      </w:r>
      <w:r>
        <w:rPr>
          <w:sz w:val="24"/>
        </w:rPr>
        <w:t>wydruk</w:t>
      </w:r>
      <w:r>
        <w:rPr>
          <w:spacing w:val="-4"/>
          <w:sz w:val="24"/>
        </w:rPr>
        <w:t xml:space="preserve"> </w:t>
      </w:r>
      <w:r>
        <w:rPr>
          <w:sz w:val="24"/>
        </w:rPr>
        <w:t>obiektu</w:t>
      </w:r>
      <w:r>
        <w:rPr>
          <w:spacing w:val="-3"/>
          <w:sz w:val="24"/>
        </w:rPr>
        <w:t xml:space="preserve"> </w:t>
      </w:r>
      <w:r>
        <w:rPr>
          <w:sz w:val="24"/>
        </w:rPr>
        <w:t>3D,</w:t>
      </w:r>
    </w:p>
    <w:p w14:paraId="67C90904" w14:textId="77777777" w:rsidR="00E04C9A" w:rsidRDefault="00286BBE">
      <w:pPr>
        <w:pStyle w:val="Akapitzlist"/>
        <w:numPr>
          <w:ilvl w:val="0"/>
          <w:numId w:val="1"/>
        </w:numPr>
        <w:tabs>
          <w:tab w:val="left" w:pos="476"/>
        </w:tabs>
        <w:rPr>
          <w:sz w:val="24"/>
        </w:rPr>
      </w:pPr>
      <w:r>
        <w:rPr>
          <w:sz w:val="24"/>
        </w:rPr>
        <w:t>Wykonać</w:t>
      </w:r>
      <w:r>
        <w:rPr>
          <w:spacing w:val="-3"/>
          <w:sz w:val="24"/>
        </w:rPr>
        <w:t xml:space="preserve"> </w:t>
      </w:r>
      <w:r>
        <w:rPr>
          <w:sz w:val="24"/>
        </w:rPr>
        <w:t>obróbkę</w:t>
      </w:r>
      <w:r>
        <w:rPr>
          <w:spacing w:val="-6"/>
          <w:sz w:val="24"/>
        </w:rPr>
        <w:t xml:space="preserve"> </w:t>
      </w:r>
      <w:r>
        <w:rPr>
          <w:sz w:val="24"/>
        </w:rPr>
        <w:t>wykończeniową</w:t>
      </w:r>
      <w:r>
        <w:rPr>
          <w:spacing w:val="-5"/>
          <w:sz w:val="24"/>
        </w:rPr>
        <w:t xml:space="preserve"> </w:t>
      </w:r>
      <w:r>
        <w:rPr>
          <w:sz w:val="24"/>
        </w:rPr>
        <w:t>gotowego</w:t>
      </w:r>
      <w:r>
        <w:rPr>
          <w:spacing w:val="-4"/>
          <w:sz w:val="24"/>
        </w:rPr>
        <w:t xml:space="preserve"> </w:t>
      </w:r>
      <w:r>
        <w:rPr>
          <w:sz w:val="24"/>
        </w:rPr>
        <w:t>obiektu</w:t>
      </w:r>
      <w:r>
        <w:rPr>
          <w:spacing w:val="-5"/>
          <w:sz w:val="24"/>
        </w:rPr>
        <w:t xml:space="preserve"> </w:t>
      </w:r>
      <w:r>
        <w:rPr>
          <w:sz w:val="24"/>
        </w:rPr>
        <w:t>3D.</w:t>
      </w:r>
    </w:p>
    <w:p w14:paraId="266BBAFE" w14:textId="77777777" w:rsidR="00E04C9A" w:rsidRDefault="00E04C9A">
      <w:pPr>
        <w:pStyle w:val="Tekstpodstawowy"/>
        <w:spacing w:before="11"/>
        <w:ind w:left="0"/>
        <w:rPr>
          <w:sz w:val="23"/>
        </w:rPr>
      </w:pPr>
    </w:p>
    <w:p w14:paraId="0DF16244" w14:textId="77777777" w:rsidR="00E04C9A" w:rsidRDefault="00286BBE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005382D4" w14:textId="77777777" w:rsidR="00E04C9A" w:rsidRDefault="00286BBE">
      <w:pPr>
        <w:pStyle w:val="Tekstpodstawowy"/>
        <w:spacing w:before="4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wymienia,</w:t>
      </w:r>
      <w:r>
        <w:rPr>
          <w:spacing w:val="-7"/>
        </w:rPr>
        <w:t xml:space="preserve"> </w:t>
      </w:r>
      <w:r>
        <w:t>definiuje,</w:t>
      </w:r>
      <w:r>
        <w:rPr>
          <w:spacing w:val="-6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wylicza</w:t>
      </w:r>
    </w:p>
    <w:p w14:paraId="1ECEB45E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podstawowe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rozróżnia,</w:t>
      </w:r>
      <w:r>
        <w:rPr>
          <w:spacing w:val="-5"/>
          <w:sz w:val="24"/>
        </w:rPr>
        <w:t xml:space="preserve"> </w:t>
      </w:r>
      <w:r>
        <w:rPr>
          <w:sz w:val="24"/>
        </w:rPr>
        <w:t>wyjaśnia,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</w:p>
    <w:p w14:paraId="7AEA3A36" w14:textId="77777777" w:rsidR="00E04C9A" w:rsidRDefault="00286BBE">
      <w:pPr>
        <w:pStyle w:val="Tekstpodstawowy"/>
        <w:ind w:right="168"/>
      </w:pPr>
      <w:r>
        <w:rPr>
          <w:b/>
        </w:rPr>
        <w:t xml:space="preserve">rozszerzające </w:t>
      </w:r>
      <w:r>
        <w:t>– uczeń projektuje, rozwiązuje, klasyfikuje, charakteryzuje, oblicza</w:t>
      </w:r>
      <w:r>
        <w:rPr>
          <w:spacing w:val="1"/>
        </w:rPr>
        <w:t xml:space="preserve"> </w:t>
      </w:r>
      <w:r>
        <w:rPr>
          <w:b/>
        </w:rPr>
        <w:t>dopełniające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 proponuje,</w:t>
      </w:r>
      <w:r>
        <w:rPr>
          <w:spacing w:val="1"/>
        </w:rPr>
        <w:t xml:space="preserve"> </w:t>
      </w:r>
      <w:r>
        <w:t>stosuje,</w:t>
      </w:r>
      <w:r>
        <w:rPr>
          <w:spacing w:val="1"/>
        </w:rPr>
        <w:t xml:space="preserve"> </w:t>
      </w:r>
      <w:r>
        <w:t>przewiduje,</w:t>
      </w:r>
      <w:r>
        <w:rPr>
          <w:spacing w:val="1"/>
        </w:rPr>
        <w:t xml:space="preserve"> </w:t>
      </w:r>
      <w:r>
        <w:t>uzasadnia, rozróżnia, planuje,</w:t>
      </w:r>
      <w:r>
        <w:rPr>
          <w:spacing w:val="-57"/>
        </w:rPr>
        <w:t xml:space="preserve"> </w:t>
      </w:r>
      <w:r>
        <w:t>projektuje</w:t>
      </w:r>
    </w:p>
    <w:p w14:paraId="06C81D76" w14:textId="77777777" w:rsidR="00E04C9A" w:rsidRDefault="00286BBE">
      <w:pPr>
        <w:ind w:left="119"/>
        <w:rPr>
          <w:sz w:val="24"/>
        </w:rPr>
      </w:pPr>
      <w:r>
        <w:rPr>
          <w:b/>
          <w:sz w:val="24"/>
        </w:rPr>
        <w:t>wykraczające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7"/>
          <w:sz w:val="24"/>
        </w:rPr>
        <w:t xml:space="preserve"> </w:t>
      </w:r>
      <w:r>
        <w:rPr>
          <w:sz w:val="24"/>
        </w:rPr>
        <w:t>prezentację,</w:t>
      </w:r>
      <w:r>
        <w:rPr>
          <w:spacing w:val="-3"/>
          <w:sz w:val="24"/>
        </w:rPr>
        <w:t xml:space="preserve"> </w:t>
      </w:r>
      <w:r>
        <w:rPr>
          <w:sz w:val="24"/>
        </w:rPr>
        <w:t>pokaz</w:t>
      </w:r>
    </w:p>
    <w:p w14:paraId="461EE473" w14:textId="77777777" w:rsidR="00E04C9A" w:rsidRDefault="00E04C9A">
      <w:pPr>
        <w:pStyle w:val="Tekstpodstawowy"/>
        <w:ind w:left="0"/>
        <w:rPr>
          <w:sz w:val="26"/>
        </w:rPr>
      </w:pPr>
    </w:p>
    <w:p w14:paraId="2A2EEC8A" w14:textId="77777777" w:rsidR="00E04C9A" w:rsidRDefault="00E04C9A">
      <w:pPr>
        <w:pStyle w:val="Tekstpodstawowy"/>
        <w:spacing w:before="4"/>
        <w:ind w:left="0"/>
        <w:rPr>
          <w:sz w:val="23"/>
        </w:rPr>
      </w:pPr>
    </w:p>
    <w:p w14:paraId="65353F06" w14:textId="77777777" w:rsidR="00E04C9A" w:rsidRDefault="00286BBE">
      <w:pPr>
        <w:pStyle w:val="Nagwek2"/>
      </w:pPr>
      <w:r>
        <w:t>Kryteria</w:t>
      </w:r>
      <w:r>
        <w:rPr>
          <w:spacing w:val="-4"/>
        </w:rPr>
        <w:t xml:space="preserve"> </w:t>
      </w:r>
      <w:r>
        <w:t>oceniania:</w:t>
      </w:r>
    </w:p>
    <w:p w14:paraId="46BFC1AA" w14:textId="77777777" w:rsidR="00E04C9A" w:rsidRDefault="00286BBE">
      <w:pPr>
        <w:ind w:left="119"/>
        <w:rPr>
          <w:sz w:val="24"/>
        </w:rPr>
      </w:pPr>
      <w:r>
        <w:rPr>
          <w:sz w:val="24"/>
        </w:rPr>
        <w:t>Ocenę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niedostateczną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(wymagania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konieczne)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otrzymuje</w:t>
      </w:r>
      <w:r>
        <w:rPr>
          <w:spacing w:val="34"/>
          <w:sz w:val="24"/>
        </w:rPr>
        <w:t xml:space="preserve"> </w:t>
      </w:r>
      <w:r>
        <w:rPr>
          <w:sz w:val="24"/>
        </w:rPr>
        <w:t>uczeń,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0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opanował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wymaganych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dopuszczającą.</w:t>
      </w:r>
    </w:p>
    <w:p w14:paraId="45757398" w14:textId="77777777" w:rsidR="00E04C9A" w:rsidRDefault="00E04C9A">
      <w:pPr>
        <w:pStyle w:val="Tekstpodstawowy"/>
        <w:spacing w:before="2"/>
        <w:ind w:left="0"/>
        <w:rPr>
          <w:sz w:val="30"/>
        </w:rPr>
      </w:pPr>
    </w:p>
    <w:p w14:paraId="45E06A15" w14:textId="2E412F4D" w:rsidR="00E04C9A" w:rsidRDefault="00286BBE">
      <w:pPr>
        <w:pStyle w:val="Tekstpodstawowy"/>
        <w:ind w:right="113"/>
        <w:jc w:val="both"/>
      </w:pPr>
      <w:r>
        <w:t xml:space="preserve">Ocenę </w:t>
      </w:r>
      <w:r>
        <w:rPr>
          <w:b/>
        </w:rPr>
        <w:t xml:space="preserve">dopuszczającą (wymagania konieczne) </w:t>
      </w:r>
      <w:r>
        <w:t xml:space="preserve">otrzymuje uczeń, który w odniesieniu </w:t>
      </w:r>
      <w:r w:rsidR="00EE2001">
        <w:br/>
      </w:r>
      <w:r>
        <w:t>do</w:t>
      </w:r>
      <w:r>
        <w:rPr>
          <w:spacing w:val="1"/>
        </w:rPr>
        <w:t xml:space="preserve"> </w:t>
      </w:r>
      <w:r>
        <w:t>podstawy programowej nie opanował materiału w wystarczającym stopniu, ma</w:t>
      </w:r>
      <w:r>
        <w:rPr>
          <w:spacing w:val="60"/>
        </w:rPr>
        <w:t xml:space="preserve"> </w:t>
      </w:r>
      <w:r>
        <w:t>widoczne</w:t>
      </w:r>
      <w:r>
        <w:rPr>
          <w:spacing w:val="1"/>
        </w:rPr>
        <w:t xml:space="preserve"> </w:t>
      </w:r>
      <w:r>
        <w:t>braki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jego</w:t>
      </w:r>
      <w:r>
        <w:rPr>
          <w:spacing w:val="13"/>
        </w:rPr>
        <w:t xml:space="preserve"> </w:t>
      </w:r>
      <w:r>
        <w:t>rozumieniu,</w:t>
      </w:r>
      <w:r>
        <w:rPr>
          <w:spacing w:val="13"/>
        </w:rPr>
        <w:t xml:space="preserve"> </w:t>
      </w:r>
      <w:r>
        <w:t>rozwiązuje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pomocą</w:t>
      </w:r>
      <w:r>
        <w:rPr>
          <w:spacing w:val="11"/>
        </w:rPr>
        <w:t xml:space="preserve"> </w:t>
      </w:r>
      <w:r>
        <w:t>nauczyciela</w:t>
      </w:r>
      <w:r>
        <w:rPr>
          <w:spacing w:val="14"/>
        </w:rPr>
        <w:t xml:space="preserve"> </w:t>
      </w:r>
      <w:r>
        <w:t>zadania</w:t>
      </w:r>
      <w:r>
        <w:rPr>
          <w:spacing w:val="13"/>
        </w:rPr>
        <w:t xml:space="preserve"> </w:t>
      </w:r>
      <w:r>
        <w:t>teoretyczne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praktyczne</w:t>
      </w:r>
      <w:r>
        <w:rPr>
          <w:spacing w:val="-58"/>
        </w:rPr>
        <w:t xml:space="preserve"> </w:t>
      </w:r>
      <w:r>
        <w:t>o niewielkim stopniu trudności. Zna i stosuje zasady BHP. Rozpoznaje maszyny i urządzenia</w:t>
      </w:r>
      <w:r>
        <w:rPr>
          <w:spacing w:val="1"/>
        </w:rPr>
        <w:t xml:space="preserve"> </w:t>
      </w:r>
      <w:r>
        <w:t>stosowane w technologii 3D, przedstawia zastosowanie maszyn i urządzeń 3D, rozróżnia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zasadę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skanera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przedstawia zasadę działania drukarki 3D, wykonuje czynności przygotowawcze</w:t>
      </w:r>
      <w:r>
        <w:rPr>
          <w:spacing w:val="60"/>
        </w:rPr>
        <w:t xml:space="preserve"> </w:t>
      </w:r>
      <w:r>
        <w:t>do druku</w:t>
      </w:r>
      <w:r>
        <w:rPr>
          <w:spacing w:val="1"/>
        </w:rPr>
        <w:t xml:space="preserve"> </w:t>
      </w:r>
      <w:r>
        <w:t>3D.</w:t>
      </w:r>
    </w:p>
    <w:p w14:paraId="4D5275A1" w14:textId="77777777" w:rsidR="00E04C9A" w:rsidRDefault="00E04C9A">
      <w:pPr>
        <w:pStyle w:val="Tekstpodstawowy"/>
        <w:ind w:left="0"/>
        <w:rPr>
          <w:sz w:val="28"/>
        </w:rPr>
      </w:pPr>
    </w:p>
    <w:p w14:paraId="6F777EB2" w14:textId="77777777" w:rsidR="00E04C9A" w:rsidRDefault="00286BBE">
      <w:pPr>
        <w:pStyle w:val="Tekstpodstawowy"/>
        <w:ind w:right="1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6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wyznaczony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wewnątrzszkolnym programie nauczania, podczas rozwiązywania zadania lub wypowiedzi</w:t>
      </w:r>
      <w:r>
        <w:rPr>
          <w:spacing w:val="1"/>
        </w:rPr>
        <w:t xml:space="preserve"> </w:t>
      </w:r>
      <w:r>
        <w:t>słownej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rozróżniać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specjalistyczne</w:t>
      </w:r>
      <w:r>
        <w:rPr>
          <w:spacing w:val="1"/>
        </w:rPr>
        <w:t xml:space="preserve"> </w:t>
      </w:r>
      <w:r>
        <w:t>oprogramowanie do konstruowania i edycji obiektów 3D, zaprojektować jednobryłowy obiekt</w:t>
      </w:r>
      <w:r>
        <w:rPr>
          <w:spacing w:val="-57"/>
        </w:rPr>
        <w:t xml:space="preserve"> </w:t>
      </w:r>
      <w:r>
        <w:t>3D, wykonać kompozycję obiektów przestrzennych do druku 3D, dobrać format eksportu do</w:t>
      </w:r>
      <w:r>
        <w:rPr>
          <w:spacing w:val="1"/>
        </w:rPr>
        <w:t xml:space="preserve"> </w:t>
      </w:r>
      <w:r>
        <w:t>druku</w:t>
      </w:r>
      <w:r>
        <w:rPr>
          <w:spacing w:val="-2"/>
        </w:rPr>
        <w:t xml:space="preserve"> </w:t>
      </w:r>
      <w:r>
        <w:t>3D,</w:t>
      </w:r>
      <w:r>
        <w:rPr>
          <w:spacing w:val="-1"/>
        </w:rPr>
        <w:t xml:space="preserve"> </w:t>
      </w:r>
      <w:r>
        <w:t>zwymiarować</w:t>
      </w:r>
      <w:r>
        <w:rPr>
          <w:spacing w:val="3"/>
        </w:rPr>
        <w:t xml:space="preserve"> </w:t>
      </w:r>
      <w:r>
        <w:t>wydruk</w:t>
      </w:r>
      <w:r>
        <w:rPr>
          <w:spacing w:val="3"/>
        </w:rPr>
        <w:t xml:space="preserve"> </w:t>
      </w:r>
      <w:r>
        <w:t>3D</w:t>
      </w:r>
    </w:p>
    <w:p w14:paraId="5644715E" w14:textId="77777777" w:rsidR="00E04C9A" w:rsidRDefault="00E04C9A">
      <w:pPr>
        <w:pStyle w:val="Tekstpodstawowy"/>
        <w:spacing w:before="4"/>
        <w:ind w:left="0"/>
        <w:rPr>
          <w:sz w:val="26"/>
        </w:rPr>
      </w:pPr>
    </w:p>
    <w:p w14:paraId="1ABE02FC" w14:textId="556C6876" w:rsidR="00E04C9A" w:rsidRDefault="00286BBE">
      <w:pPr>
        <w:pStyle w:val="Tekstpodstawowy"/>
        <w:spacing w:before="1"/>
        <w:ind w:right="114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rozszerzające)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wiedzę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 xml:space="preserve">umiejętności w wyznaczonym zakresie, rozwiązuje zadania związane z projektowaniem </w:t>
      </w:r>
      <w:r w:rsidR="00A62AE7">
        <w:br/>
      </w:r>
      <w:r>
        <w:t>i</w:t>
      </w:r>
      <w:r>
        <w:rPr>
          <w:spacing w:val="1"/>
        </w:rPr>
        <w:t xml:space="preserve"> </w:t>
      </w:r>
      <w:r>
        <w:t>tworzeniem produktu 3D, charakteryzowaniem i planowaniem produkcji 3D, określić typy</w:t>
      </w:r>
      <w:r>
        <w:rPr>
          <w:spacing w:val="1"/>
        </w:rPr>
        <w:t xml:space="preserve"> </w:t>
      </w:r>
      <w:r>
        <w:t>maszyn drukujących 3D, przedstawić technologie skanowania 3D, przedstawić technologie</w:t>
      </w:r>
      <w:r>
        <w:rPr>
          <w:spacing w:val="1"/>
        </w:rPr>
        <w:t xml:space="preserve"> </w:t>
      </w:r>
      <w:r>
        <w:t>druku 3D.</w:t>
      </w:r>
    </w:p>
    <w:p w14:paraId="06853D3D" w14:textId="77777777" w:rsidR="00E04C9A" w:rsidRDefault="00E04C9A">
      <w:pPr>
        <w:pStyle w:val="Tekstpodstawowy"/>
        <w:spacing w:before="10"/>
        <w:ind w:left="0"/>
        <w:rPr>
          <w:sz w:val="26"/>
        </w:rPr>
      </w:pPr>
    </w:p>
    <w:p w14:paraId="408B0FC6" w14:textId="33A4FB47" w:rsidR="00E04C9A" w:rsidRDefault="00286BBE">
      <w:pPr>
        <w:pStyle w:val="Tekstpodstawowy"/>
        <w:ind w:right="1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="00A62AE7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wewnątrzszkolnego</w:t>
      </w:r>
      <w:r>
        <w:rPr>
          <w:spacing w:val="1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 xml:space="preserve">opanował materiał w pełnym zakresie, samodzielnie potrafi posłużyć się zdobytą wiedzą </w:t>
      </w:r>
      <w:r w:rsidR="00A62AE7">
        <w:br/>
      </w:r>
      <w:r>
        <w:t>i</w:t>
      </w:r>
      <w:r>
        <w:rPr>
          <w:spacing w:val="1"/>
        </w:rPr>
        <w:t xml:space="preserve"> </w:t>
      </w:r>
      <w:r>
        <w:t>umiejętnościami rozwiązując nowe zadania o zaawansowanym stopniu trudności, proponuje</w:t>
      </w:r>
      <w:r>
        <w:rPr>
          <w:spacing w:val="1"/>
        </w:rPr>
        <w:t xml:space="preserve"> </w:t>
      </w:r>
      <w:r>
        <w:t>odpowiednie rozwiązania zadań, stosuje i przelicza systemy miar, przewiduj konsekwencje</w:t>
      </w:r>
      <w:r>
        <w:rPr>
          <w:spacing w:val="1"/>
        </w:rPr>
        <w:t xml:space="preserve"> </w:t>
      </w:r>
      <w:r>
        <w:t>wynikające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nieprawidłowości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projekcie</w:t>
      </w:r>
      <w:r>
        <w:rPr>
          <w:spacing w:val="21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druku</w:t>
      </w:r>
      <w:r>
        <w:rPr>
          <w:spacing w:val="19"/>
        </w:rPr>
        <w:t xml:space="preserve"> </w:t>
      </w:r>
      <w:r>
        <w:t>3D,</w:t>
      </w:r>
      <w:r>
        <w:rPr>
          <w:spacing w:val="18"/>
        </w:rPr>
        <w:t xml:space="preserve"> </w:t>
      </w:r>
      <w:r>
        <w:t>uzasadnia</w:t>
      </w:r>
      <w:r>
        <w:rPr>
          <w:spacing w:val="19"/>
        </w:rPr>
        <w:t xml:space="preserve"> </w:t>
      </w:r>
      <w:r>
        <w:t>konieczność</w:t>
      </w:r>
    </w:p>
    <w:p w14:paraId="31E8E4C4" w14:textId="77777777" w:rsidR="00E04C9A" w:rsidRDefault="00E04C9A">
      <w:pPr>
        <w:jc w:val="both"/>
        <w:sectPr w:rsidR="00E04C9A">
          <w:pgSz w:w="11910" w:h="16840"/>
          <w:pgMar w:top="1340" w:right="1300" w:bottom="280" w:left="1300" w:header="708" w:footer="708" w:gutter="0"/>
          <w:cols w:space="708"/>
        </w:sectPr>
      </w:pPr>
    </w:p>
    <w:p w14:paraId="4E9CF1C5" w14:textId="77777777" w:rsidR="00E04C9A" w:rsidRDefault="00286BBE">
      <w:pPr>
        <w:pStyle w:val="Tekstpodstawowy"/>
        <w:spacing w:before="78"/>
        <w:ind w:right="117"/>
        <w:jc w:val="both"/>
      </w:pPr>
      <w:r>
        <w:lastRenderedPageBreak/>
        <w:t>dokonywania</w:t>
      </w:r>
      <w:r>
        <w:rPr>
          <w:spacing w:val="1"/>
        </w:rPr>
        <w:t xml:space="preserve"> </w:t>
      </w:r>
      <w:r>
        <w:t>zmian,</w:t>
      </w:r>
      <w:r>
        <w:rPr>
          <w:spacing w:val="1"/>
        </w:rPr>
        <w:t xml:space="preserve"> </w:t>
      </w:r>
      <w:r>
        <w:t>korekt,</w:t>
      </w:r>
      <w:r>
        <w:rPr>
          <w:spacing w:val="1"/>
        </w:rPr>
        <w:t xml:space="preserve"> </w:t>
      </w:r>
      <w:r>
        <w:t>rozróżnia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niepożądanych</w:t>
      </w:r>
      <w:r>
        <w:rPr>
          <w:spacing w:val="1"/>
        </w:rPr>
        <w:t xml:space="preserve"> </w:t>
      </w:r>
      <w:r>
        <w:t>efektów</w:t>
      </w:r>
      <w:r>
        <w:rPr>
          <w:spacing w:val="6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procesu drukowania,</w:t>
      </w:r>
      <w:r>
        <w:rPr>
          <w:spacing w:val="-2"/>
        </w:rPr>
        <w:t xml:space="preserve"> </w:t>
      </w:r>
      <w:r>
        <w:t>planuje produkcję</w:t>
      </w:r>
      <w:r>
        <w:rPr>
          <w:spacing w:val="-3"/>
        </w:rPr>
        <w:t xml:space="preserve"> </w:t>
      </w:r>
      <w:r>
        <w:t>różnych modeli</w:t>
      </w:r>
      <w:r>
        <w:rPr>
          <w:spacing w:val="1"/>
        </w:rPr>
        <w:t xml:space="preserve"> </w:t>
      </w:r>
      <w:r>
        <w:t>3D.</w:t>
      </w:r>
    </w:p>
    <w:p w14:paraId="75F3DFBD" w14:textId="77777777" w:rsidR="00E04C9A" w:rsidRDefault="00E04C9A">
      <w:pPr>
        <w:pStyle w:val="Tekstpodstawowy"/>
        <w:ind w:left="0"/>
        <w:rPr>
          <w:sz w:val="32"/>
        </w:rPr>
      </w:pPr>
    </w:p>
    <w:p w14:paraId="27DB5950" w14:textId="77777777" w:rsidR="00E04C9A" w:rsidRDefault="00286BBE">
      <w:pPr>
        <w:pStyle w:val="Tekstpodstawowy"/>
        <w:ind w:right="111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celującą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wykraczające)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57"/>
        </w:rPr>
        <w:t xml:space="preserve"> </w:t>
      </w:r>
      <w:r>
        <w:t>niekonwencjonalny samodzielnie potrafi sprostać podejmowanym zadaniom wykraczającym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odnoszących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dobiera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pozwalające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zamówień,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kontrolno-</w:t>
      </w:r>
      <w:r>
        <w:rPr>
          <w:spacing w:val="1"/>
        </w:rPr>
        <w:t xml:space="preserve"> </w:t>
      </w:r>
      <w:r>
        <w:t>pomiarowych</w:t>
      </w:r>
      <w:r>
        <w:rPr>
          <w:spacing w:val="1"/>
        </w:rPr>
        <w:t xml:space="preserve"> </w:t>
      </w:r>
      <w:r>
        <w:t>zapewniających</w:t>
      </w:r>
      <w:r>
        <w:rPr>
          <w:spacing w:val="1"/>
        </w:rPr>
        <w:t xml:space="preserve"> </w:t>
      </w:r>
      <w:r>
        <w:t>standaryzację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półproduktów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produktów.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omawia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projektowania</w:t>
      </w:r>
      <w:r>
        <w:rPr>
          <w:spacing w:val="-57"/>
        </w:rPr>
        <w:t xml:space="preserve"> </w:t>
      </w:r>
      <w:r>
        <w:t>przestrzennego.</w:t>
      </w:r>
    </w:p>
    <w:p w14:paraId="24FE0B16" w14:textId="77777777" w:rsidR="00E04C9A" w:rsidRDefault="00E04C9A">
      <w:pPr>
        <w:pStyle w:val="Tekstpodstawowy"/>
        <w:spacing w:before="5"/>
        <w:ind w:left="0"/>
        <w:rPr>
          <w:sz w:val="33"/>
        </w:rPr>
      </w:pPr>
    </w:p>
    <w:p w14:paraId="40FC073C" w14:textId="77777777" w:rsidR="00E04C9A" w:rsidRDefault="00286BBE">
      <w:pPr>
        <w:pStyle w:val="Nagwek2"/>
        <w:spacing w:before="1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1FAE6423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14:paraId="0044564E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(metodą</w:t>
      </w:r>
      <w:r>
        <w:rPr>
          <w:spacing w:val="-4"/>
          <w:sz w:val="24"/>
        </w:rPr>
        <w:t xml:space="preserve"> </w:t>
      </w:r>
      <w:r>
        <w:rPr>
          <w:sz w:val="24"/>
        </w:rPr>
        <w:t>projektów)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krótkim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wydłużonym czasie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</w:p>
    <w:p w14:paraId="58AF9BAB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spacing w:before="1"/>
        <w:ind w:left="258"/>
        <w:rPr>
          <w:sz w:val="24"/>
        </w:rPr>
      </w:pPr>
      <w:r>
        <w:rPr>
          <w:sz w:val="24"/>
        </w:rPr>
        <w:t>systematyczność,</w:t>
      </w:r>
      <w:r>
        <w:rPr>
          <w:spacing w:val="-7"/>
          <w:sz w:val="24"/>
        </w:rPr>
        <w:t xml:space="preserve"> </w:t>
      </w:r>
      <w:r>
        <w:rPr>
          <w:sz w:val="24"/>
        </w:rPr>
        <w:t>rzetelność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estetyka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uzupełniania</w:t>
      </w:r>
      <w:r>
        <w:rPr>
          <w:spacing w:val="-5"/>
          <w:sz w:val="24"/>
        </w:rPr>
        <w:t xml:space="preserve"> </w:t>
      </w:r>
      <w:r>
        <w:rPr>
          <w:sz w:val="24"/>
        </w:rPr>
        <w:t>zeszytu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przedmiotowego</w:t>
      </w:r>
    </w:p>
    <w:p w14:paraId="63F3C4D7" w14:textId="77777777" w:rsidR="00E04C9A" w:rsidRDefault="00286BBE">
      <w:pPr>
        <w:pStyle w:val="Akapitzlist"/>
        <w:numPr>
          <w:ilvl w:val="0"/>
          <w:numId w:val="9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tworzenie</w:t>
      </w:r>
      <w:r>
        <w:rPr>
          <w:spacing w:val="-6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6"/>
          <w:sz w:val="24"/>
        </w:rPr>
        <w:t xml:space="preserve"> </w:t>
      </w:r>
      <w:r>
        <w:rPr>
          <w:sz w:val="24"/>
        </w:rPr>
        <w:t>multimedialnych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zadanym</w:t>
      </w:r>
      <w:r>
        <w:rPr>
          <w:spacing w:val="-4"/>
          <w:sz w:val="24"/>
        </w:rPr>
        <w:t xml:space="preserve"> </w:t>
      </w:r>
      <w:r>
        <w:rPr>
          <w:sz w:val="24"/>
        </w:rPr>
        <w:t>tematem</w:t>
      </w:r>
    </w:p>
    <w:p w14:paraId="19D34C8A" w14:textId="77777777" w:rsidR="00E04C9A" w:rsidRDefault="00E04C9A">
      <w:pPr>
        <w:pStyle w:val="Tekstpodstawowy"/>
        <w:ind w:left="0"/>
      </w:pPr>
    </w:p>
    <w:p w14:paraId="5A2C1B34" w14:textId="77777777" w:rsidR="00E04C9A" w:rsidRDefault="00286BBE">
      <w:pPr>
        <w:pStyle w:val="Nagwek2"/>
        <w:ind w:right="100"/>
      </w:pPr>
      <w:r>
        <w:t>W</w:t>
      </w:r>
      <w:r>
        <w:rPr>
          <w:spacing w:val="3"/>
        </w:rPr>
        <w:t xml:space="preserve"> </w:t>
      </w:r>
      <w:r>
        <w:t>odniesieniu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prac pisemnych,</w:t>
      </w:r>
      <w:r>
        <w:rPr>
          <w:spacing w:val="3"/>
        </w:rPr>
        <w:t xml:space="preserve"> </w:t>
      </w:r>
      <w:r>
        <w:t>odpowiedzi</w:t>
      </w:r>
      <w:r>
        <w:rPr>
          <w:spacing w:val="3"/>
        </w:rPr>
        <w:t xml:space="preserve"> </w:t>
      </w:r>
      <w:r>
        <w:t>ustnych</w:t>
      </w:r>
      <w:r>
        <w:rPr>
          <w:spacing w:val="2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przedmiotu</w:t>
      </w:r>
      <w:r>
        <w:rPr>
          <w:spacing w:val="2"/>
        </w:rPr>
        <w:t xml:space="preserve"> </w:t>
      </w:r>
      <w:r>
        <w:t>modelowanie</w:t>
      </w:r>
      <w:r>
        <w:rPr>
          <w:spacing w:val="3"/>
        </w:rPr>
        <w:t xml:space="preserve"> </w:t>
      </w:r>
      <w:r>
        <w:t>3D</w:t>
      </w:r>
      <w:r>
        <w:rPr>
          <w:spacing w:val="-57"/>
        </w:rPr>
        <w:t xml:space="preserve"> </w:t>
      </w:r>
      <w:r>
        <w:t>przyjęta</w:t>
      </w:r>
      <w:r>
        <w:rPr>
          <w:spacing w:val="-2"/>
        </w:rPr>
        <w:t xml:space="preserve"> </w:t>
      </w:r>
      <w:r>
        <w:t>została skala</w:t>
      </w:r>
      <w:r>
        <w:rPr>
          <w:spacing w:val="-3"/>
        </w:rPr>
        <w:t xml:space="preserve"> </w:t>
      </w:r>
      <w:r>
        <w:t>punktowa</w:t>
      </w:r>
      <w:r>
        <w:rPr>
          <w:spacing w:val="-2"/>
        </w:rPr>
        <w:t xml:space="preserve"> </w:t>
      </w:r>
      <w:r>
        <w:t>mająca</w:t>
      </w:r>
      <w:r>
        <w:rPr>
          <w:spacing w:val="-3"/>
        </w:rPr>
        <w:t xml:space="preserve"> </w:t>
      </w:r>
      <w:r>
        <w:t>odpowiedniki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ocenach:</w:t>
      </w:r>
    </w:p>
    <w:p w14:paraId="12EBCC7C" w14:textId="77777777" w:rsidR="00B75A7B" w:rsidRDefault="00B75A7B" w:rsidP="00B75A7B">
      <w:pPr>
        <w:pStyle w:val="Tekstpodstawowy"/>
      </w:pPr>
      <w:r>
        <w:t>0 – 39%: niedostateczny;</w:t>
      </w:r>
    </w:p>
    <w:p w14:paraId="7B107681" w14:textId="77777777" w:rsidR="00B75A7B" w:rsidRDefault="00B75A7B" w:rsidP="00B75A7B">
      <w:pPr>
        <w:pStyle w:val="Tekstpodstawowy"/>
      </w:pPr>
      <w:r>
        <w:t>40-49%: dopuszczający;</w:t>
      </w:r>
    </w:p>
    <w:p w14:paraId="419F1B50" w14:textId="77777777" w:rsidR="00B75A7B" w:rsidRDefault="00B75A7B" w:rsidP="00B75A7B">
      <w:pPr>
        <w:pStyle w:val="Tekstpodstawowy"/>
      </w:pPr>
      <w:r>
        <w:t>50-55%: -dostateczny;</w:t>
      </w:r>
    </w:p>
    <w:p w14:paraId="0FE7ADFF" w14:textId="77777777" w:rsidR="00B75A7B" w:rsidRDefault="00B75A7B" w:rsidP="00B75A7B">
      <w:pPr>
        <w:pStyle w:val="Tekstpodstawowy"/>
      </w:pPr>
      <w:r>
        <w:t>56-65%: dostateczny;</w:t>
      </w:r>
    </w:p>
    <w:p w14:paraId="460AD29F" w14:textId="77777777" w:rsidR="00B75A7B" w:rsidRDefault="00B75A7B" w:rsidP="00B75A7B">
      <w:pPr>
        <w:pStyle w:val="Tekstpodstawowy"/>
      </w:pPr>
      <w:r>
        <w:t>66-70%: +dostateczny;</w:t>
      </w:r>
    </w:p>
    <w:p w14:paraId="283F0670" w14:textId="77777777" w:rsidR="00B75A7B" w:rsidRDefault="00B75A7B" w:rsidP="00B75A7B">
      <w:pPr>
        <w:pStyle w:val="Tekstpodstawowy"/>
      </w:pPr>
      <w:r>
        <w:t>71-75%: -dobry;</w:t>
      </w:r>
    </w:p>
    <w:p w14:paraId="14E6C703" w14:textId="77777777" w:rsidR="00B75A7B" w:rsidRDefault="00B75A7B" w:rsidP="00B75A7B">
      <w:pPr>
        <w:pStyle w:val="Tekstpodstawowy"/>
      </w:pPr>
      <w:r>
        <w:t>76-84%: dobry;</w:t>
      </w:r>
    </w:p>
    <w:p w14:paraId="746D8D23" w14:textId="77777777" w:rsidR="00B75A7B" w:rsidRDefault="00B75A7B" w:rsidP="00B75A7B">
      <w:pPr>
        <w:pStyle w:val="Tekstpodstawowy"/>
      </w:pPr>
      <w:r>
        <w:t>85-89%: +dobry;</w:t>
      </w:r>
    </w:p>
    <w:p w14:paraId="29CC69C2" w14:textId="77777777" w:rsidR="00B75A7B" w:rsidRDefault="00B75A7B" w:rsidP="00B75A7B">
      <w:pPr>
        <w:pStyle w:val="Tekstpodstawowy"/>
      </w:pPr>
      <w:r>
        <w:t>90-100%: bardzo dobry;</w:t>
      </w:r>
    </w:p>
    <w:p w14:paraId="58258A78" w14:textId="2201FCA3" w:rsidR="00E04C9A" w:rsidRDefault="00B75A7B" w:rsidP="00B75A7B">
      <w:pPr>
        <w:pStyle w:val="Tekstpodstawowy"/>
        <w:ind w:left="0"/>
      </w:pPr>
      <w:r>
        <w:t>zadania dodatkowe dotyczące realizowanych treści o dużym stopniu trudności: celujący.</w:t>
      </w:r>
    </w:p>
    <w:p w14:paraId="333E097E" w14:textId="77777777" w:rsidR="00E04C9A" w:rsidRDefault="00286BBE">
      <w:pPr>
        <w:pStyle w:val="Nagwek2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6DFEEFD3" w14:textId="77777777" w:rsidR="00E04C9A" w:rsidRDefault="00286BBE">
      <w:pPr>
        <w:pStyle w:val="Akapitzlist"/>
        <w:numPr>
          <w:ilvl w:val="0"/>
          <w:numId w:val="9"/>
        </w:numPr>
        <w:tabs>
          <w:tab w:val="left" w:pos="262"/>
        </w:tabs>
        <w:ind w:right="135" w:firstLine="0"/>
        <w:rPr>
          <w:sz w:val="24"/>
        </w:rPr>
      </w:pPr>
      <w:r>
        <w:rPr>
          <w:sz w:val="24"/>
        </w:rPr>
        <w:t>uczniowi przysługuje prawo do podniesienia oceny niedostatecznej na wyższą po uprzednim</w:t>
      </w:r>
      <w:r>
        <w:rPr>
          <w:spacing w:val="-57"/>
          <w:sz w:val="24"/>
        </w:rPr>
        <w:t xml:space="preserve"> </w:t>
      </w:r>
      <w:r>
        <w:rPr>
          <w:sz w:val="24"/>
        </w:rPr>
        <w:t>uzgodnieniu z nauczycielem</w:t>
      </w:r>
      <w:r>
        <w:rPr>
          <w:spacing w:val="-1"/>
          <w:sz w:val="24"/>
        </w:rPr>
        <w:t xml:space="preserve"> </w:t>
      </w:r>
      <w:r>
        <w:rPr>
          <w:sz w:val="24"/>
        </w:rPr>
        <w:t>terminu i formy</w:t>
      </w:r>
      <w:r>
        <w:rPr>
          <w:spacing w:val="-2"/>
          <w:sz w:val="24"/>
        </w:rPr>
        <w:t xml:space="preserve"> </w:t>
      </w:r>
      <w:r>
        <w:rPr>
          <w:sz w:val="24"/>
        </w:rPr>
        <w:t>jej poprawy</w:t>
      </w:r>
    </w:p>
    <w:p w14:paraId="684375AD" w14:textId="77777777" w:rsidR="00E04C9A" w:rsidRDefault="00286BBE">
      <w:pPr>
        <w:pStyle w:val="Akapitzlist"/>
        <w:numPr>
          <w:ilvl w:val="0"/>
          <w:numId w:val="9"/>
        </w:numPr>
        <w:tabs>
          <w:tab w:val="left" w:pos="366"/>
        </w:tabs>
        <w:ind w:right="671" w:firstLine="0"/>
        <w:rPr>
          <w:sz w:val="24"/>
        </w:rPr>
      </w:pPr>
      <w:r>
        <w:rPr>
          <w:sz w:val="24"/>
        </w:rPr>
        <w:t>zapisu</w:t>
      </w:r>
      <w:r>
        <w:rPr>
          <w:spacing w:val="39"/>
          <w:sz w:val="24"/>
        </w:rPr>
        <w:t xml:space="preserve"> </w:t>
      </w:r>
      <w:r>
        <w:rPr>
          <w:sz w:val="24"/>
        </w:rPr>
        <w:t>oceny</w:t>
      </w:r>
      <w:r>
        <w:rPr>
          <w:spacing w:val="38"/>
          <w:sz w:val="24"/>
        </w:rPr>
        <w:t xml:space="preserve"> </w:t>
      </w:r>
      <w:r>
        <w:rPr>
          <w:sz w:val="24"/>
        </w:rPr>
        <w:t>poprawionej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dzienniku</w:t>
      </w:r>
      <w:r>
        <w:rPr>
          <w:spacing w:val="40"/>
          <w:sz w:val="24"/>
        </w:rPr>
        <w:t xml:space="preserve"> </w:t>
      </w:r>
      <w:r>
        <w:rPr>
          <w:sz w:val="24"/>
        </w:rPr>
        <w:t>dokonuje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obok</w:t>
      </w:r>
      <w:r>
        <w:rPr>
          <w:spacing w:val="37"/>
          <w:sz w:val="24"/>
        </w:rPr>
        <w:t xml:space="preserve"> </w:t>
      </w:r>
      <w:r>
        <w:rPr>
          <w:sz w:val="24"/>
        </w:rPr>
        <w:t>wpisu</w:t>
      </w:r>
      <w:r>
        <w:rPr>
          <w:spacing w:val="37"/>
          <w:sz w:val="24"/>
        </w:rPr>
        <w:t xml:space="preserve"> </w:t>
      </w:r>
      <w:r>
        <w:rPr>
          <w:sz w:val="24"/>
        </w:rPr>
        <w:t>poprzedzającego</w:t>
      </w:r>
      <w:r>
        <w:rPr>
          <w:spacing w:val="-57"/>
          <w:sz w:val="24"/>
        </w:rPr>
        <w:t xml:space="preserve"> </w:t>
      </w:r>
      <w:r>
        <w:rPr>
          <w:sz w:val="24"/>
        </w:rPr>
        <w:t>podlegającego</w:t>
      </w:r>
      <w:r>
        <w:rPr>
          <w:spacing w:val="-1"/>
          <w:sz w:val="24"/>
        </w:rPr>
        <w:t xml:space="preserve"> </w:t>
      </w:r>
      <w:r>
        <w:rPr>
          <w:sz w:val="24"/>
        </w:rPr>
        <w:t>poprawie</w:t>
      </w:r>
    </w:p>
    <w:p w14:paraId="7F0649C8" w14:textId="77777777" w:rsidR="00E04C9A" w:rsidRDefault="00E04C9A">
      <w:pPr>
        <w:pStyle w:val="Tekstpodstawowy"/>
        <w:ind w:left="0"/>
      </w:pPr>
    </w:p>
    <w:p w14:paraId="2F4978FD" w14:textId="77777777" w:rsidR="00E04C9A" w:rsidRDefault="00286BBE">
      <w:pPr>
        <w:ind w:left="925" w:right="979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oraz</w:t>
      </w:r>
    </w:p>
    <w:p w14:paraId="30B35B27" w14:textId="2F221DDE" w:rsidR="00286BBE" w:rsidRDefault="00286BBE">
      <w:pPr>
        <w:ind w:left="195" w:right="195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modelowanie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3D.</w:t>
      </w:r>
    </w:p>
    <w:p w14:paraId="4AE0AB15" w14:textId="77777777" w:rsidR="00286BBE" w:rsidRDefault="00286BBE">
      <w:pPr>
        <w:rPr>
          <w:b/>
          <w:sz w:val="24"/>
        </w:rPr>
      </w:pPr>
      <w:r>
        <w:rPr>
          <w:b/>
          <w:sz w:val="24"/>
        </w:rPr>
        <w:br w:type="page"/>
      </w:r>
    </w:p>
    <w:p w14:paraId="73FF6CC0" w14:textId="249EBB4E" w:rsidR="00286BBE" w:rsidRPr="002E0F8D" w:rsidRDefault="002E0F8D" w:rsidP="002E0F8D">
      <w:pPr>
        <w:pStyle w:val="Nagwek1"/>
        <w:rPr>
          <w:sz w:val="22"/>
          <w:szCs w:val="22"/>
        </w:rPr>
      </w:pPr>
      <w:r w:rsidRPr="002E0F8D">
        <w:rPr>
          <w:sz w:val="22"/>
          <w:szCs w:val="22"/>
        </w:rPr>
        <w:lastRenderedPageBreak/>
        <w:t>OBRÓBKA WYKOŃCZENIOWA WYDRUKÓW CYFROWYCH KL. 5</w:t>
      </w:r>
    </w:p>
    <w:p w14:paraId="28FBF54B" w14:textId="77777777" w:rsidR="00286BBE" w:rsidRDefault="00286BBE" w:rsidP="00286BBE">
      <w:pPr>
        <w:jc w:val="center"/>
        <w:rPr>
          <w:b/>
        </w:rPr>
      </w:pPr>
    </w:p>
    <w:p w14:paraId="3FE7C6E1" w14:textId="77777777" w:rsidR="00286BBE" w:rsidRPr="007F7531" w:rsidRDefault="00286BBE" w:rsidP="00286BBE">
      <w:pPr>
        <w:jc w:val="center"/>
        <w:rPr>
          <w:b/>
          <w:bCs/>
          <w:sz w:val="24"/>
          <w:szCs w:val="24"/>
        </w:rPr>
      </w:pPr>
      <w:r w:rsidRPr="007F7531">
        <w:rPr>
          <w:b/>
          <w:sz w:val="24"/>
          <w:szCs w:val="24"/>
        </w:rPr>
        <w:t>Zawód: technik grafiki i poligrafii cyfrowej</w:t>
      </w:r>
    </w:p>
    <w:p w14:paraId="39C58606" w14:textId="77777777" w:rsidR="00286BBE" w:rsidRDefault="00286BBE" w:rsidP="00286BBE">
      <w:pPr>
        <w:jc w:val="both"/>
      </w:pPr>
      <w:r>
        <w:t xml:space="preserve">         </w:t>
      </w:r>
    </w:p>
    <w:p w14:paraId="69B35750" w14:textId="77777777" w:rsidR="00286BBE" w:rsidRPr="00E73684" w:rsidRDefault="00286BBE" w:rsidP="002E0F8D">
      <w:pPr>
        <w:pStyle w:val="Nagwek2"/>
      </w:pPr>
      <w:r w:rsidRPr="00E73684">
        <w:t>Cele edukacyjne.</w:t>
      </w:r>
    </w:p>
    <w:p w14:paraId="20298EAD" w14:textId="77777777" w:rsidR="00286BBE" w:rsidRDefault="00286BBE" w:rsidP="00286BBE">
      <w:pPr>
        <w:ind w:left="708"/>
      </w:pPr>
      <w:r>
        <w:t>Celem kształcenia zawodowego jest przygotowanie uczniów do wykonywania pracy zawodowej i aktywnego funkcjonowania na zmieniającym się rynku pracy. W procesie kształcenia zawodowego ważne jest integrowanie i korelowanie kształcenia ogólnego i zawodowego praktycznego, w tym doskonalenie kompetencji kluczowych. Odpowiedni poziom wiedzy ogólnej powiązanej z wiedzą zawodową przyczyni się do podniesienia poziomu umiejętności zawodowych absolwentów.</w:t>
      </w:r>
    </w:p>
    <w:p w14:paraId="75534AED" w14:textId="77777777" w:rsidR="00286BBE" w:rsidRDefault="00286BBE" w:rsidP="00286BBE">
      <w:pPr>
        <w:ind w:left="708"/>
      </w:pPr>
    </w:p>
    <w:p w14:paraId="176E5C43" w14:textId="77777777" w:rsidR="00286BBE" w:rsidRDefault="00286BBE" w:rsidP="002E0F8D">
      <w:pPr>
        <w:pStyle w:val="Nagwek2"/>
      </w:pPr>
      <w:r w:rsidRPr="00E73684">
        <w:t>Cele kształcenia w zawodzie.</w:t>
      </w:r>
    </w:p>
    <w:p w14:paraId="7FD63B0C" w14:textId="77777777" w:rsidR="00286BBE" w:rsidRDefault="00286BBE" w:rsidP="00286BBE">
      <w:pPr>
        <w:ind w:left="708"/>
      </w:pPr>
      <w:r>
        <w:t>Absolwent szkoły kształcącej w zawodzie powinien być przygotowany do wykonywania następujących zadań zawodowych:</w:t>
      </w:r>
    </w:p>
    <w:p w14:paraId="58A42ADA" w14:textId="5B4891BB" w:rsidR="00286BBE" w:rsidRDefault="00286BBE" w:rsidP="00286BBE">
      <w:pPr>
        <w:numPr>
          <w:ilvl w:val="0"/>
          <w:numId w:val="49"/>
        </w:numPr>
        <w:suppressAutoHyphens/>
        <w:autoSpaceDE/>
        <w:autoSpaceDN/>
      </w:pPr>
      <w:r>
        <w:t xml:space="preserve">przygotowywania materiałów, maszyn i urządzeń do wykonywania druków luźnych </w:t>
      </w:r>
      <w:r w:rsidR="00A62AE7">
        <w:br/>
      </w:r>
      <w:r>
        <w:t>i łączonych,</w:t>
      </w:r>
    </w:p>
    <w:p w14:paraId="2D0CD1D3" w14:textId="77777777" w:rsidR="00286BBE" w:rsidRDefault="00286BBE" w:rsidP="00286BBE">
      <w:pPr>
        <w:numPr>
          <w:ilvl w:val="0"/>
          <w:numId w:val="49"/>
        </w:numPr>
        <w:suppressAutoHyphens/>
        <w:autoSpaceDE/>
        <w:autoSpaceDN/>
      </w:pPr>
      <w:r>
        <w:t>wykonywania druków luźnych i łączonych oraz opraw</w:t>
      </w:r>
    </w:p>
    <w:p w14:paraId="5FDA6351" w14:textId="77777777" w:rsidR="00286BBE" w:rsidRDefault="00286BBE" w:rsidP="00286BBE">
      <w:pPr>
        <w:numPr>
          <w:ilvl w:val="0"/>
          <w:numId w:val="49"/>
        </w:numPr>
        <w:suppressAutoHyphens/>
        <w:autoSpaceDE/>
        <w:autoSpaceDN/>
      </w:pPr>
      <w:r>
        <w:t>planowania poligraficznych procesów produkcyjnych,</w:t>
      </w:r>
    </w:p>
    <w:p w14:paraId="58210832" w14:textId="77777777" w:rsidR="00286BBE" w:rsidRDefault="00286BBE" w:rsidP="00286BBE">
      <w:pPr>
        <w:numPr>
          <w:ilvl w:val="0"/>
          <w:numId w:val="49"/>
        </w:numPr>
        <w:suppressAutoHyphens/>
        <w:autoSpaceDE/>
        <w:autoSpaceDN/>
      </w:pPr>
      <w:r>
        <w:t>kontrolowania przebiegu produkcji poligraficznej.</w:t>
      </w:r>
    </w:p>
    <w:p w14:paraId="064443FA" w14:textId="77777777" w:rsidR="00286BBE" w:rsidRDefault="00286BBE" w:rsidP="00286BBE">
      <w:pPr>
        <w:rPr>
          <w:b/>
        </w:rPr>
      </w:pPr>
    </w:p>
    <w:p w14:paraId="03F0912F" w14:textId="77777777" w:rsidR="00286BBE" w:rsidRDefault="00286BBE" w:rsidP="002E0F8D">
      <w:pPr>
        <w:pStyle w:val="Nagwek2"/>
      </w:pPr>
      <w:r>
        <w:t>Wymagania edukacyjne na poszczególne oceny</w:t>
      </w:r>
    </w:p>
    <w:p w14:paraId="3EFE76DD" w14:textId="77777777" w:rsidR="00286BBE" w:rsidRPr="006F176D" w:rsidRDefault="00286BBE" w:rsidP="00286BBE">
      <w:pPr>
        <w:ind w:left="360"/>
        <w:rPr>
          <w:b/>
        </w:rPr>
      </w:pPr>
    </w:p>
    <w:p w14:paraId="4322DE5E" w14:textId="77777777" w:rsidR="00286BBE" w:rsidRDefault="00286BBE" w:rsidP="00286BBE">
      <w:r>
        <w:t xml:space="preserve">     Do obszarów oceny w praktycznej nauce zawodu należą:</w:t>
      </w:r>
    </w:p>
    <w:p w14:paraId="2BB98D13" w14:textId="77777777" w:rsidR="00286BBE" w:rsidRDefault="00286BBE" w:rsidP="00286BBE">
      <w:pPr>
        <w:numPr>
          <w:ilvl w:val="0"/>
          <w:numId w:val="35"/>
        </w:numPr>
        <w:suppressAutoHyphens/>
        <w:autoSpaceDE/>
        <w:autoSpaceDN/>
      </w:pPr>
      <w:r>
        <w:t>poziom osiągnięć edukacyjnych ucznia w stosunku do wymagań programowych,</w:t>
      </w:r>
    </w:p>
    <w:p w14:paraId="0865CBFA" w14:textId="77777777" w:rsidR="00286BBE" w:rsidRDefault="00286BBE" w:rsidP="00286BBE">
      <w:pPr>
        <w:numPr>
          <w:ilvl w:val="0"/>
          <w:numId w:val="35"/>
        </w:numPr>
        <w:suppressAutoHyphens/>
        <w:autoSpaceDE/>
        <w:autoSpaceDN/>
      </w:pPr>
      <w:r>
        <w:t>stan wiedzy zawodowej (wiadomości teoretyczne),</w:t>
      </w:r>
    </w:p>
    <w:p w14:paraId="444EE088" w14:textId="77777777" w:rsidR="00286BBE" w:rsidRDefault="00286BBE" w:rsidP="00286BBE">
      <w:pPr>
        <w:numPr>
          <w:ilvl w:val="0"/>
          <w:numId w:val="35"/>
        </w:numPr>
        <w:suppressAutoHyphens/>
        <w:autoSpaceDE/>
        <w:autoSpaceDN/>
      </w:pPr>
      <w:r>
        <w:t>poziom opanowania umiejętności praktycznych,</w:t>
      </w:r>
    </w:p>
    <w:p w14:paraId="2108896A" w14:textId="77777777" w:rsidR="00286BBE" w:rsidRDefault="00286BBE" w:rsidP="00286BBE">
      <w:pPr>
        <w:numPr>
          <w:ilvl w:val="0"/>
          <w:numId w:val="35"/>
        </w:numPr>
        <w:suppressAutoHyphens/>
        <w:autoSpaceDE/>
        <w:autoSpaceDN/>
      </w:pPr>
      <w:r>
        <w:t>jakość wykonanych ćwiczeń,</w:t>
      </w:r>
    </w:p>
    <w:p w14:paraId="5F8C7056" w14:textId="3D1BA7C5" w:rsidR="00286BBE" w:rsidRDefault="00286BBE" w:rsidP="00286BBE">
      <w:pPr>
        <w:numPr>
          <w:ilvl w:val="0"/>
          <w:numId w:val="35"/>
        </w:numPr>
        <w:suppressAutoHyphens/>
        <w:autoSpaceDE/>
        <w:autoSpaceDN/>
      </w:pPr>
      <w:r>
        <w:t>zachowanie wymagań technicznych, organizacyjnych i technologicznych w wykonaniu prac szkoleniowo-produkcyjnych,</w:t>
      </w:r>
    </w:p>
    <w:p w14:paraId="29BE825D" w14:textId="77777777" w:rsidR="00286BBE" w:rsidRDefault="00286BBE" w:rsidP="00286BBE">
      <w:pPr>
        <w:numPr>
          <w:ilvl w:val="0"/>
          <w:numId w:val="35"/>
        </w:numPr>
        <w:suppressAutoHyphens/>
        <w:autoSpaceDE/>
        <w:autoSpaceDN/>
      </w:pPr>
      <w:r>
        <w:t>wykonanie zadań w określonym czasie.</w:t>
      </w:r>
    </w:p>
    <w:p w14:paraId="0C9BEB93" w14:textId="77777777" w:rsidR="00286BBE" w:rsidRDefault="00286BBE" w:rsidP="00286BBE"/>
    <w:p w14:paraId="54A92C4F" w14:textId="77777777" w:rsidR="00286BBE" w:rsidRDefault="00286BBE" w:rsidP="00286BBE"/>
    <w:p w14:paraId="7915BE98" w14:textId="77777777" w:rsidR="00286BBE" w:rsidRDefault="00286BBE" w:rsidP="00286BBE">
      <w:pPr>
        <w:numPr>
          <w:ilvl w:val="0"/>
          <w:numId w:val="36"/>
        </w:numPr>
        <w:suppressAutoHyphens/>
        <w:autoSpaceDE/>
        <w:autoSpaceDN/>
      </w:pPr>
      <w:r>
        <w:rPr>
          <w:b/>
          <w:bCs/>
          <w:sz w:val="26"/>
          <w:szCs w:val="26"/>
        </w:rPr>
        <w:t xml:space="preserve">Ocena dopuszczająca  </w:t>
      </w:r>
    </w:p>
    <w:p w14:paraId="523DBCA3" w14:textId="77777777" w:rsidR="00286BBE" w:rsidRDefault="00286BBE" w:rsidP="00286BBE"/>
    <w:p w14:paraId="257A96F4" w14:textId="77777777" w:rsidR="00286BBE" w:rsidRDefault="00286BBE" w:rsidP="00286BBE">
      <w:pPr>
        <w:numPr>
          <w:ilvl w:val="0"/>
          <w:numId w:val="37"/>
        </w:numPr>
        <w:suppressAutoHyphens/>
        <w:autoSpaceDE/>
        <w:autoSpaceDN/>
      </w:pPr>
      <w:r>
        <w:t>uczeń ma braki w opanowaniu podstawowych wiadomości, których uzupełnienie umożliwia wykonanie zadań o niewielkim stopniu trudności,</w:t>
      </w:r>
    </w:p>
    <w:p w14:paraId="6AFDCB08" w14:textId="77777777" w:rsidR="00286BBE" w:rsidRDefault="00286BBE" w:rsidP="00286BBE">
      <w:pPr>
        <w:numPr>
          <w:ilvl w:val="0"/>
          <w:numId w:val="37"/>
        </w:numPr>
        <w:suppressAutoHyphens/>
        <w:autoSpaceDE/>
        <w:autoSpaceDN/>
      </w:pPr>
      <w:r>
        <w:t>uczeń wykonuje ćwiczenia z dużymi błędami,</w:t>
      </w:r>
    </w:p>
    <w:p w14:paraId="2562DB2F" w14:textId="77777777" w:rsidR="00286BBE" w:rsidRDefault="00286BBE" w:rsidP="00286BBE">
      <w:pPr>
        <w:numPr>
          <w:ilvl w:val="0"/>
          <w:numId w:val="37"/>
        </w:numPr>
        <w:suppressAutoHyphens/>
        <w:autoSpaceDE/>
        <w:autoSpaceDN/>
      </w:pPr>
      <w:r>
        <w:t>wyraźne braki w organizacji stanowiska pracy,</w:t>
      </w:r>
    </w:p>
    <w:p w14:paraId="5C7F557E" w14:textId="77777777" w:rsidR="00286BBE" w:rsidRDefault="00286BBE" w:rsidP="00286BBE">
      <w:pPr>
        <w:numPr>
          <w:ilvl w:val="0"/>
          <w:numId w:val="37"/>
        </w:numPr>
        <w:suppressAutoHyphens/>
        <w:autoSpaceDE/>
        <w:autoSpaceDN/>
      </w:pPr>
      <w:r>
        <w:t>duże błędy w wykonaniu czynności, nawet przy częstej pomocy nauczyciela,</w:t>
      </w:r>
    </w:p>
    <w:p w14:paraId="1BFF9E30" w14:textId="77777777" w:rsidR="00286BBE" w:rsidRDefault="00286BBE" w:rsidP="00286BBE">
      <w:pPr>
        <w:numPr>
          <w:ilvl w:val="0"/>
          <w:numId w:val="37"/>
        </w:numPr>
        <w:suppressAutoHyphens/>
        <w:autoSpaceDE/>
        <w:autoSpaceDN/>
      </w:pPr>
      <w:r>
        <w:t>przestrzega przepisy BHP bez większych uchybień.</w:t>
      </w:r>
    </w:p>
    <w:p w14:paraId="386461FE" w14:textId="77777777" w:rsidR="00286BBE" w:rsidRDefault="00286BBE" w:rsidP="00286BBE">
      <w:pPr>
        <w:rPr>
          <w:b/>
          <w:bCs/>
        </w:rPr>
      </w:pPr>
    </w:p>
    <w:p w14:paraId="7E101CD8" w14:textId="77777777" w:rsidR="00286BBE" w:rsidRDefault="00286BBE" w:rsidP="00286BBE">
      <w:pPr>
        <w:numPr>
          <w:ilvl w:val="0"/>
          <w:numId w:val="38"/>
        </w:numPr>
        <w:suppressAutoHyphens/>
        <w:autoSpaceDE/>
        <w:autoSpaceDN/>
      </w:pPr>
      <w:r>
        <w:rPr>
          <w:b/>
          <w:bCs/>
          <w:sz w:val="26"/>
          <w:szCs w:val="26"/>
        </w:rPr>
        <w:t xml:space="preserve">Ocena dostateczna </w:t>
      </w:r>
    </w:p>
    <w:p w14:paraId="4B2F86ED" w14:textId="77777777" w:rsidR="00286BBE" w:rsidRDefault="00286BBE" w:rsidP="00286BBE"/>
    <w:p w14:paraId="795800B2" w14:textId="77777777" w:rsidR="00286BBE" w:rsidRDefault="00286BBE" w:rsidP="00286BBE">
      <w:pPr>
        <w:numPr>
          <w:ilvl w:val="0"/>
          <w:numId w:val="39"/>
        </w:numPr>
        <w:suppressAutoHyphens/>
        <w:autoSpaceDE/>
        <w:autoSpaceDN/>
      </w:pPr>
      <w:r>
        <w:t>dostateczne opanowanie podstawowych wiadomości,</w:t>
      </w:r>
    </w:p>
    <w:p w14:paraId="401F9B42" w14:textId="77777777" w:rsidR="00286BBE" w:rsidRDefault="00286BBE" w:rsidP="00286BBE">
      <w:pPr>
        <w:numPr>
          <w:ilvl w:val="0"/>
          <w:numId w:val="39"/>
        </w:numPr>
        <w:suppressAutoHyphens/>
        <w:autoSpaceDE/>
        <w:autoSpaceDN/>
      </w:pPr>
      <w:r>
        <w:t xml:space="preserve">uczeń wykonuje zadania o średnim stopniu trudności, z błędami, które po udzieleniu wskazówek przez nauczyciela zostaną poprawione, </w:t>
      </w:r>
    </w:p>
    <w:p w14:paraId="179410B7" w14:textId="77777777" w:rsidR="00286BBE" w:rsidRDefault="00286BBE" w:rsidP="00286BBE">
      <w:pPr>
        <w:numPr>
          <w:ilvl w:val="0"/>
          <w:numId w:val="39"/>
        </w:numPr>
        <w:suppressAutoHyphens/>
        <w:autoSpaceDE/>
        <w:autoSpaceDN/>
      </w:pPr>
      <w:r>
        <w:t>niewielkie braki w organizacji pracy,</w:t>
      </w:r>
    </w:p>
    <w:p w14:paraId="2651F8E0" w14:textId="77777777" w:rsidR="00286BBE" w:rsidRDefault="00286BBE" w:rsidP="00286BBE">
      <w:pPr>
        <w:numPr>
          <w:ilvl w:val="0"/>
          <w:numId w:val="39"/>
        </w:numPr>
        <w:suppressAutoHyphens/>
        <w:autoSpaceDE/>
        <w:autoSpaceDN/>
      </w:pPr>
      <w:r>
        <w:t>brak umiejętności samodzielnej pracy,</w:t>
      </w:r>
    </w:p>
    <w:p w14:paraId="31C56C4A" w14:textId="77777777" w:rsidR="00286BBE" w:rsidRDefault="00286BBE" w:rsidP="00286BBE">
      <w:pPr>
        <w:numPr>
          <w:ilvl w:val="0"/>
          <w:numId w:val="39"/>
        </w:numPr>
        <w:suppressAutoHyphens/>
        <w:autoSpaceDE/>
        <w:autoSpaceDN/>
      </w:pPr>
      <w:r>
        <w:t>konieczność częstego instruktażu i kontroli przez nauczyciela,</w:t>
      </w:r>
    </w:p>
    <w:p w14:paraId="7DD80E39" w14:textId="77777777" w:rsidR="00286BBE" w:rsidRDefault="00286BBE" w:rsidP="00286BBE">
      <w:pPr>
        <w:numPr>
          <w:ilvl w:val="0"/>
          <w:numId w:val="39"/>
        </w:numPr>
        <w:suppressAutoHyphens/>
        <w:autoSpaceDE/>
        <w:autoSpaceDN/>
      </w:pPr>
      <w:r>
        <w:t>przestrzega przepisy BHP.</w:t>
      </w:r>
    </w:p>
    <w:p w14:paraId="64A69B83" w14:textId="77777777" w:rsidR="00286BBE" w:rsidRDefault="00286BBE" w:rsidP="00286BBE"/>
    <w:p w14:paraId="66A8E5B3" w14:textId="77777777" w:rsidR="00286BBE" w:rsidRDefault="00286BBE" w:rsidP="00286BBE"/>
    <w:p w14:paraId="7881008E" w14:textId="77777777" w:rsidR="00286BBE" w:rsidRPr="0097095A" w:rsidRDefault="00286BBE" w:rsidP="00286BBE">
      <w:pPr>
        <w:numPr>
          <w:ilvl w:val="0"/>
          <w:numId w:val="40"/>
        </w:numPr>
        <w:suppressAutoHyphens/>
        <w:autoSpaceDE/>
        <w:autoSpaceDN/>
      </w:pPr>
      <w:r>
        <w:rPr>
          <w:b/>
          <w:bCs/>
          <w:sz w:val="26"/>
          <w:szCs w:val="26"/>
        </w:rPr>
        <w:t>Ocena dobra</w:t>
      </w:r>
      <w:r>
        <w:rPr>
          <w:b/>
          <w:bCs/>
        </w:rPr>
        <w:t xml:space="preserve"> </w:t>
      </w:r>
    </w:p>
    <w:p w14:paraId="07FF4372" w14:textId="77777777" w:rsidR="00286BBE" w:rsidRDefault="00286BBE" w:rsidP="00286BBE">
      <w:pPr>
        <w:ind w:left="360"/>
      </w:pPr>
      <w:r>
        <w:t xml:space="preserve"> </w:t>
      </w:r>
    </w:p>
    <w:p w14:paraId="66CB29A1" w14:textId="77777777" w:rsidR="00286BBE" w:rsidRDefault="00286BBE" w:rsidP="00286BBE">
      <w:pPr>
        <w:numPr>
          <w:ilvl w:val="0"/>
          <w:numId w:val="41"/>
        </w:numPr>
        <w:suppressAutoHyphens/>
        <w:autoSpaceDE/>
        <w:autoSpaceDN/>
      </w:pPr>
      <w:r>
        <w:t>poprawne stosowanie wiadomości teoretycznych w praktyce,</w:t>
      </w:r>
    </w:p>
    <w:p w14:paraId="1B08EEB1" w14:textId="77777777" w:rsidR="00286BBE" w:rsidRDefault="00286BBE" w:rsidP="00286BBE">
      <w:pPr>
        <w:numPr>
          <w:ilvl w:val="0"/>
          <w:numId w:val="41"/>
        </w:numPr>
        <w:suppressAutoHyphens/>
        <w:autoSpaceDE/>
        <w:autoSpaceDN/>
      </w:pPr>
      <w:r>
        <w:t>poprawne wykonywanie ćwiczeń,</w:t>
      </w:r>
    </w:p>
    <w:p w14:paraId="40B9B0AD" w14:textId="77777777" w:rsidR="00286BBE" w:rsidRDefault="00286BBE" w:rsidP="00286BBE">
      <w:pPr>
        <w:numPr>
          <w:ilvl w:val="0"/>
          <w:numId w:val="41"/>
        </w:numPr>
        <w:suppressAutoHyphens/>
        <w:autoSpaceDE/>
        <w:autoSpaceDN/>
      </w:pPr>
      <w:r>
        <w:lastRenderedPageBreak/>
        <w:t>niewielkie usterki w organizacji stanowiska i pracy,</w:t>
      </w:r>
    </w:p>
    <w:p w14:paraId="2EBBB56A" w14:textId="77777777" w:rsidR="00286BBE" w:rsidRDefault="00286BBE" w:rsidP="00286BBE">
      <w:pPr>
        <w:numPr>
          <w:ilvl w:val="0"/>
          <w:numId w:val="41"/>
        </w:numPr>
        <w:suppressAutoHyphens/>
        <w:autoSpaceDE/>
        <w:autoSpaceDN/>
      </w:pPr>
      <w:r>
        <w:t>prawidłowe metody pracy,</w:t>
      </w:r>
    </w:p>
    <w:p w14:paraId="722B71CE" w14:textId="77777777" w:rsidR="00286BBE" w:rsidRDefault="00286BBE" w:rsidP="00286BBE">
      <w:pPr>
        <w:numPr>
          <w:ilvl w:val="0"/>
          <w:numId w:val="41"/>
        </w:numPr>
        <w:suppressAutoHyphens/>
        <w:autoSpaceDE/>
        <w:autoSpaceDN/>
      </w:pPr>
      <w:r>
        <w:t xml:space="preserve">praca samodzielna, czynności wykonywane poprawnie, </w:t>
      </w:r>
    </w:p>
    <w:p w14:paraId="07B9E4EC" w14:textId="77777777" w:rsidR="00286BBE" w:rsidRDefault="00286BBE" w:rsidP="00286BBE">
      <w:pPr>
        <w:numPr>
          <w:ilvl w:val="0"/>
          <w:numId w:val="41"/>
        </w:numPr>
        <w:suppressAutoHyphens/>
        <w:autoSpaceDE/>
        <w:autoSpaceDN/>
      </w:pPr>
      <w:r>
        <w:t xml:space="preserve"> przestrzega przepisy BHP.</w:t>
      </w:r>
    </w:p>
    <w:p w14:paraId="018FF998" w14:textId="77777777" w:rsidR="00286BBE" w:rsidRDefault="00286BBE" w:rsidP="00286BBE"/>
    <w:p w14:paraId="0B66F71E" w14:textId="77777777" w:rsidR="00286BBE" w:rsidRDefault="00286BBE" w:rsidP="00286BBE">
      <w:pPr>
        <w:numPr>
          <w:ilvl w:val="0"/>
          <w:numId w:val="42"/>
        </w:numPr>
        <w:suppressAutoHyphens/>
        <w:autoSpaceDE/>
        <w:autoSpaceDN/>
      </w:pPr>
      <w:r>
        <w:rPr>
          <w:b/>
          <w:bCs/>
          <w:sz w:val="26"/>
          <w:szCs w:val="26"/>
        </w:rPr>
        <w:t xml:space="preserve">Ocena bardzo dobra </w:t>
      </w:r>
    </w:p>
    <w:p w14:paraId="0822E48A" w14:textId="77777777" w:rsidR="00286BBE" w:rsidRDefault="00286BBE" w:rsidP="00286BBE"/>
    <w:p w14:paraId="3DA6284F" w14:textId="68FFF4C0" w:rsidR="00286BBE" w:rsidRDefault="00286BBE" w:rsidP="00286BBE">
      <w:pPr>
        <w:numPr>
          <w:ilvl w:val="0"/>
          <w:numId w:val="43"/>
        </w:numPr>
        <w:suppressAutoHyphens/>
        <w:autoSpaceDE/>
        <w:autoSpaceDN/>
      </w:pPr>
      <w:r>
        <w:t>sprawne posługiwanie się zdobytymi wiadomościami,</w:t>
      </w:r>
    </w:p>
    <w:p w14:paraId="2A653A4D" w14:textId="77777777" w:rsidR="00286BBE" w:rsidRDefault="00286BBE" w:rsidP="00286BBE">
      <w:pPr>
        <w:numPr>
          <w:ilvl w:val="0"/>
          <w:numId w:val="43"/>
        </w:numPr>
        <w:suppressAutoHyphens/>
        <w:autoSpaceDE/>
        <w:autoSpaceDN/>
      </w:pPr>
      <w:r>
        <w:t xml:space="preserve">samodzielne rozwiązywanie problemów dotyczących wykonywanej pracy, </w:t>
      </w:r>
    </w:p>
    <w:p w14:paraId="087A64CF" w14:textId="77777777" w:rsidR="00286BBE" w:rsidRDefault="00286BBE" w:rsidP="00286BBE">
      <w:pPr>
        <w:numPr>
          <w:ilvl w:val="0"/>
          <w:numId w:val="43"/>
        </w:numPr>
        <w:suppressAutoHyphens/>
        <w:autoSpaceDE/>
        <w:autoSpaceDN/>
      </w:pPr>
      <w:r>
        <w:t>prawidłowa organizacja pracy i stanowiska,</w:t>
      </w:r>
    </w:p>
    <w:p w14:paraId="5A79FB97" w14:textId="77777777" w:rsidR="00286BBE" w:rsidRDefault="00286BBE" w:rsidP="00286BBE">
      <w:pPr>
        <w:numPr>
          <w:ilvl w:val="0"/>
          <w:numId w:val="43"/>
        </w:numPr>
        <w:suppressAutoHyphens/>
        <w:autoSpaceDE/>
        <w:autoSpaceDN/>
      </w:pPr>
      <w:r>
        <w:t>prawidłowe i bardzo sprawne wykonanie wszystkich czynności,</w:t>
      </w:r>
    </w:p>
    <w:p w14:paraId="14B5B802" w14:textId="77777777" w:rsidR="00286BBE" w:rsidRDefault="00286BBE" w:rsidP="00286BBE">
      <w:pPr>
        <w:numPr>
          <w:ilvl w:val="0"/>
          <w:numId w:val="43"/>
        </w:numPr>
        <w:suppressAutoHyphens/>
        <w:autoSpaceDE/>
        <w:autoSpaceDN/>
      </w:pPr>
      <w:r>
        <w:t xml:space="preserve"> przestrzega przepisy BHP.</w:t>
      </w:r>
    </w:p>
    <w:p w14:paraId="1A60EAA3" w14:textId="77777777" w:rsidR="00286BBE" w:rsidRDefault="00286BBE" w:rsidP="00286BBE"/>
    <w:p w14:paraId="131634C0" w14:textId="77777777" w:rsidR="00286BBE" w:rsidRDefault="00286BBE" w:rsidP="00286BBE">
      <w:pPr>
        <w:numPr>
          <w:ilvl w:val="0"/>
          <w:numId w:val="44"/>
        </w:numPr>
        <w:suppressAutoHyphens/>
        <w:autoSpaceDE/>
        <w:autoSpaceDN/>
      </w:pPr>
      <w:r>
        <w:rPr>
          <w:b/>
          <w:bCs/>
          <w:sz w:val="26"/>
          <w:szCs w:val="26"/>
        </w:rPr>
        <w:t xml:space="preserve">Ocena celująca </w:t>
      </w:r>
    </w:p>
    <w:p w14:paraId="55F272CE" w14:textId="77777777" w:rsidR="00286BBE" w:rsidRDefault="00286BBE" w:rsidP="00286BBE"/>
    <w:p w14:paraId="512B267F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>biegłe posługiwanie się wiadomościami i umiejętnościami w rozwiązywaniu problemów,</w:t>
      </w:r>
    </w:p>
    <w:p w14:paraId="7F70B1EC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>proponowanie rozwiązań wykraczających poza program nauczania,</w:t>
      </w:r>
    </w:p>
    <w:p w14:paraId="21669822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>dokładne wykonywanie ćwiczeń,</w:t>
      </w:r>
    </w:p>
    <w:p w14:paraId="77E70B51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 xml:space="preserve">wzorowa organizacja stanowiska pracy, </w:t>
      </w:r>
    </w:p>
    <w:p w14:paraId="75AA20C0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>sprawne wykonywanie wszystkich czynności,</w:t>
      </w:r>
    </w:p>
    <w:p w14:paraId="1AB76F8C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>przykładne przestrzeganie norm i przepisów BHP,</w:t>
      </w:r>
    </w:p>
    <w:p w14:paraId="0A3F02D6" w14:textId="77777777" w:rsidR="00286BBE" w:rsidRDefault="00286BBE" w:rsidP="00286BBE">
      <w:pPr>
        <w:numPr>
          <w:ilvl w:val="0"/>
          <w:numId w:val="45"/>
        </w:numPr>
        <w:suppressAutoHyphens/>
        <w:autoSpaceDE/>
        <w:autoSpaceDN/>
      </w:pPr>
      <w:r>
        <w:t>udział w konkursach, olimpiadach, turniejach poligraficznych.</w:t>
      </w:r>
    </w:p>
    <w:p w14:paraId="2E5C8F54" w14:textId="77777777" w:rsidR="00286BBE" w:rsidRDefault="00286BBE" w:rsidP="00286BBE"/>
    <w:p w14:paraId="2FF35D36" w14:textId="77777777" w:rsidR="00286BBE" w:rsidRDefault="00286BBE" w:rsidP="002E0F8D">
      <w:pPr>
        <w:pStyle w:val="Nagwek2"/>
      </w:pPr>
      <w:r w:rsidRPr="00E917FD">
        <w:t>Formy sprawdzania wiedzy i umiejętności.</w:t>
      </w:r>
    </w:p>
    <w:p w14:paraId="264BB656" w14:textId="77777777" w:rsidR="00286BBE" w:rsidRDefault="00286BBE" w:rsidP="00286BBE">
      <w:pPr>
        <w:ind w:left="360"/>
        <w:rPr>
          <w:b/>
        </w:rPr>
      </w:pPr>
    </w:p>
    <w:p w14:paraId="419ED34A" w14:textId="77777777" w:rsidR="00286BBE" w:rsidRDefault="00286BBE" w:rsidP="00286BBE">
      <w:pPr>
        <w:widowControl/>
        <w:numPr>
          <w:ilvl w:val="0"/>
          <w:numId w:val="47"/>
        </w:numPr>
        <w:autoSpaceDE/>
        <w:autoSpaceDN/>
      </w:pPr>
      <w:r>
        <w:t>sprawdzian ustny</w:t>
      </w:r>
    </w:p>
    <w:p w14:paraId="051C93C1" w14:textId="77777777" w:rsidR="00286BBE" w:rsidRDefault="00286BBE" w:rsidP="00286BBE">
      <w:pPr>
        <w:widowControl/>
        <w:numPr>
          <w:ilvl w:val="0"/>
          <w:numId w:val="47"/>
        </w:numPr>
        <w:autoSpaceDE/>
        <w:autoSpaceDN/>
      </w:pPr>
      <w:r>
        <w:t>sprawdzian pisemny</w:t>
      </w:r>
    </w:p>
    <w:p w14:paraId="345D0CBC" w14:textId="77777777" w:rsidR="00286BBE" w:rsidRDefault="00286BBE" w:rsidP="00286BBE">
      <w:pPr>
        <w:widowControl/>
        <w:numPr>
          <w:ilvl w:val="0"/>
          <w:numId w:val="47"/>
        </w:numPr>
        <w:autoSpaceDE/>
        <w:autoSpaceDN/>
      </w:pPr>
      <w:r>
        <w:t>sprawdzian praktyczny</w:t>
      </w:r>
    </w:p>
    <w:p w14:paraId="70BE55EC" w14:textId="77777777" w:rsidR="00286BBE" w:rsidRDefault="00286BBE" w:rsidP="00286BBE">
      <w:pPr>
        <w:widowControl/>
        <w:numPr>
          <w:ilvl w:val="0"/>
          <w:numId w:val="47"/>
        </w:numPr>
        <w:autoSpaceDE/>
        <w:autoSpaceDN/>
      </w:pPr>
      <w:r>
        <w:t>obserwacja czynności ucznia</w:t>
      </w:r>
    </w:p>
    <w:p w14:paraId="50F31F77" w14:textId="77777777" w:rsidR="00286BBE" w:rsidRDefault="00286BBE" w:rsidP="00286BBE">
      <w:pPr>
        <w:widowControl/>
        <w:numPr>
          <w:ilvl w:val="0"/>
          <w:numId w:val="47"/>
        </w:numPr>
        <w:autoSpaceDE/>
        <w:autoSpaceDN/>
      </w:pPr>
      <w:r>
        <w:t>analiza wytworów uczniowskich</w:t>
      </w:r>
    </w:p>
    <w:p w14:paraId="1A0B0541" w14:textId="77777777" w:rsidR="00286BBE" w:rsidRDefault="00286BBE" w:rsidP="00286BBE">
      <w:pPr>
        <w:widowControl/>
        <w:ind w:left="360"/>
      </w:pPr>
    </w:p>
    <w:p w14:paraId="33D54D1B" w14:textId="77777777" w:rsidR="00286BBE" w:rsidRDefault="00286BBE" w:rsidP="002E0F8D">
      <w:pPr>
        <w:pStyle w:val="Nagwek2"/>
      </w:pPr>
      <w:r w:rsidRPr="009347B2">
        <w:t>Skala punktowa</w:t>
      </w:r>
      <w:r>
        <w:t>.</w:t>
      </w:r>
    </w:p>
    <w:p w14:paraId="18FBCB05" w14:textId="77777777" w:rsidR="00286BBE" w:rsidRDefault="00286BBE" w:rsidP="00286BBE">
      <w:pPr>
        <w:widowControl/>
        <w:ind w:left="360"/>
      </w:pPr>
      <w:r w:rsidRPr="003C6E12">
        <w:t>Skala przeliczania</w:t>
      </w:r>
      <w:r>
        <w:t xml:space="preserve"> uzyskanych punktów ze sprawdzianów, ćwiczeń, zadań itp. na oceny cząstkowe:</w:t>
      </w:r>
    </w:p>
    <w:p w14:paraId="0EA839DD" w14:textId="77777777" w:rsidR="00286BBE" w:rsidRDefault="00286BBE" w:rsidP="00286BBE">
      <w:pPr>
        <w:widowControl/>
        <w:ind w:left="360"/>
      </w:pPr>
    </w:p>
    <w:p w14:paraId="391E0D19" w14:textId="2C90B9D2" w:rsidR="00117C81" w:rsidRDefault="00117C81" w:rsidP="00117C81">
      <w:pPr>
        <w:ind w:left="360"/>
        <w:jc w:val="both"/>
      </w:pPr>
      <w:r>
        <w:t>0 – 39%: niedostateczny;</w:t>
      </w:r>
    </w:p>
    <w:p w14:paraId="50E95046" w14:textId="77777777" w:rsidR="00117C81" w:rsidRDefault="00117C81" w:rsidP="00117C81">
      <w:pPr>
        <w:ind w:left="360"/>
        <w:jc w:val="both"/>
      </w:pPr>
      <w:r>
        <w:t>40-49%: dopuszczający;</w:t>
      </w:r>
    </w:p>
    <w:p w14:paraId="21B95F41" w14:textId="77777777" w:rsidR="00117C81" w:rsidRDefault="00117C81" w:rsidP="00117C81">
      <w:pPr>
        <w:ind w:left="360"/>
        <w:jc w:val="both"/>
      </w:pPr>
      <w:r>
        <w:t>50-55%: -dostateczny;</w:t>
      </w:r>
    </w:p>
    <w:p w14:paraId="5F880193" w14:textId="77777777" w:rsidR="00117C81" w:rsidRDefault="00117C81" w:rsidP="00117C81">
      <w:pPr>
        <w:ind w:left="360"/>
        <w:jc w:val="both"/>
      </w:pPr>
      <w:r>
        <w:t>56-65%: dostateczny;</w:t>
      </w:r>
    </w:p>
    <w:p w14:paraId="7FB150BF" w14:textId="77777777" w:rsidR="00117C81" w:rsidRDefault="00117C81" w:rsidP="00117C81">
      <w:pPr>
        <w:ind w:left="360"/>
        <w:jc w:val="both"/>
      </w:pPr>
      <w:r>
        <w:t>66-70%: +dostateczny;</w:t>
      </w:r>
    </w:p>
    <w:p w14:paraId="5073A240" w14:textId="77777777" w:rsidR="00117C81" w:rsidRDefault="00117C81" w:rsidP="00117C81">
      <w:pPr>
        <w:ind w:left="360"/>
        <w:jc w:val="both"/>
      </w:pPr>
      <w:r>
        <w:t>71-75%: -dobry;</w:t>
      </w:r>
    </w:p>
    <w:p w14:paraId="7F245C9E" w14:textId="77777777" w:rsidR="00117C81" w:rsidRDefault="00117C81" w:rsidP="00117C81">
      <w:pPr>
        <w:ind w:left="360"/>
        <w:jc w:val="both"/>
      </w:pPr>
      <w:r>
        <w:t>76-84%: dobry;</w:t>
      </w:r>
    </w:p>
    <w:p w14:paraId="310224C4" w14:textId="77777777" w:rsidR="00117C81" w:rsidRDefault="00117C81" w:rsidP="00117C81">
      <w:pPr>
        <w:ind w:left="360"/>
        <w:jc w:val="both"/>
      </w:pPr>
      <w:r>
        <w:t>85-89%: +dobry;</w:t>
      </w:r>
    </w:p>
    <w:p w14:paraId="3A494759" w14:textId="77777777" w:rsidR="00117C81" w:rsidRDefault="00117C81" w:rsidP="00117C81">
      <w:pPr>
        <w:ind w:left="360"/>
        <w:jc w:val="both"/>
      </w:pPr>
      <w:r>
        <w:t>90-100%: bardzo dobry;</w:t>
      </w:r>
    </w:p>
    <w:p w14:paraId="78273A37" w14:textId="2842FA80" w:rsidR="00286BBE" w:rsidRPr="0007463F" w:rsidRDefault="00117C81" w:rsidP="00117C81">
      <w:pPr>
        <w:ind w:left="360"/>
        <w:jc w:val="both"/>
      </w:pPr>
      <w:r>
        <w:t>zadania dodatkowe dotyczące realizowanych treści o dużym stopniu trudności: celujący.</w:t>
      </w:r>
    </w:p>
    <w:p w14:paraId="0DF92746" w14:textId="77777777" w:rsidR="00286BBE" w:rsidRDefault="00286BBE" w:rsidP="00286BBE">
      <w:pPr>
        <w:widowControl/>
        <w:rPr>
          <w:b/>
        </w:rPr>
      </w:pPr>
    </w:p>
    <w:p w14:paraId="2A64698B" w14:textId="77777777" w:rsidR="00286BBE" w:rsidRDefault="00286BBE" w:rsidP="002E0F8D">
      <w:pPr>
        <w:pStyle w:val="Nagwek2"/>
      </w:pPr>
      <w:r>
        <w:t>Formy poprawy oceny.</w:t>
      </w:r>
    </w:p>
    <w:p w14:paraId="6931CD6A" w14:textId="77777777" w:rsidR="00286BBE" w:rsidRDefault="00286BBE" w:rsidP="00286BBE">
      <w:pPr>
        <w:widowControl/>
        <w:ind w:left="360"/>
        <w:rPr>
          <w:b/>
        </w:rPr>
      </w:pPr>
    </w:p>
    <w:p w14:paraId="36A24622" w14:textId="0A0BA2F4" w:rsidR="00286BBE" w:rsidRPr="00C72B65" w:rsidRDefault="00286BBE" w:rsidP="00286BBE">
      <w:pPr>
        <w:pStyle w:val="Teksttreci1"/>
        <w:numPr>
          <w:ilvl w:val="0"/>
          <w:numId w:val="48"/>
        </w:numPr>
        <w:shd w:val="clear" w:color="auto" w:fill="auto"/>
        <w:tabs>
          <w:tab w:val="left" w:pos="386"/>
        </w:tabs>
        <w:ind w:right="280"/>
        <w:jc w:val="left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u</w:t>
      </w:r>
      <w:r w:rsidRPr="00C72B65">
        <w:rPr>
          <w:rStyle w:val="Teksttreci"/>
          <w:color w:val="000000"/>
          <w:sz w:val="24"/>
          <w:szCs w:val="24"/>
        </w:rPr>
        <w:t xml:space="preserve">czeń ma prawo poprawy oceny niedostatecznej i dopuszczającej w formie </w:t>
      </w:r>
      <w:r w:rsidR="00A62AE7">
        <w:rPr>
          <w:rStyle w:val="Teksttreci"/>
          <w:color w:val="000000"/>
          <w:sz w:val="24"/>
          <w:szCs w:val="24"/>
        </w:rPr>
        <w:br/>
      </w:r>
      <w:r w:rsidRPr="00C72B65">
        <w:rPr>
          <w:rStyle w:val="Teksttreci"/>
          <w:color w:val="000000"/>
          <w:sz w:val="24"/>
          <w:szCs w:val="24"/>
        </w:rPr>
        <w:t>i terminie ustalonym z nauczycielem</w:t>
      </w:r>
      <w:r>
        <w:rPr>
          <w:rStyle w:val="Teksttreci"/>
          <w:color w:val="000000"/>
          <w:sz w:val="24"/>
          <w:szCs w:val="24"/>
        </w:rPr>
        <w:t>,</w:t>
      </w:r>
    </w:p>
    <w:p w14:paraId="42D0AC5F" w14:textId="77777777" w:rsidR="004C7AE6" w:rsidRPr="004C7AE6" w:rsidRDefault="00286BBE" w:rsidP="00ED15F5">
      <w:pPr>
        <w:pStyle w:val="Teksttreci1"/>
        <w:numPr>
          <w:ilvl w:val="0"/>
          <w:numId w:val="48"/>
        </w:numPr>
        <w:shd w:val="clear" w:color="auto" w:fill="auto"/>
        <w:tabs>
          <w:tab w:val="left" w:pos="386"/>
        </w:tabs>
        <w:jc w:val="left"/>
        <w:rPr>
          <w:rStyle w:val="Teksttreci"/>
          <w:shd w:val="clear" w:color="auto" w:fill="auto"/>
        </w:rPr>
      </w:pPr>
      <w:r>
        <w:rPr>
          <w:rStyle w:val="Teksttreci"/>
          <w:color w:val="000000"/>
          <w:sz w:val="24"/>
          <w:szCs w:val="24"/>
        </w:rPr>
        <w:t>d</w:t>
      </w:r>
      <w:r w:rsidRPr="00C72B65">
        <w:rPr>
          <w:rStyle w:val="Teksttreci"/>
          <w:color w:val="000000"/>
          <w:sz w:val="24"/>
          <w:szCs w:val="24"/>
        </w:rPr>
        <w:t>o dziennika obok oceny uzyskanej wcześniej wpisuje się ocenę uzyskaną z popraw</w:t>
      </w:r>
      <w:r>
        <w:rPr>
          <w:rStyle w:val="Teksttreci"/>
          <w:color w:val="000000"/>
          <w:sz w:val="24"/>
          <w:szCs w:val="24"/>
        </w:rPr>
        <w:t>y.</w:t>
      </w:r>
    </w:p>
    <w:p w14:paraId="2826FBC3" w14:textId="2F610D0E" w:rsidR="00286BBE" w:rsidRDefault="004C7AE6" w:rsidP="002E0F8D">
      <w:pPr>
        <w:pStyle w:val="Teksttreci1"/>
        <w:shd w:val="clear" w:color="auto" w:fill="auto"/>
        <w:tabs>
          <w:tab w:val="left" w:pos="386"/>
        </w:tabs>
        <w:ind w:left="400" w:firstLine="0"/>
        <w:jc w:val="center"/>
        <w:rPr>
          <w:b/>
        </w:rPr>
      </w:pPr>
      <w:r w:rsidRPr="004C7AE6">
        <w:rPr>
          <w:b/>
        </w:rPr>
        <w:t xml:space="preserve">Szczegółowe treści nauczania zawarte są w podstawie programowej kształcenia zawodowego. </w:t>
      </w:r>
      <w:r w:rsidR="00ED15F5">
        <w:rPr>
          <w:b/>
        </w:rPr>
        <w:br/>
      </w:r>
      <w:r w:rsidRPr="004C7AE6">
        <w:rPr>
          <w:b/>
        </w:rPr>
        <w:t>Do wglądu w dokumentacji szkoły lub nauczyciela zawodu.</w:t>
      </w:r>
    </w:p>
    <w:p w14:paraId="1504062C" w14:textId="77777777" w:rsidR="002E0F8D" w:rsidRDefault="002E0F8D" w:rsidP="002E0F8D">
      <w:pPr>
        <w:pStyle w:val="Teksttreci1"/>
        <w:shd w:val="clear" w:color="auto" w:fill="auto"/>
        <w:tabs>
          <w:tab w:val="left" w:pos="386"/>
        </w:tabs>
        <w:ind w:left="400" w:firstLine="0"/>
        <w:jc w:val="center"/>
        <w:rPr>
          <w:b/>
        </w:rPr>
      </w:pPr>
    </w:p>
    <w:p w14:paraId="44462E18" w14:textId="77777777" w:rsidR="002E0F8D" w:rsidRDefault="002E0F8D" w:rsidP="002E0F8D">
      <w:pPr>
        <w:pStyle w:val="Teksttreci1"/>
        <w:shd w:val="clear" w:color="auto" w:fill="auto"/>
        <w:tabs>
          <w:tab w:val="left" w:pos="386"/>
        </w:tabs>
        <w:ind w:left="400" w:firstLine="0"/>
        <w:jc w:val="center"/>
        <w:rPr>
          <w:b/>
        </w:rPr>
      </w:pPr>
    </w:p>
    <w:p w14:paraId="6C3B05F9" w14:textId="77777777" w:rsidR="00ED15F5" w:rsidRDefault="00ED15F5" w:rsidP="00ED15F5">
      <w:pPr>
        <w:pStyle w:val="Teksttreci1"/>
        <w:shd w:val="clear" w:color="auto" w:fill="auto"/>
        <w:tabs>
          <w:tab w:val="left" w:pos="386"/>
        </w:tabs>
        <w:ind w:left="400" w:firstLine="0"/>
        <w:jc w:val="left"/>
      </w:pPr>
    </w:p>
    <w:p w14:paraId="7C7B52BB" w14:textId="77777777" w:rsidR="00F3182F" w:rsidRPr="004C7AE6" w:rsidRDefault="00F3182F" w:rsidP="00ED15F5">
      <w:pPr>
        <w:pStyle w:val="Teksttreci1"/>
        <w:shd w:val="clear" w:color="auto" w:fill="auto"/>
        <w:tabs>
          <w:tab w:val="left" w:pos="386"/>
        </w:tabs>
        <w:ind w:left="400" w:firstLine="0"/>
        <w:jc w:val="left"/>
      </w:pPr>
    </w:p>
    <w:p w14:paraId="4FE07132" w14:textId="100498DD" w:rsidR="004C7AE6" w:rsidRDefault="00ED15F5" w:rsidP="004C7AE6">
      <w:pPr>
        <w:pStyle w:val="Nagwek1"/>
        <w:ind w:left="925" w:right="929"/>
      </w:pPr>
      <w:r>
        <w:rPr>
          <w:spacing w:val="-1"/>
        </w:rPr>
        <w:lastRenderedPageBreak/>
        <w:t>BEZPIECZEŃSTWO I HIGIENA PRACY</w:t>
      </w:r>
    </w:p>
    <w:p w14:paraId="70637C87" w14:textId="77777777" w:rsidR="004C7AE6" w:rsidRDefault="004C7AE6" w:rsidP="004C7AE6">
      <w:pPr>
        <w:pStyle w:val="Tekstpodstawowy"/>
        <w:ind w:left="0"/>
        <w:rPr>
          <w:b/>
        </w:rPr>
      </w:pPr>
    </w:p>
    <w:p w14:paraId="33AD406E" w14:textId="77777777" w:rsidR="004C7AE6" w:rsidRDefault="004C7AE6" w:rsidP="004C7AE6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5A24D721" w14:textId="0A797F4C" w:rsidR="00ED15F5" w:rsidRDefault="00ED15F5" w:rsidP="00ED15F5">
      <w:pPr>
        <w:tabs>
          <w:tab w:val="left" w:pos="404"/>
        </w:tabs>
        <w:ind w:left="119"/>
        <w:rPr>
          <w:sz w:val="24"/>
        </w:rPr>
      </w:pPr>
      <w:r>
        <w:rPr>
          <w:sz w:val="24"/>
        </w:rPr>
        <w:t xml:space="preserve">1. </w:t>
      </w:r>
      <w:r w:rsidR="004C7AE6" w:rsidRPr="00ED15F5">
        <w:rPr>
          <w:sz w:val="24"/>
        </w:rPr>
        <w:t>Zapoznanie</w:t>
      </w:r>
      <w:r w:rsidR="004C7AE6" w:rsidRPr="00ED15F5">
        <w:rPr>
          <w:spacing w:val="-6"/>
          <w:sz w:val="24"/>
        </w:rPr>
        <w:t xml:space="preserve"> </w:t>
      </w:r>
      <w:r w:rsidR="004C7AE6" w:rsidRPr="00ED15F5">
        <w:rPr>
          <w:sz w:val="24"/>
        </w:rPr>
        <w:t>się</w:t>
      </w:r>
      <w:r w:rsidR="004C7AE6" w:rsidRPr="00ED15F5">
        <w:rPr>
          <w:spacing w:val="-5"/>
          <w:sz w:val="24"/>
        </w:rPr>
        <w:t xml:space="preserve"> </w:t>
      </w:r>
      <w:r w:rsidRPr="00ED15F5">
        <w:rPr>
          <w:sz w:val="24"/>
        </w:rPr>
        <w:t xml:space="preserve">pojęciami w zakresie bezpieczeństwa i higieny pracy, ochrony </w:t>
      </w:r>
      <w:r>
        <w:rPr>
          <w:sz w:val="24"/>
        </w:rPr>
        <w:t xml:space="preserve">     </w:t>
      </w:r>
      <w:r w:rsidRPr="00ED15F5">
        <w:rPr>
          <w:sz w:val="24"/>
        </w:rPr>
        <w:t>przeciwpożarowej, ochrony środowiska i ergonomii</w:t>
      </w:r>
      <w:r>
        <w:rPr>
          <w:sz w:val="24"/>
        </w:rPr>
        <w:t>.</w:t>
      </w:r>
    </w:p>
    <w:p w14:paraId="06745C4B" w14:textId="7FE4A927" w:rsidR="004C7AE6" w:rsidRPr="00ED15F5" w:rsidRDefault="00ED15F5" w:rsidP="00ED15F5">
      <w:pPr>
        <w:tabs>
          <w:tab w:val="left" w:pos="404"/>
        </w:tabs>
        <w:ind w:left="119"/>
        <w:rPr>
          <w:sz w:val="24"/>
        </w:rPr>
      </w:pPr>
      <w:r>
        <w:rPr>
          <w:sz w:val="24"/>
        </w:rPr>
        <w:t>2.</w:t>
      </w:r>
      <w:r w:rsidRPr="00ED15F5">
        <w:rPr>
          <w:sz w:val="24"/>
        </w:rPr>
        <w:t xml:space="preserve"> </w:t>
      </w:r>
      <w:r>
        <w:rPr>
          <w:sz w:val="24"/>
        </w:rPr>
        <w:t>W</w:t>
      </w:r>
      <w:r w:rsidRPr="00ED15F5">
        <w:rPr>
          <w:sz w:val="24"/>
        </w:rPr>
        <w:t>arunki ergonomii w pracy technika grafiki i poligrafii cyfrowej</w:t>
      </w:r>
      <w:r w:rsidR="004C7AE6" w:rsidRPr="00ED15F5">
        <w:rPr>
          <w:sz w:val="24"/>
        </w:rPr>
        <w:t>;</w:t>
      </w:r>
    </w:p>
    <w:p w14:paraId="39055561" w14:textId="70648283" w:rsidR="004C7AE6" w:rsidRPr="00ED15F5" w:rsidRDefault="00ED15F5" w:rsidP="00ED15F5">
      <w:pPr>
        <w:tabs>
          <w:tab w:val="left" w:pos="404"/>
        </w:tabs>
        <w:ind w:left="119"/>
        <w:rPr>
          <w:sz w:val="24"/>
        </w:rPr>
      </w:pPr>
      <w:r>
        <w:rPr>
          <w:sz w:val="24"/>
        </w:rPr>
        <w:t xml:space="preserve">3. </w:t>
      </w:r>
      <w:r w:rsidR="004C7AE6" w:rsidRPr="00ED15F5">
        <w:rPr>
          <w:sz w:val="24"/>
        </w:rPr>
        <w:t>Kształtowanie</w:t>
      </w:r>
      <w:r w:rsidR="004C7AE6" w:rsidRPr="00ED15F5">
        <w:rPr>
          <w:spacing w:val="-8"/>
          <w:sz w:val="24"/>
        </w:rPr>
        <w:t xml:space="preserve"> </w:t>
      </w:r>
      <w:r w:rsidR="004C7AE6" w:rsidRPr="00ED15F5">
        <w:rPr>
          <w:sz w:val="24"/>
        </w:rPr>
        <w:t>umiejętności</w:t>
      </w:r>
      <w:r w:rsidR="004C7AE6" w:rsidRPr="00ED15F5">
        <w:rPr>
          <w:spacing w:val="-6"/>
          <w:sz w:val="24"/>
        </w:rPr>
        <w:t xml:space="preserve"> </w:t>
      </w:r>
      <w:r w:rsidRPr="00ED15F5">
        <w:rPr>
          <w:sz w:val="24"/>
        </w:rPr>
        <w:t>posługiwania przepis</w:t>
      </w:r>
      <w:r>
        <w:rPr>
          <w:sz w:val="24"/>
        </w:rPr>
        <w:t>ami</w:t>
      </w:r>
      <w:r w:rsidRPr="00ED15F5">
        <w:rPr>
          <w:sz w:val="24"/>
        </w:rPr>
        <w:t xml:space="preserve"> prawa dotyczące bezpieczeństwa </w:t>
      </w:r>
      <w:r>
        <w:rPr>
          <w:sz w:val="24"/>
        </w:rPr>
        <w:br/>
      </w:r>
      <w:r w:rsidRPr="00ED15F5">
        <w:rPr>
          <w:sz w:val="24"/>
        </w:rPr>
        <w:t>i higieny pracy, ochrony przeciwpożarowej i ochrony środowiska</w:t>
      </w:r>
      <w:r w:rsidR="004C7AE6" w:rsidRPr="00ED15F5">
        <w:rPr>
          <w:sz w:val="24"/>
        </w:rPr>
        <w:t>.</w:t>
      </w:r>
    </w:p>
    <w:p w14:paraId="1CA9438E" w14:textId="77777777" w:rsidR="004C7AE6" w:rsidRDefault="004C7AE6" w:rsidP="004C7AE6">
      <w:pPr>
        <w:pStyle w:val="Tekstpodstawowy"/>
        <w:spacing w:before="10"/>
        <w:ind w:left="0"/>
        <w:rPr>
          <w:sz w:val="23"/>
        </w:rPr>
      </w:pPr>
    </w:p>
    <w:p w14:paraId="249165D8" w14:textId="77777777" w:rsidR="004C7AE6" w:rsidRDefault="004C7AE6" w:rsidP="004C7AE6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78FCDF57" w14:textId="77777777" w:rsidR="004C7AE6" w:rsidRDefault="004C7AE6" w:rsidP="004C7AE6">
      <w:pPr>
        <w:spacing w:before="1"/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6BFA446E" w14:textId="5E8AD0F8" w:rsidR="00ED15F5" w:rsidRDefault="00ED15F5" w:rsidP="00ED15F5">
      <w:pPr>
        <w:pStyle w:val="Tekstpodstawowy"/>
      </w:pPr>
      <w:r>
        <w:t>1. W</w:t>
      </w:r>
      <w:r w:rsidRPr="00ED15F5">
        <w:t>yjaśnia pojęcia związane z bezpieczeństwem i higieną pracy stosowane w przepisach</w:t>
      </w:r>
      <w:r>
        <w:t>.</w:t>
      </w:r>
      <w:r w:rsidRPr="00ED15F5">
        <w:t xml:space="preserve"> </w:t>
      </w:r>
    </w:p>
    <w:p w14:paraId="7C3D246C" w14:textId="77777777" w:rsidR="001B3C5A" w:rsidRDefault="00ED15F5" w:rsidP="00ED15F5">
      <w:pPr>
        <w:pStyle w:val="Tekstpodstawowy"/>
      </w:pPr>
      <w:r w:rsidRPr="00ED15F5">
        <w:t>2</w:t>
      </w:r>
      <w:r>
        <w:t>.</w:t>
      </w:r>
      <w:r w:rsidRPr="00ED15F5">
        <w:t xml:space="preserve"> </w:t>
      </w:r>
      <w:r>
        <w:t>W</w:t>
      </w:r>
      <w:r w:rsidRPr="00ED15F5">
        <w:t>ymienia przepisy prawa dotyczące bezpieczeństwa i higieny pracy, ochrony</w:t>
      </w:r>
    </w:p>
    <w:p w14:paraId="712A3CD8" w14:textId="03EC3530" w:rsidR="00ED15F5" w:rsidRDefault="00ED15F5" w:rsidP="00ED15F5">
      <w:pPr>
        <w:pStyle w:val="Tekstpodstawowy"/>
      </w:pPr>
      <w:r w:rsidRPr="00ED15F5">
        <w:t>przeciwpożarowej i ochrony środowiska</w:t>
      </w:r>
      <w:r w:rsidR="001B3C5A">
        <w:t>.</w:t>
      </w:r>
      <w:r w:rsidRPr="00ED15F5">
        <w:t xml:space="preserve"> </w:t>
      </w:r>
    </w:p>
    <w:p w14:paraId="624906D9" w14:textId="17C1331A" w:rsidR="00ED15F5" w:rsidRDefault="00ED15F5" w:rsidP="00ED15F5">
      <w:pPr>
        <w:pStyle w:val="Tekstpodstawowy"/>
      </w:pPr>
      <w:r w:rsidRPr="00ED15F5">
        <w:t>3</w:t>
      </w:r>
      <w:r>
        <w:t>.</w:t>
      </w:r>
      <w:r w:rsidRPr="00ED15F5">
        <w:t xml:space="preserve"> </w:t>
      </w:r>
      <w:r w:rsidR="001B3C5A">
        <w:t>O</w:t>
      </w:r>
      <w:r w:rsidRPr="00ED15F5">
        <w:t>kreśla sposoby postępowania z odpadami i zanieczyszczeniami, powstającymi na stanowiskach pracy technika grafiki i poligrafii cyfrowej</w:t>
      </w:r>
      <w:r w:rsidR="001B3C5A">
        <w:t>.</w:t>
      </w:r>
      <w:r w:rsidRPr="00ED15F5">
        <w:t xml:space="preserve"> </w:t>
      </w:r>
    </w:p>
    <w:p w14:paraId="0B1E45FD" w14:textId="25A69D45" w:rsidR="00ED15F5" w:rsidRDefault="00ED15F5" w:rsidP="00ED15F5">
      <w:pPr>
        <w:pStyle w:val="Tekstpodstawowy"/>
      </w:pPr>
      <w:r w:rsidRPr="00ED15F5">
        <w:t>4</w:t>
      </w:r>
      <w:r>
        <w:t>.</w:t>
      </w:r>
      <w:r w:rsidRPr="00ED15F5">
        <w:t xml:space="preserve"> </w:t>
      </w:r>
      <w:r w:rsidR="001B3C5A">
        <w:t>O</w:t>
      </w:r>
      <w:r w:rsidRPr="00ED15F5">
        <w:t xml:space="preserve">kreśla warunki ergonomii w pracy technika grafiki i poligrafii cyfrowej </w:t>
      </w:r>
    </w:p>
    <w:p w14:paraId="486CA138" w14:textId="2EE6ECDC" w:rsidR="004C7AE6" w:rsidRDefault="00ED15F5" w:rsidP="00ED15F5">
      <w:pPr>
        <w:pStyle w:val="Tekstpodstawowy"/>
      </w:pPr>
      <w:r w:rsidRPr="00ED15F5">
        <w:t>5</w:t>
      </w:r>
      <w:r>
        <w:t>.</w:t>
      </w:r>
      <w:r w:rsidRPr="00ED15F5">
        <w:t xml:space="preserve"> </w:t>
      </w:r>
      <w:r w:rsidR="001B3C5A">
        <w:t>W</w:t>
      </w:r>
      <w:r w:rsidRPr="00ED15F5">
        <w:t>skazuje zasady postępowania i zachowania w razie wystąpienia zagrożenia (wypadek przy pracy, awaria, pożar, wybuch)</w:t>
      </w:r>
      <w:r w:rsidR="001B3C5A">
        <w:t>.</w:t>
      </w:r>
    </w:p>
    <w:p w14:paraId="7D1D5977" w14:textId="3553F76F" w:rsidR="00ED15F5" w:rsidRDefault="00ED15F5" w:rsidP="00ED15F5">
      <w:pPr>
        <w:pStyle w:val="Tekstpodstawowy"/>
      </w:pPr>
      <w:r>
        <w:t xml:space="preserve">6. </w:t>
      </w:r>
      <w:r w:rsidR="001B3C5A">
        <w:t>W</w:t>
      </w:r>
      <w:r w:rsidRPr="00ED15F5">
        <w:t>ymienia czynniki szkodliwe występujące w środowisku pracy, działające na organizm człowieka</w:t>
      </w:r>
      <w:r w:rsidR="001B3C5A">
        <w:t>.</w:t>
      </w:r>
    </w:p>
    <w:p w14:paraId="7745DCC9" w14:textId="0D81C7AA" w:rsidR="001B3C5A" w:rsidRDefault="001B3C5A" w:rsidP="00ED15F5">
      <w:pPr>
        <w:pStyle w:val="Tekstpodstawowy"/>
      </w:pPr>
      <w:r>
        <w:t>7. W</w:t>
      </w:r>
      <w:r w:rsidRPr="001B3C5A">
        <w:t>skazuje źródła czynników szkodliwych w miejscu pracy</w:t>
      </w:r>
      <w:r>
        <w:t>.</w:t>
      </w:r>
    </w:p>
    <w:p w14:paraId="0A71C60D" w14:textId="77777777" w:rsidR="004C7AE6" w:rsidRDefault="004C7AE6" w:rsidP="004C7AE6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49C798FE" w14:textId="77777777" w:rsidR="004C7AE6" w:rsidRDefault="004C7AE6" w:rsidP="004C7AE6">
      <w:pPr>
        <w:pStyle w:val="Tekstpodstawowy"/>
        <w:ind w:left="109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uczeń</w:t>
      </w:r>
      <w:r>
        <w:rPr>
          <w:spacing w:val="-9"/>
        </w:rPr>
        <w:t xml:space="preserve"> </w:t>
      </w:r>
      <w:r>
        <w:t>definiuje,</w:t>
      </w:r>
      <w:r>
        <w:rPr>
          <w:spacing w:val="-8"/>
        </w:rPr>
        <w:t xml:space="preserve"> </w:t>
      </w:r>
      <w:r>
        <w:t>wymienia,</w:t>
      </w:r>
      <w:r>
        <w:rPr>
          <w:spacing w:val="-8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opisuje,</w:t>
      </w:r>
      <w:r>
        <w:rPr>
          <w:spacing w:val="-8"/>
        </w:rPr>
        <w:t xml:space="preserve"> </w:t>
      </w:r>
      <w:r>
        <w:t>wylicza</w:t>
      </w:r>
    </w:p>
    <w:p w14:paraId="094531ED" w14:textId="77777777" w:rsidR="004C7AE6" w:rsidRDefault="004C7AE6" w:rsidP="004C7AE6">
      <w:pPr>
        <w:pStyle w:val="Tekstpodstawowy"/>
        <w:ind w:right="100"/>
      </w:pPr>
      <w:r>
        <w:rPr>
          <w:b/>
        </w:rPr>
        <w:t xml:space="preserve">podstawowe </w:t>
      </w:r>
      <w:r>
        <w:t>– uczeń wyjaśnia, streszcza, rozróżnia, odtwarza działania, ilustruje</w:t>
      </w:r>
      <w:r>
        <w:rPr>
          <w:spacing w:val="1"/>
        </w:rPr>
        <w:t xml:space="preserve"> </w:t>
      </w:r>
      <w:r>
        <w:rPr>
          <w:b/>
        </w:rPr>
        <w:t xml:space="preserve">rozszerzające </w:t>
      </w:r>
      <w:r>
        <w:t>– uczeń rozwiązuje, porównuje, rysuje, projektuje, klasyfikuje, charakteryzuje,</w:t>
      </w:r>
      <w:r>
        <w:rPr>
          <w:spacing w:val="-57"/>
        </w:rPr>
        <w:t xml:space="preserve"> </w:t>
      </w:r>
      <w:r>
        <w:t>wybiera,</w:t>
      </w:r>
      <w:r>
        <w:rPr>
          <w:spacing w:val="1"/>
        </w:rPr>
        <w:t xml:space="preserve"> </w:t>
      </w:r>
      <w:r>
        <w:t>określa</w:t>
      </w:r>
    </w:p>
    <w:p w14:paraId="3E9908EB" w14:textId="77777777" w:rsidR="004C7AE6" w:rsidRDefault="004C7AE6" w:rsidP="004C7AE6">
      <w:pPr>
        <w:pStyle w:val="Tekstpodstawowy"/>
      </w:pPr>
      <w:r>
        <w:rPr>
          <w:b/>
        </w:rPr>
        <w:t>dopełniające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dowodzi,</w:t>
      </w:r>
      <w:r>
        <w:rPr>
          <w:spacing w:val="-3"/>
        </w:rPr>
        <w:t xml:space="preserve"> </w:t>
      </w:r>
      <w:r>
        <w:t>przewiduje,</w:t>
      </w:r>
      <w:r>
        <w:rPr>
          <w:spacing w:val="-4"/>
        </w:rPr>
        <w:t xml:space="preserve"> </w:t>
      </w:r>
      <w:r>
        <w:t>ocenia,</w:t>
      </w:r>
      <w:r>
        <w:rPr>
          <w:spacing w:val="-3"/>
        </w:rPr>
        <w:t xml:space="preserve"> </w:t>
      </w:r>
      <w:r>
        <w:t>udowadnia,</w:t>
      </w:r>
      <w:r>
        <w:rPr>
          <w:spacing w:val="-4"/>
        </w:rPr>
        <w:t xml:space="preserve"> </w:t>
      </w:r>
      <w:r>
        <w:t>analizuje,</w:t>
      </w:r>
      <w:r>
        <w:rPr>
          <w:spacing w:val="-3"/>
        </w:rPr>
        <w:t xml:space="preserve"> </w:t>
      </w:r>
      <w:r>
        <w:t>planuje,</w:t>
      </w:r>
      <w:r>
        <w:rPr>
          <w:spacing w:val="-4"/>
        </w:rPr>
        <w:t xml:space="preserve"> </w:t>
      </w:r>
      <w:r>
        <w:t>proponuje.</w:t>
      </w:r>
    </w:p>
    <w:p w14:paraId="0FF80594" w14:textId="77777777" w:rsidR="004C7AE6" w:rsidRDefault="004C7AE6" w:rsidP="004C7AE6">
      <w:pPr>
        <w:pStyle w:val="Tekstpodstawowy"/>
        <w:spacing w:before="1"/>
        <w:ind w:left="0"/>
      </w:pPr>
    </w:p>
    <w:p w14:paraId="24204650" w14:textId="77777777" w:rsidR="001B3C5A" w:rsidRDefault="004C7AE6" w:rsidP="001B3C5A">
      <w:pPr>
        <w:pStyle w:val="Nagwek2"/>
      </w:pPr>
      <w:r>
        <w:t>Kryteria</w:t>
      </w:r>
      <w:r>
        <w:rPr>
          <w:spacing w:val="-4"/>
        </w:rPr>
        <w:t xml:space="preserve"> </w:t>
      </w:r>
      <w:r>
        <w:t>oceniania</w:t>
      </w:r>
      <w:r w:rsidR="001B3C5A">
        <w:t>:</w:t>
      </w:r>
    </w:p>
    <w:p w14:paraId="7068FB1C" w14:textId="1992CE3C" w:rsidR="004C7AE6" w:rsidRPr="001B3C5A" w:rsidRDefault="004C7AE6" w:rsidP="00A62AE7">
      <w:pPr>
        <w:pStyle w:val="Nagwek2"/>
        <w:jc w:val="both"/>
        <w:rPr>
          <w:b w:val="0"/>
          <w:bCs w:val="0"/>
        </w:rPr>
      </w:pPr>
      <w:r w:rsidRPr="001B3C5A">
        <w:rPr>
          <w:b w:val="0"/>
          <w:bCs w:val="0"/>
        </w:rPr>
        <w:t>Ocena</w:t>
      </w:r>
      <w:r w:rsidRPr="001B3C5A">
        <w:rPr>
          <w:b w:val="0"/>
          <w:bCs w:val="0"/>
          <w:spacing w:val="1"/>
        </w:rPr>
        <w:t xml:space="preserve"> </w:t>
      </w:r>
      <w:r w:rsidRPr="001B3C5A">
        <w:t>niedostateczna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niedostateczny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poziom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podstawowych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wiadomości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teoretycznych,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który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uniemożliwia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wykonanie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pracy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o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niewielkim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stopniu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trudności,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uczeń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wykonuje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 xml:space="preserve">ćwiczenia </w:t>
      </w:r>
      <w:r w:rsidR="00A62AE7">
        <w:rPr>
          <w:b w:val="0"/>
          <w:bCs w:val="0"/>
        </w:rPr>
        <w:br/>
      </w:r>
      <w:r w:rsidRPr="001B3C5A">
        <w:rPr>
          <w:b w:val="0"/>
          <w:bCs w:val="0"/>
        </w:rPr>
        <w:t>z licznymi błędami, brak umiejętności organizacji stanowiska pracy, lekceważenie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>obowiązków i poleceń nauczyciela, niewłaściwe metody pracy, brak reakcji na wskazówki</w:t>
      </w:r>
      <w:r w:rsidRPr="001B3C5A">
        <w:rPr>
          <w:b w:val="0"/>
          <w:bCs w:val="0"/>
          <w:spacing w:val="1"/>
        </w:rPr>
        <w:t xml:space="preserve"> </w:t>
      </w:r>
      <w:r w:rsidRPr="001B3C5A">
        <w:rPr>
          <w:b w:val="0"/>
          <w:bCs w:val="0"/>
        </w:rPr>
        <w:t xml:space="preserve">udzielone </w:t>
      </w:r>
      <w:r w:rsidR="00A62AE7">
        <w:rPr>
          <w:b w:val="0"/>
          <w:bCs w:val="0"/>
        </w:rPr>
        <w:br/>
      </w:r>
      <w:r w:rsidRPr="001B3C5A">
        <w:rPr>
          <w:b w:val="0"/>
          <w:bCs w:val="0"/>
        </w:rPr>
        <w:t>w</w:t>
      </w:r>
      <w:r w:rsidRPr="001B3C5A">
        <w:rPr>
          <w:b w:val="0"/>
          <w:bCs w:val="0"/>
          <w:spacing w:val="-6"/>
        </w:rPr>
        <w:t xml:space="preserve"> </w:t>
      </w:r>
      <w:r w:rsidRPr="001B3C5A">
        <w:rPr>
          <w:b w:val="0"/>
          <w:bCs w:val="0"/>
        </w:rPr>
        <w:t>instruktażu</w:t>
      </w:r>
      <w:r w:rsidRPr="001B3C5A">
        <w:rPr>
          <w:b w:val="0"/>
          <w:bCs w:val="0"/>
          <w:spacing w:val="-1"/>
        </w:rPr>
        <w:t xml:space="preserve"> </w:t>
      </w:r>
      <w:r w:rsidRPr="001B3C5A">
        <w:rPr>
          <w:b w:val="0"/>
          <w:bCs w:val="0"/>
        </w:rPr>
        <w:t>bieżącym,</w:t>
      </w:r>
      <w:r w:rsidRPr="001B3C5A">
        <w:rPr>
          <w:b w:val="0"/>
          <w:bCs w:val="0"/>
          <w:spacing w:val="2"/>
        </w:rPr>
        <w:t xml:space="preserve"> </w:t>
      </w:r>
      <w:r w:rsidRPr="001B3C5A">
        <w:rPr>
          <w:b w:val="0"/>
          <w:bCs w:val="0"/>
        </w:rPr>
        <w:t>brak</w:t>
      </w:r>
      <w:r w:rsidRPr="001B3C5A">
        <w:rPr>
          <w:b w:val="0"/>
          <w:bCs w:val="0"/>
          <w:spacing w:val="-3"/>
        </w:rPr>
        <w:t xml:space="preserve"> </w:t>
      </w:r>
      <w:r w:rsidRPr="001B3C5A">
        <w:rPr>
          <w:b w:val="0"/>
          <w:bCs w:val="0"/>
        </w:rPr>
        <w:t>zeszytu</w:t>
      </w:r>
      <w:r w:rsidRPr="001B3C5A">
        <w:rPr>
          <w:b w:val="0"/>
          <w:bCs w:val="0"/>
          <w:spacing w:val="-1"/>
        </w:rPr>
        <w:t xml:space="preserve"> </w:t>
      </w:r>
      <w:r w:rsidRPr="001B3C5A">
        <w:rPr>
          <w:b w:val="0"/>
          <w:bCs w:val="0"/>
        </w:rPr>
        <w:t>zajęć,</w:t>
      </w:r>
      <w:r w:rsidRPr="001B3C5A">
        <w:rPr>
          <w:b w:val="0"/>
          <w:bCs w:val="0"/>
          <w:spacing w:val="-3"/>
        </w:rPr>
        <w:t xml:space="preserve"> </w:t>
      </w:r>
      <w:r w:rsidRPr="001B3C5A">
        <w:rPr>
          <w:b w:val="0"/>
          <w:bCs w:val="0"/>
        </w:rPr>
        <w:t>lekceważenie przepisów</w:t>
      </w:r>
      <w:r w:rsidRPr="001B3C5A">
        <w:rPr>
          <w:b w:val="0"/>
          <w:bCs w:val="0"/>
          <w:spacing w:val="-2"/>
        </w:rPr>
        <w:t xml:space="preserve"> </w:t>
      </w:r>
      <w:r w:rsidRPr="001B3C5A">
        <w:rPr>
          <w:b w:val="0"/>
          <w:bCs w:val="0"/>
        </w:rPr>
        <w:t>BHP.</w:t>
      </w:r>
    </w:p>
    <w:p w14:paraId="06764DAD" w14:textId="77777777" w:rsidR="004C7AE6" w:rsidRDefault="004C7AE6" w:rsidP="004C7AE6">
      <w:pPr>
        <w:pStyle w:val="Tekstpodstawowy"/>
        <w:ind w:left="0"/>
      </w:pPr>
    </w:p>
    <w:p w14:paraId="038E8AA4" w14:textId="27149C42" w:rsidR="004C7AE6" w:rsidRDefault="004C7AE6" w:rsidP="00A62AE7">
      <w:pPr>
        <w:pStyle w:val="Tekstpodstawowy"/>
        <w:spacing w:before="1"/>
        <w:ind w:right="120"/>
        <w:jc w:val="both"/>
      </w:pPr>
      <w:r>
        <w:t>Ocenę</w:t>
      </w:r>
      <w:r>
        <w:rPr>
          <w:spacing w:val="39"/>
        </w:rPr>
        <w:t xml:space="preserve"> </w:t>
      </w:r>
      <w:r>
        <w:rPr>
          <w:b/>
        </w:rPr>
        <w:t>dopuszczającą</w:t>
      </w:r>
      <w:r>
        <w:rPr>
          <w:b/>
          <w:spacing w:val="39"/>
        </w:rPr>
        <w:t xml:space="preserve"> </w:t>
      </w:r>
      <w:r>
        <w:rPr>
          <w:b/>
        </w:rPr>
        <w:t>(wymagania</w:t>
      </w:r>
      <w:r>
        <w:rPr>
          <w:b/>
          <w:spacing w:val="39"/>
        </w:rPr>
        <w:t xml:space="preserve"> </w:t>
      </w:r>
      <w:r>
        <w:rPr>
          <w:b/>
        </w:rPr>
        <w:t>konieczne)</w:t>
      </w:r>
      <w:r>
        <w:rPr>
          <w:b/>
          <w:spacing w:val="46"/>
        </w:rPr>
        <w:t xml:space="preserve"> </w:t>
      </w:r>
      <w:r>
        <w:t>otrzymuje</w:t>
      </w:r>
      <w:r>
        <w:rPr>
          <w:spacing w:val="41"/>
        </w:rPr>
        <w:t xml:space="preserve"> </w:t>
      </w:r>
      <w:r>
        <w:t>uczeń,</w:t>
      </w:r>
      <w:r>
        <w:rPr>
          <w:spacing w:val="40"/>
        </w:rPr>
        <w:t xml:space="preserve"> </w:t>
      </w:r>
      <w:r>
        <w:t>który:</w:t>
      </w:r>
      <w:r>
        <w:rPr>
          <w:spacing w:val="42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pewne</w:t>
      </w:r>
      <w:r>
        <w:rPr>
          <w:spacing w:val="40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 xml:space="preserve">w wiadomościach i umiejętnościach określonych w wymaganiach podstawy programowej, </w:t>
      </w:r>
      <w:r w:rsidR="00A62AE7">
        <w:br/>
      </w:r>
      <w:r>
        <w:t>ale</w:t>
      </w:r>
      <w:r>
        <w:rPr>
          <w:spacing w:val="-57"/>
        </w:rPr>
        <w:t xml:space="preserve"> </w:t>
      </w:r>
      <w:r w:rsidR="00A62AE7">
        <w:rPr>
          <w:spacing w:val="-57"/>
        </w:rPr>
        <w:t xml:space="preserve">      </w:t>
      </w:r>
      <w:r>
        <w:t>nie przekraczają one możliwości dalszego kształcenia, z pomocą nauczyciela rozwiązuje</w:t>
      </w:r>
      <w:r>
        <w:rPr>
          <w:spacing w:val="1"/>
        </w:rPr>
        <w:t xml:space="preserve"> </w:t>
      </w:r>
      <w:r>
        <w:t>typowe</w:t>
      </w:r>
      <w:r>
        <w:rPr>
          <w:spacing w:val="10"/>
        </w:rPr>
        <w:t xml:space="preserve"> </w:t>
      </w:r>
      <w:r>
        <w:t>zadania</w:t>
      </w:r>
      <w:r>
        <w:rPr>
          <w:spacing w:val="7"/>
        </w:rPr>
        <w:t xml:space="preserve"> </w:t>
      </w:r>
      <w:r>
        <w:t>teoretyczne</w:t>
      </w:r>
      <w:r>
        <w:rPr>
          <w:spacing w:val="10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praktyczne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niewielkim</w:t>
      </w:r>
      <w:r>
        <w:rPr>
          <w:spacing w:val="8"/>
        </w:rPr>
        <w:t xml:space="preserve"> </w:t>
      </w:r>
      <w:r>
        <w:t>stopniu</w:t>
      </w:r>
      <w:r>
        <w:rPr>
          <w:spacing w:val="8"/>
        </w:rPr>
        <w:t xml:space="preserve"> </w:t>
      </w:r>
      <w:r>
        <w:t>trudności,</w:t>
      </w:r>
      <w:r>
        <w:rPr>
          <w:spacing w:val="5"/>
        </w:rPr>
        <w:t xml:space="preserve"> </w:t>
      </w:r>
      <w:r>
        <w:t>wie</w:t>
      </w:r>
      <w:r>
        <w:rPr>
          <w:spacing w:val="5"/>
        </w:rPr>
        <w:t xml:space="preserve"> </w:t>
      </w:r>
      <w:r>
        <w:t>jaką</w:t>
      </w:r>
      <w:r>
        <w:rPr>
          <w:spacing w:val="6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odgrywa</w:t>
      </w:r>
      <w:r>
        <w:rPr>
          <w:spacing w:val="1"/>
        </w:rPr>
        <w:t xml:space="preserve"> </w:t>
      </w:r>
      <w:r>
        <w:t>wiedza i</w:t>
      </w:r>
      <w:r>
        <w:rPr>
          <w:spacing w:val="1"/>
        </w:rPr>
        <w:t xml:space="preserve"> </w:t>
      </w:r>
      <w:r>
        <w:t>umiejętności w pracy zawodowej, prowadzi zeszyt,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komplet</w:t>
      </w:r>
      <w:r>
        <w:rPr>
          <w:spacing w:val="60"/>
        </w:rPr>
        <w:t xml:space="preserve"> </w:t>
      </w:r>
      <w:r>
        <w:t>notatek,</w:t>
      </w:r>
      <w:r>
        <w:rPr>
          <w:spacing w:val="-57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domowe.</w:t>
      </w:r>
    </w:p>
    <w:p w14:paraId="0E69702D" w14:textId="77777777" w:rsidR="004C7AE6" w:rsidRDefault="004C7AE6" w:rsidP="004C7AE6">
      <w:pPr>
        <w:pStyle w:val="Tekstpodstawowy"/>
        <w:spacing w:before="10"/>
        <w:ind w:left="0"/>
        <w:rPr>
          <w:sz w:val="23"/>
        </w:rPr>
      </w:pPr>
    </w:p>
    <w:p w14:paraId="0CBAAA7C" w14:textId="540569AD" w:rsidR="004C7AE6" w:rsidRDefault="004C7AE6" w:rsidP="00A62AE7">
      <w:pPr>
        <w:pStyle w:val="Tekstpodstawowy"/>
        <w:ind w:right="115" w:hanging="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6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opanował w zakresie podstawowym te wiadomości i umiejętności określone w wymaganiach</w:t>
      </w:r>
      <w:r>
        <w:rPr>
          <w:spacing w:val="1"/>
        </w:rPr>
        <w:t xml:space="preserve"> </w:t>
      </w:r>
      <w:r>
        <w:t>podstawy programowej, które są konieczne do dalszego kształcenia, z pomocą nauczyciela</w:t>
      </w:r>
      <w:r>
        <w:rPr>
          <w:spacing w:val="1"/>
        </w:rPr>
        <w:t xml:space="preserve"> </w:t>
      </w:r>
      <w:r>
        <w:t>poprawnie</w:t>
      </w:r>
      <w:r>
        <w:rPr>
          <w:spacing w:val="8"/>
        </w:rPr>
        <w:t xml:space="preserve"> </w:t>
      </w:r>
      <w:r>
        <w:t>stosuje</w:t>
      </w:r>
      <w:r>
        <w:rPr>
          <w:spacing w:val="8"/>
        </w:rPr>
        <w:t xml:space="preserve"> </w:t>
      </w:r>
      <w:r>
        <w:t>wiadomości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umiejętności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rozwiązywania</w:t>
      </w:r>
      <w:r>
        <w:rPr>
          <w:spacing w:val="10"/>
        </w:rPr>
        <w:t xml:space="preserve"> </w:t>
      </w:r>
      <w:r>
        <w:t>typowych</w:t>
      </w:r>
      <w:r>
        <w:rPr>
          <w:spacing w:val="13"/>
        </w:rPr>
        <w:t xml:space="preserve"> </w:t>
      </w:r>
      <w:r>
        <w:t>zadań</w:t>
      </w:r>
      <w:r w:rsidR="00A62AE7">
        <w:t xml:space="preserve"> </w:t>
      </w:r>
      <w:r>
        <w:t>i problemów, wykazuje podstawowy stopień zrozumienia większości zagadnień zawodowych,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3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ze źródeł</w:t>
      </w:r>
      <w:r>
        <w:rPr>
          <w:spacing w:val="-1"/>
        </w:rPr>
        <w:t xml:space="preserve"> </w:t>
      </w:r>
      <w:r>
        <w:t>wiedzy.</w:t>
      </w:r>
    </w:p>
    <w:p w14:paraId="702AFC22" w14:textId="77777777" w:rsidR="004C7AE6" w:rsidRDefault="004C7AE6" w:rsidP="004C7AE6">
      <w:pPr>
        <w:pStyle w:val="Tekstpodstawowy"/>
        <w:ind w:left="0"/>
      </w:pPr>
    </w:p>
    <w:p w14:paraId="3C17A12F" w14:textId="7C5E9D5A" w:rsidR="004C7AE6" w:rsidRDefault="004C7AE6" w:rsidP="004C7AE6">
      <w:pPr>
        <w:pStyle w:val="Tekstpodstawowy"/>
        <w:tabs>
          <w:tab w:val="left" w:pos="1732"/>
          <w:tab w:val="left" w:pos="3020"/>
          <w:tab w:val="left" w:pos="3958"/>
          <w:tab w:val="left" w:pos="5391"/>
          <w:tab w:val="left" w:pos="5731"/>
          <w:tab w:val="left" w:pos="7232"/>
          <w:tab w:val="left" w:pos="7743"/>
        </w:tabs>
        <w:ind w:right="131"/>
      </w:pPr>
      <w:r>
        <w:t>Ocenę</w:t>
      </w:r>
      <w:r>
        <w:rPr>
          <w:spacing w:val="5"/>
        </w:rPr>
        <w:t xml:space="preserve"> </w:t>
      </w:r>
      <w:r>
        <w:rPr>
          <w:b/>
        </w:rPr>
        <w:t>dobrą</w:t>
      </w:r>
      <w:r>
        <w:rPr>
          <w:b/>
          <w:spacing w:val="5"/>
        </w:rPr>
        <w:t xml:space="preserve"> </w:t>
      </w:r>
      <w:r>
        <w:rPr>
          <w:b/>
        </w:rPr>
        <w:t>(wymagania</w:t>
      </w:r>
      <w:r>
        <w:rPr>
          <w:b/>
          <w:spacing w:val="6"/>
        </w:rPr>
        <w:t xml:space="preserve"> </w:t>
      </w:r>
      <w:r>
        <w:rPr>
          <w:b/>
        </w:rPr>
        <w:t>konieczne,</w:t>
      </w:r>
      <w:r>
        <w:rPr>
          <w:b/>
          <w:spacing w:val="7"/>
        </w:rPr>
        <w:t xml:space="preserve"> </w:t>
      </w:r>
      <w:r>
        <w:rPr>
          <w:b/>
        </w:rPr>
        <w:t>podstawowe i</w:t>
      </w:r>
      <w:r>
        <w:rPr>
          <w:b/>
          <w:spacing w:val="5"/>
        </w:rPr>
        <w:t xml:space="preserve"> </w:t>
      </w:r>
      <w:r>
        <w:rPr>
          <w:b/>
        </w:rPr>
        <w:t>dopełniające)</w:t>
      </w:r>
      <w:r>
        <w:rPr>
          <w:b/>
          <w:spacing w:val="14"/>
        </w:rPr>
        <w:t xml:space="preserve"> </w:t>
      </w:r>
      <w:r>
        <w:t>otrzymuje</w:t>
      </w:r>
      <w:r>
        <w:rPr>
          <w:spacing w:val="6"/>
        </w:rPr>
        <w:t xml:space="preserve"> </w:t>
      </w:r>
      <w:r>
        <w:t>uczeń,</w:t>
      </w:r>
      <w:r>
        <w:rPr>
          <w:spacing w:val="6"/>
        </w:rPr>
        <w:t xml:space="preserve"> </w:t>
      </w:r>
      <w:r>
        <w:t>który:</w:t>
      </w:r>
      <w:r>
        <w:rPr>
          <w:spacing w:val="-57"/>
        </w:rPr>
        <w:t xml:space="preserve"> </w:t>
      </w:r>
      <w:r>
        <w:t>opanował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dużym</w:t>
      </w:r>
      <w:r>
        <w:rPr>
          <w:spacing w:val="6"/>
        </w:rPr>
        <w:t xml:space="preserve"> </w:t>
      </w:r>
      <w:r>
        <w:t>zakresie</w:t>
      </w:r>
      <w:r>
        <w:rPr>
          <w:spacing w:val="5"/>
        </w:rPr>
        <w:t xml:space="preserve"> </w:t>
      </w:r>
      <w:r>
        <w:t>wiadomości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umiejętności</w:t>
      </w:r>
      <w:r>
        <w:rPr>
          <w:spacing w:val="6"/>
        </w:rPr>
        <w:t xml:space="preserve"> </w:t>
      </w:r>
      <w:r>
        <w:t>określone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wymaganiach</w:t>
      </w:r>
      <w:r>
        <w:rPr>
          <w:spacing w:val="4"/>
        </w:rPr>
        <w:t xml:space="preserve"> </w:t>
      </w:r>
      <w:r>
        <w:t>podstawy</w:t>
      </w:r>
      <w:r>
        <w:rPr>
          <w:spacing w:val="-57"/>
        </w:rPr>
        <w:t xml:space="preserve"> </w:t>
      </w:r>
      <w:r>
        <w:t>programowej,</w:t>
      </w:r>
      <w:r w:rsidR="00A62AE7">
        <w:t xml:space="preserve"> </w:t>
      </w:r>
      <w:r>
        <w:t>poprawnie</w:t>
      </w:r>
      <w:r w:rsidR="00A62AE7">
        <w:t xml:space="preserve"> </w:t>
      </w:r>
      <w:r>
        <w:t>stosuje</w:t>
      </w:r>
      <w:r w:rsidR="00A62AE7">
        <w:t xml:space="preserve"> </w:t>
      </w:r>
      <w:r>
        <w:t>wiadomości</w:t>
      </w:r>
      <w:r w:rsidR="00A62AE7">
        <w:t xml:space="preserve"> </w:t>
      </w:r>
      <w:r>
        <w:t>i</w:t>
      </w:r>
      <w:r w:rsidR="00A62AE7">
        <w:t xml:space="preserve"> </w:t>
      </w:r>
      <w:r>
        <w:t>umiejętności</w:t>
      </w:r>
      <w:r w:rsidR="00A62AE7">
        <w:t xml:space="preserve"> </w:t>
      </w:r>
      <w:r>
        <w:t>do</w:t>
      </w:r>
      <w:r w:rsidR="00A62AE7">
        <w:t xml:space="preserve"> </w:t>
      </w:r>
      <w:r>
        <w:rPr>
          <w:spacing w:val="-1"/>
        </w:rPr>
        <w:t>samodzielnego</w:t>
      </w:r>
      <w:r>
        <w:rPr>
          <w:spacing w:val="-57"/>
        </w:rPr>
        <w:t xml:space="preserve"> </w:t>
      </w:r>
      <w:r>
        <w:t>rozwiązywania typowych</w:t>
      </w:r>
      <w:r>
        <w:rPr>
          <w:spacing w:val="1"/>
        </w:rPr>
        <w:t xml:space="preserve"> </w:t>
      </w:r>
      <w:r>
        <w:t>zadań i</w:t>
      </w:r>
      <w:r>
        <w:rPr>
          <w:spacing w:val="1"/>
        </w:rPr>
        <w:t xml:space="preserve"> </w:t>
      </w:r>
      <w:r>
        <w:t>problemów, prawidłowo</w:t>
      </w:r>
      <w:r>
        <w:rPr>
          <w:spacing w:val="1"/>
        </w:rPr>
        <w:t xml:space="preserve"> </w:t>
      </w:r>
      <w:r>
        <w:t>rozumie sytuacje,</w:t>
      </w:r>
      <w:r>
        <w:rPr>
          <w:spacing w:val="1"/>
        </w:rPr>
        <w:t xml:space="preserve"> </w:t>
      </w:r>
      <w:r>
        <w:t>zasady</w:t>
      </w:r>
      <w:r w:rsidR="00A62AE7">
        <w:rPr>
          <w:spacing w:val="1"/>
        </w:rPr>
        <w:t xml:space="preserve"> </w:t>
      </w:r>
      <w:r>
        <w:t>stosowane</w:t>
      </w:r>
      <w:r>
        <w:rPr>
          <w:spacing w:val="73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zawodzie,</w:t>
      </w:r>
      <w:r>
        <w:rPr>
          <w:spacing w:val="76"/>
        </w:rPr>
        <w:t xml:space="preserve"> </w:t>
      </w:r>
      <w:r>
        <w:t>prawidłowo</w:t>
      </w:r>
      <w:r>
        <w:rPr>
          <w:spacing w:val="75"/>
        </w:rPr>
        <w:t xml:space="preserve"> </w:t>
      </w:r>
      <w:r>
        <w:t>posługuje</w:t>
      </w:r>
      <w:r>
        <w:rPr>
          <w:spacing w:val="76"/>
        </w:rPr>
        <w:t xml:space="preserve"> </w:t>
      </w:r>
      <w:r>
        <w:t>się</w:t>
      </w:r>
      <w:r>
        <w:rPr>
          <w:spacing w:val="75"/>
        </w:rPr>
        <w:t xml:space="preserve"> </w:t>
      </w:r>
      <w:r>
        <w:t>słownictwem</w:t>
      </w:r>
      <w:r>
        <w:rPr>
          <w:spacing w:val="76"/>
        </w:rPr>
        <w:t xml:space="preserve"> </w:t>
      </w:r>
      <w:r>
        <w:t>zawodowym,</w:t>
      </w:r>
      <w:r>
        <w:rPr>
          <w:spacing w:val="81"/>
        </w:rPr>
        <w:t xml:space="preserve"> </w:t>
      </w:r>
      <w:r>
        <w:t>korzysta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718F5339" w14:textId="77777777" w:rsidR="004C7AE6" w:rsidRDefault="004C7AE6" w:rsidP="004C7AE6">
      <w:pPr>
        <w:pStyle w:val="Tekstpodstawowy"/>
        <w:ind w:left="0"/>
      </w:pPr>
    </w:p>
    <w:p w14:paraId="0C5F1D2F" w14:textId="0505AA01" w:rsidR="004C7AE6" w:rsidRDefault="004C7AE6" w:rsidP="00A62AE7">
      <w:pPr>
        <w:pStyle w:val="Tekstpodstawowy"/>
        <w:tabs>
          <w:tab w:val="left" w:pos="1801"/>
          <w:tab w:val="left" w:pos="3123"/>
          <w:tab w:val="left" w:pos="3764"/>
          <w:tab w:val="left" w:pos="4753"/>
          <w:tab w:val="left" w:pos="5541"/>
          <w:tab w:val="left" w:pos="7264"/>
          <w:tab w:val="left" w:pos="7973"/>
        </w:tabs>
        <w:ind w:right="123" w:hanging="10"/>
        <w:jc w:val="both"/>
      </w:pPr>
      <w:r>
        <w:t>Ocenę</w:t>
      </w:r>
      <w:r>
        <w:rPr>
          <w:spacing w:val="14"/>
        </w:rPr>
        <w:t xml:space="preserve"> </w:t>
      </w:r>
      <w:r>
        <w:rPr>
          <w:b/>
        </w:rPr>
        <w:t>bardzo</w:t>
      </w:r>
      <w:r>
        <w:rPr>
          <w:b/>
          <w:spacing w:val="18"/>
        </w:rPr>
        <w:t xml:space="preserve"> </w:t>
      </w:r>
      <w:r>
        <w:rPr>
          <w:b/>
        </w:rPr>
        <w:t>dobrą</w:t>
      </w:r>
      <w:r>
        <w:rPr>
          <w:b/>
          <w:spacing w:val="15"/>
        </w:rPr>
        <w:t xml:space="preserve"> </w:t>
      </w:r>
      <w:r>
        <w:rPr>
          <w:b/>
        </w:rPr>
        <w:t>(wymagania</w:t>
      </w:r>
      <w:r>
        <w:rPr>
          <w:b/>
          <w:spacing w:val="13"/>
        </w:rPr>
        <w:t xml:space="preserve"> </w:t>
      </w:r>
      <w:r>
        <w:rPr>
          <w:b/>
        </w:rPr>
        <w:t>konieczne,</w:t>
      </w:r>
      <w:r>
        <w:rPr>
          <w:b/>
          <w:spacing w:val="17"/>
        </w:rPr>
        <w:t xml:space="preserve"> </w:t>
      </w:r>
      <w:r>
        <w:rPr>
          <w:b/>
        </w:rPr>
        <w:t>podstawowe,</w:t>
      </w:r>
      <w:r>
        <w:rPr>
          <w:b/>
          <w:spacing w:val="12"/>
        </w:rPr>
        <w:t xml:space="preserve"> </w:t>
      </w:r>
      <w:r>
        <w:rPr>
          <w:b/>
        </w:rPr>
        <w:t>rozszerzające</w:t>
      </w:r>
      <w:r>
        <w:rPr>
          <w:b/>
          <w:spacing w:val="17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uczeń,</w:t>
      </w:r>
      <w:r>
        <w:rPr>
          <w:spacing w:val="16"/>
        </w:rPr>
        <w:t xml:space="preserve"> </w:t>
      </w:r>
      <w:r>
        <w:t>który:</w:t>
      </w:r>
      <w:r>
        <w:rPr>
          <w:spacing w:val="17"/>
        </w:rPr>
        <w:t xml:space="preserve"> </w:t>
      </w:r>
      <w:r>
        <w:t>opanował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pełnym</w:t>
      </w:r>
      <w:r>
        <w:rPr>
          <w:spacing w:val="17"/>
        </w:rPr>
        <w:t xml:space="preserve"> </w:t>
      </w:r>
      <w:r>
        <w:t>zakresie</w:t>
      </w:r>
      <w:r>
        <w:rPr>
          <w:spacing w:val="18"/>
        </w:rPr>
        <w:t xml:space="preserve"> </w:t>
      </w:r>
      <w:r>
        <w:t>wiadomości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umiejętności</w:t>
      </w:r>
      <w:r>
        <w:rPr>
          <w:spacing w:val="17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wymaganiach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stosuje</w:t>
      </w:r>
      <w:r>
        <w:rPr>
          <w:spacing w:val="2"/>
        </w:rPr>
        <w:t xml:space="preserve"> </w:t>
      </w:r>
      <w:r>
        <w:t>zdobytą</w:t>
      </w:r>
      <w:r>
        <w:rPr>
          <w:spacing w:val="4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3"/>
        </w:rPr>
        <w:t xml:space="preserve"> </w:t>
      </w:r>
      <w:r w:rsidR="00EE2001">
        <w:rPr>
          <w:spacing w:val="3"/>
        </w:rPr>
        <w:br/>
      </w:r>
      <w:r>
        <w:t>do</w:t>
      </w:r>
      <w:r>
        <w:rPr>
          <w:spacing w:val="1"/>
        </w:rPr>
        <w:t xml:space="preserve"> </w:t>
      </w:r>
      <w:r>
        <w:t>rozwiązywania</w:t>
      </w:r>
      <w:r w:rsidR="00A62AE7">
        <w:t xml:space="preserve"> </w:t>
      </w:r>
      <w:r>
        <w:t>problemów</w:t>
      </w:r>
      <w:r w:rsidR="00A62AE7">
        <w:t xml:space="preserve"> </w:t>
      </w:r>
      <w:r>
        <w:t>oraz</w:t>
      </w:r>
      <w:r w:rsidR="00A62AE7">
        <w:t xml:space="preserve"> </w:t>
      </w:r>
      <w:r>
        <w:t>nowych</w:t>
      </w:r>
      <w:r w:rsidR="00A62AE7">
        <w:t xml:space="preserve"> </w:t>
      </w:r>
      <w:r>
        <w:t>zadań</w:t>
      </w:r>
      <w:r w:rsidR="00A62AE7">
        <w:t xml:space="preserve"> </w:t>
      </w:r>
      <w:r>
        <w:t>problemowych,</w:t>
      </w:r>
      <w:r w:rsidR="00A62AE7">
        <w:t xml:space="preserve"> </w:t>
      </w:r>
      <w:r>
        <w:t>umie</w:t>
      </w:r>
      <w:r w:rsidR="00A62AE7">
        <w:t xml:space="preserve"> </w:t>
      </w:r>
      <w:r>
        <w:rPr>
          <w:spacing w:val="-1"/>
        </w:rPr>
        <w:t>wykorzystać</w:t>
      </w:r>
      <w:r>
        <w:rPr>
          <w:spacing w:val="-57"/>
        </w:rPr>
        <w:t xml:space="preserve"> </w:t>
      </w:r>
      <w:r>
        <w:t>wiadomości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różnych</w:t>
      </w:r>
      <w:r>
        <w:rPr>
          <w:spacing w:val="10"/>
        </w:rPr>
        <w:t xml:space="preserve"> </w:t>
      </w:r>
      <w:r>
        <w:t>dziedzin</w:t>
      </w:r>
      <w:r>
        <w:rPr>
          <w:spacing w:val="9"/>
        </w:rPr>
        <w:t xml:space="preserve"> </w:t>
      </w:r>
      <w:r>
        <w:t>podczas</w:t>
      </w:r>
      <w:r>
        <w:rPr>
          <w:spacing w:val="10"/>
        </w:rPr>
        <w:t xml:space="preserve"> </w:t>
      </w:r>
      <w:r>
        <w:t>rozwiązywania</w:t>
      </w:r>
      <w:r>
        <w:rPr>
          <w:spacing w:val="9"/>
        </w:rPr>
        <w:t xml:space="preserve"> </w:t>
      </w:r>
      <w:r>
        <w:t>problemów</w:t>
      </w:r>
      <w:r>
        <w:rPr>
          <w:spacing w:val="13"/>
        </w:rPr>
        <w:t xml:space="preserve"> </w:t>
      </w:r>
      <w:r>
        <w:t>teoretycznych</w:t>
      </w:r>
      <w:r w:rsidR="00A62AE7">
        <w:t xml:space="preserve"> </w:t>
      </w:r>
      <w:r w:rsidR="00EE2001">
        <w:br/>
      </w:r>
      <w:r>
        <w:t>i</w:t>
      </w:r>
      <w:r w:rsidR="00EE2001">
        <w:rPr>
          <w:spacing w:val="17"/>
        </w:rPr>
        <w:t xml:space="preserve"> </w:t>
      </w:r>
      <w:r>
        <w:t>praktycznych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zawodzie,</w:t>
      </w:r>
      <w:r>
        <w:rPr>
          <w:spacing w:val="17"/>
        </w:rPr>
        <w:t xml:space="preserve"> </w:t>
      </w:r>
      <w:r>
        <w:t>wykazuje</w:t>
      </w:r>
      <w:r>
        <w:rPr>
          <w:spacing w:val="19"/>
        </w:rPr>
        <w:t xml:space="preserve"> </w:t>
      </w:r>
      <w:r>
        <w:t>dużą</w:t>
      </w:r>
      <w:r>
        <w:rPr>
          <w:spacing w:val="16"/>
        </w:rPr>
        <w:t xml:space="preserve"> </w:t>
      </w:r>
      <w:r>
        <w:t>samodzielność</w:t>
      </w:r>
      <w:r>
        <w:rPr>
          <w:spacing w:val="2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potrafi</w:t>
      </w:r>
      <w:r>
        <w:rPr>
          <w:spacing w:val="19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pomocy</w:t>
      </w:r>
      <w:r>
        <w:rPr>
          <w:spacing w:val="17"/>
        </w:rPr>
        <w:t xml:space="preserve"> </w:t>
      </w:r>
      <w:r>
        <w:t>nauczyciela</w:t>
      </w:r>
      <w:r>
        <w:rPr>
          <w:spacing w:val="-57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37EF4D2C" w14:textId="77777777" w:rsidR="004C7AE6" w:rsidRDefault="004C7AE6" w:rsidP="004C7AE6">
      <w:pPr>
        <w:pStyle w:val="Tekstpodstawowy"/>
        <w:ind w:left="0"/>
      </w:pPr>
    </w:p>
    <w:p w14:paraId="72705431" w14:textId="77777777" w:rsidR="004C7AE6" w:rsidRDefault="004C7AE6" w:rsidP="004C7AE6">
      <w:pPr>
        <w:pStyle w:val="Tekstpodstawowy"/>
        <w:spacing w:before="1"/>
        <w:ind w:right="100"/>
      </w:pPr>
      <w:r>
        <w:t>Ocenę</w:t>
      </w:r>
      <w:r>
        <w:rPr>
          <w:spacing w:val="38"/>
        </w:rPr>
        <w:t xml:space="preserve"> </w:t>
      </w:r>
      <w:r>
        <w:rPr>
          <w:b/>
        </w:rPr>
        <w:t>celującą</w:t>
      </w:r>
      <w:r>
        <w:rPr>
          <w:b/>
          <w:spacing w:val="40"/>
        </w:rPr>
        <w:t xml:space="preserve"> </w:t>
      </w:r>
      <w:r>
        <w:rPr>
          <w:b/>
        </w:rPr>
        <w:t>(wymagania</w:t>
      </w:r>
      <w:r>
        <w:rPr>
          <w:b/>
          <w:spacing w:val="38"/>
        </w:rPr>
        <w:t xml:space="preserve"> </w:t>
      </w:r>
      <w:r>
        <w:rPr>
          <w:b/>
        </w:rPr>
        <w:t>wykraczające</w:t>
      </w:r>
      <w:r>
        <w:rPr>
          <w:b/>
          <w:spacing w:val="40"/>
        </w:rPr>
        <w:t xml:space="preserve"> </w:t>
      </w:r>
      <w:r>
        <w:rPr>
          <w:b/>
        </w:rPr>
        <w:t>poza</w:t>
      </w:r>
      <w:r>
        <w:rPr>
          <w:b/>
          <w:spacing w:val="41"/>
        </w:rPr>
        <w:t xml:space="preserve"> </w:t>
      </w:r>
      <w:r>
        <w:rPr>
          <w:b/>
        </w:rPr>
        <w:t>program</w:t>
      </w:r>
      <w:r>
        <w:rPr>
          <w:b/>
          <w:spacing w:val="38"/>
        </w:rPr>
        <w:t xml:space="preserve"> </w:t>
      </w:r>
      <w:r>
        <w:rPr>
          <w:b/>
        </w:rPr>
        <w:t>nauczania)</w:t>
      </w:r>
      <w:r>
        <w:rPr>
          <w:b/>
          <w:spacing w:val="50"/>
        </w:rPr>
        <w:t xml:space="preserve"> </w:t>
      </w:r>
      <w:r>
        <w:t>otrzymuje</w:t>
      </w:r>
      <w:r>
        <w:rPr>
          <w:spacing w:val="40"/>
        </w:rPr>
        <w:t xml:space="preserve"> </w:t>
      </w:r>
      <w:r>
        <w:t>uczeń,</w:t>
      </w:r>
      <w:r>
        <w:rPr>
          <w:spacing w:val="-57"/>
        </w:rPr>
        <w:t xml:space="preserve"> </w:t>
      </w:r>
      <w:r>
        <w:t>który:</w:t>
      </w:r>
      <w:r>
        <w:rPr>
          <w:spacing w:val="55"/>
        </w:rPr>
        <w:t xml:space="preserve"> </w:t>
      </w:r>
      <w:r>
        <w:t>ma</w:t>
      </w:r>
      <w:r>
        <w:rPr>
          <w:spacing w:val="5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stosuje</w:t>
      </w:r>
      <w:r>
        <w:rPr>
          <w:spacing w:val="49"/>
        </w:rPr>
        <w:t xml:space="preserve"> </w:t>
      </w:r>
      <w:r>
        <w:t>wiedzę</w:t>
      </w:r>
      <w:r>
        <w:rPr>
          <w:spacing w:val="5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umiejętności</w:t>
      </w:r>
      <w:r>
        <w:rPr>
          <w:spacing w:val="51"/>
        </w:rPr>
        <w:t xml:space="preserve"> </w:t>
      </w:r>
      <w:r>
        <w:t>wykraczające</w:t>
      </w:r>
      <w:r>
        <w:rPr>
          <w:spacing w:val="51"/>
        </w:rPr>
        <w:t xml:space="preserve"> </w:t>
      </w:r>
      <w:r>
        <w:t>poza</w:t>
      </w:r>
      <w:r>
        <w:rPr>
          <w:spacing w:val="51"/>
        </w:rPr>
        <w:t xml:space="preserve"> </w:t>
      </w:r>
      <w:r>
        <w:t>zakres</w:t>
      </w:r>
      <w:r>
        <w:rPr>
          <w:spacing w:val="49"/>
        </w:rPr>
        <w:t xml:space="preserve"> </w:t>
      </w:r>
      <w:r>
        <w:t>wymagań</w:t>
      </w:r>
      <w:r>
        <w:rPr>
          <w:spacing w:val="52"/>
        </w:rPr>
        <w:t xml:space="preserve"> </w:t>
      </w:r>
      <w:r>
        <w:t>podstawy</w:t>
      </w:r>
      <w:r>
        <w:rPr>
          <w:spacing w:val="-57"/>
        </w:rPr>
        <w:t xml:space="preserve"> </w:t>
      </w:r>
      <w:r>
        <w:t>programowej,</w:t>
      </w:r>
      <w:r>
        <w:rPr>
          <w:spacing w:val="60"/>
        </w:rPr>
        <w:t xml:space="preserve"> </w:t>
      </w:r>
      <w:r>
        <w:t>ma</w:t>
      </w:r>
      <w:r>
        <w:rPr>
          <w:spacing w:val="60"/>
        </w:rPr>
        <w:t xml:space="preserve"> </w:t>
      </w:r>
      <w:r>
        <w:t>i stosuje</w:t>
      </w:r>
      <w:r>
        <w:rPr>
          <w:spacing w:val="60"/>
        </w:rPr>
        <w:t xml:space="preserve"> </w:t>
      </w:r>
      <w:r>
        <w:t>wiedzę</w:t>
      </w:r>
      <w:r>
        <w:rPr>
          <w:spacing w:val="60"/>
        </w:rPr>
        <w:t xml:space="preserve"> </w:t>
      </w:r>
      <w:r>
        <w:t>i umiejętności</w:t>
      </w:r>
      <w:r>
        <w:rPr>
          <w:spacing w:val="60"/>
        </w:rPr>
        <w:t xml:space="preserve"> </w:t>
      </w:r>
      <w:r>
        <w:t>do rozwiązywania</w:t>
      </w:r>
      <w:r>
        <w:rPr>
          <w:spacing w:val="60"/>
        </w:rPr>
        <w:t xml:space="preserve"> </w:t>
      </w:r>
      <w:r>
        <w:t>zadań problemowych</w:t>
      </w:r>
      <w:r>
        <w:rPr>
          <w:spacing w:val="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wysokim</w:t>
      </w:r>
      <w:r>
        <w:rPr>
          <w:spacing w:val="24"/>
        </w:rPr>
        <w:t xml:space="preserve"> </w:t>
      </w:r>
      <w:r>
        <w:t>stopniu</w:t>
      </w:r>
      <w:r>
        <w:rPr>
          <w:spacing w:val="24"/>
        </w:rPr>
        <w:t xml:space="preserve"> </w:t>
      </w:r>
      <w:r>
        <w:t>trudności,</w:t>
      </w:r>
      <w:r>
        <w:rPr>
          <w:spacing w:val="23"/>
        </w:rPr>
        <w:t xml:space="preserve"> </w:t>
      </w:r>
      <w:r>
        <w:t>formułuje</w:t>
      </w:r>
      <w:r>
        <w:rPr>
          <w:spacing w:val="25"/>
        </w:rPr>
        <w:t xml:space="preserve"> </w:t>
      </w:r>
      <w:r>
        <w:t>problemy</w:t>
      </w:r>
      <w:r>
        <w:rPr>
          <w:spacing w:val="25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dokonuje</w:t>
      </w:r>
      <w:r>
        <w:rPr>
          <w:spacing w:val="21"/>
        </w:rPr>
        <w:t xml:space="preserve"> </w:t>
      </w:r>
      <w:r>
        <w:t>analizy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syntezy</w:t>
      </w:r>
      <w:r>
        <w:rPr>
          <w:spacing w:val="24"/>
        </w:rPr>
        <w:t xml:space="preserve"> </w:t>
      </w:r>
      <w:r>
        <w:t>nowych</w:t>
      </w:r>
      <w:r>
        <w:rPr>
          <w:spacing w:val="-57"/>
        </w:rPr>
        <w:t xml:space="preserve"> </w:t>
      </w:r>
      <w:r>
        <w:t>zjawisk,</w:t>
      </w:r>
      <w:r>
        <w:rPr>
          <w:spacing w:val="-3"/>
        </w:rPr>
        <w:t xml:space="preserve"> </w:t>
      </w:r>
      <w:r>
        <w:t>proponuje</w:t>
      </w:r>
      <w:r>
        <w:rPr>
          <w:spacing w:val="-2"/>
        </w:rPr>
        <w:t xml:space="preserve"> </w:t>
      </w:r>
      <w:r>
        <w:t>nowatorskie i</w:t>
      </w:r>
      <w:r>
        <w:rPr>
          <w:spacing w:val="-3"/>
        </w:rPr>
        <w:t xml:space="preserve"> </w:t>
      </w:r>
      <w:r>
        <w:t>twórcze podejście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zawodowych.</w:t>
      </w:r>
    </w:p>
    <w:p w14:paraId="5A5AD961" w14:textId="77777777" w:rsidR="004C7AE6" w:rsidRDefault="004C7AE6" w:rsidP="004C7AE6">
      <w:pPr>
        <w:pStyle w:val="Tekstpodstawowy"/>
        <w:spacing w:before="1"/>
        <w:ind w:left="0"/>
      </w:pPr>
    </w:p>
    <w:p w14:paraId="6A52488F" w14:textId="77777777" w:rsidR="004C7AE6" w:rsidRDefault="004C7AE6" w:rsidP="004C7AE6">
      <w:pPr>
        <w:pStyle w:val="Nagwek2"/>
        <w:spacing w:line="274" w:lineRule="exact"/>
        <w:ind w:left="109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71B68C7C" w14:textId="77777777" w:rsidR="004C7AE6" w:rsidRDefault="004C7AE6" w:rsidP="004C7AE6">
      <w:pPr>
        <w:pStyle w:val="Tekstpodstawowy"/>
        <w:spacing w:line="274" w:lineRule="exact"/>
        <w:ind w:left="109"/>
      </w:pPr>
      <w:r>
        <w:t>Ocenie</w:t>
      </w:r>
      <w:r>
        <w:rPr>
          <w:spacing w:val="-4"/>
        </w:rPr>
        <w:t xml:space="preserve"> </w:t>
      </w:r>
      <w:r>
        <w:t>podlegają:</w:t>
      </w:r>
    </w:p>
    <w:p w14:paraId="03385887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before="9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6"/>
          <w:sz w:val="24"/>
        </w:rPr>
        <w:t xml:space="preserve"> </w:t>
      </w:r>
      <w:r>
        <w:rPr>
          <w:sz w:val="24"/>
        </w:rPr>
        <w:t>wyprzedzeniem,</w:t>
      </w:r>
    </w:p>
    <w:p w14:paraId="23A8E0AD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testy,</w:t>
      </w:r>
    </w:p>
    <w:p w14:paraId="20C01815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domowe,</w:t>
      </w:r>
    </w:p>
    <w:p w14:paraId="04688FD6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ustne,</w:t>
      </w:r>
    </w:p>
    <w:p w14:paraId="3A62ACAE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before="1" w:line="292" w:lineRule="exact"/>
        <w:rPr>
          <w:sz w:val="24"/>
        </w:rPr>
      </w:pP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dyskusji,</w:t>
      </w:r>
    </w:p>
    <w:p w14:paraId="768761EE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zeszyt,</w:t>
      </w:r>
    </w:p>
    <w:p w14:paraId="66A4404F" w14:textId="77777777" w:rsidR="001B3C5A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before="56" w:line="290" w:lineRule="exact"/>
        <w:rPr>
          <w:sz w:val="24"/>
        </w:rPr>
      </w:pPr>
      <w:r w:rsidRPr="001B3C5A">
        <w:rPr>
          <w:sz w:val="24"/>
        </w:rPr>
        <w:t>praca</w:t>
      </w:r>
      <w:r w:rsidRPr="001B3C5A">
        <w:rPr>
          <w:spacing w:val="-5"/>
          <w:sz w:val="24"/>
        </w:rPr>
        <w:t xml:space="preserve"> </w:t>
      </w:r>
      <w:r w:rsidRPr="001B3C5A">
        <w:rPr>
          <w:sz w:val="24"/>
        </w:rPr>
        <w:t>samodzielna</w:t>
      </w:r>
      <w:r w:rsidRPr="001B3C5A">
        <w:rPr>
          <w:spacing w:val="-1"/>
          <w:sz w:val="24"/>
        </w:rPr>
        <w:t xml:space="preserve"> </w:t>
      </w:r>
      <w:r w:rsidRPr="001B3C5A">
        <w:rPr>
          <w:sz w:val="24"/>
        </w:rPr>
        <w:t>na</w:t>
      </w:r>
      <w:r w:rsidRPr="001B3C5A">
        <w:rPr>
          <w:spacing w:val="-5"/>
          <w:sz w:val="24"/>
        </w:rPr>
        <w:t xml:space="preserve"> </w:t>
      </w:r>
      <w:r w:rsidRPr="001B3C5A">
        <w:rPr>
          <w:sz w:val="24"/>
        </w:rPr>
        <w:t>lekcji,</w:t>
      </w:r>
    </w:p>
    <w:p w14:paraId="694C8D76" w14:textId="66585AE7" w:rsidR="004C7AE6" w:rsidRPr="001B3C5A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before="56" w:line="290" w:lineRule="exact"/>
        <w:rPr>
          <w:sz w:val="24"/>
        </w:rPr>
      </w:pPr>
      <w:r w:rsidRPr="001B3C5A">
        <w:rPr>
          <w:sz w:val="24"/>
        </w:rPr>
        <w:t>praca</w:t>
      </w:r>
      <w:r w:rsidRPr="001B3C5A">
        <w:rPr>
          <w:spacing w:val="-3"/>
          <w:sz w:val="24"/>
        </w:rPr>
        <w:t xml:space="preserve"> </w:t>
      </w:r>
      <w:r w:rsidRPr="001B3C5A">
        <w:rPr>
          <w:sz w:val="24"/>
        </w:rPr>
        <w:t>w</w:t>
      </w:r>
      <w:r w:rsidRPr="001B3C5A">
        <w:rPr>
          <w:spacing w:val="-2"/>
          <w:sz w:val="24"/>
        </w:rPr>
        <w:t xml:space="preserve"> </w:t>
      </w:r>
      <w:r w:rsidRPr="001B3C5A">
        <w:rPr>
          <w:sz w:val="24"/>
        </w:rPr>
        <w:t>grupach</w:t>
      </w:r>
      <w:r w:rsidRPr="001B3C5A">
        <w:rPr>
          <w:spacing w:val="-2"/>
          <w:sz w:val="24"/>
        </w:rPr>
        <w:t xml:space="preserve"> </w:t>
      </w:r>
      <w:r w:rsidRPr="001B3C5A">
        <w:rPr>
          <w:sz w:val="24"/>
        </w:rPr>
        <w:t>na</w:t>
      </w:r>
      <w:r w:rsidRPr="001B3C5A">
        <w:rPr>
          <w:spacing w:val="-4"/>
          <w:sz w:val="24"/>
        </w:rPr>
        <w:t xml:space="preserve"> </w:t>
      </w:r>
      <w:r w:rsidRPr="001B3C5A">
        <w:rPr>
          <w:sz w:val="24"/>
        </w:rPr>
        <w:t>lekcji,</w:t>
      </w:r>
    </w:p>
    <w:p w14:paraId="38DBCB26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spacing w:line="290" w:lineRule="exact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projektach,</w:t>
      </w:r>
    </w:p>
    <w:p w14:paraId="630D3E21" w14:textId="77777777" w:rsidR="004C7AE6" w:rsidRDefault="004C7AE6" w:rsidP="004C7AE6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szkolnych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pozaszkolnych.</w:t>
      </w:r>
    </w:p>
    <w:p w14:paraId="0E156337" w14:textId="77777777" w:rsidR="004C7AE6" w:rsidRDefault="004C7AE6" w:rsidP="004C7AE6">
      <w:pPr>
        <w:pStyle w:val="Tekstpodstawowy"/>
        <w:spacing w:before="5"/>
        <w:ind w:left="0"/>
        <w:rPr>
          <w:sz w:val="23"/>
        </w:rPr>
      </w:pPr>
    </w:p>
    <w:p w14:paraId="658BE5AF" w14:textId="4F248034" w:rsidR="004C7AE6" w:rsidRDefault="004C7AE6" w:rsidP="004C7AE6">
      <w:pPr>
        <w:pStyle w:val="Nagwek2"/>
        <w:ind w:hanging="10"/>
      </w:pPr>
      <w:r>
        <w:t>W</w:t>
      </w:r>
      <w:r>
        <w:rPr>
          <w:spacing w:val="28"/>
        </w:rPr>
        <w:t xml:space="preserve"> </w:t>
      </w:r>
      <w:r>
        <w:t>przypadku</w:t>
      </w:r>
      <w:r>
        <w:rPr>
          <w:spacing w:val="29"/>
        </w:rPr>
        <w:t xml:space="preserve"> </w:t>
      </w:r>
      <w:r>
        <w:t>prac</w:t>
      </w:r>
      <w:r>
        <w:rPr>
          <w:spacing w:val="29"/>
        </w:rPr>
        <w:t xml:space="preserve"> </w:t>
      </w:r>
      <w:r>
        <w:t>pisemnych</w:t>
      </w:r>
      <w:r>
        <w:rPr>
          <w:spacing w:val="28"/>
        </w:rPr>
        <w:t xml:space="preserve"> </w:t>
      </w:r>
      <w:r>
        <w:t>stosuje</w:t>
      </w:r>
      <w:r>
        <w:rPr>
          <w:spacing w:val="29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następującą</w:t>
      </w:r>
      <w:r>
        <w:rPr>
          <w:spacing w:val="31"/>
        </w:rPr>
        <w:t xml:space="preserve"> </w:t>
      </w:r>
      <w:r>
        <w:t>skalę</w:t>
      </w:r>
      <w:r>
        <w:rPr>
          <w:spacing w:val="31"/>
        </w:rPr>
        <w:t xml:space="preserve"> </w:t>
      </w:r>
      <w:r>
        <w:t>punktową</w:t>
      </w:r>
      <w:r>
        <w:rPr>
          <w:spacing w:val="28"/>
        </w:rPr>
        <w:t xml:space="preserve"> </w:t>
      </w:r>
      <w:r>
        <w:t>przeliczaną</w:t>
      </w:r>
      <w:r>
        <w:rPr>
          <w:spacing w:val="33"/>
        </w:rPr>
        <w:t xml:space="preserve"> </w:t>
      </w:r>
      <w:r w:rsidR="00EE2001">
        <w:rPr>
          <w:spacing w:val="33"/>
        </w:rPr>
        <w:br/>
      </w:r>
      <w:proofErr w:type="gramStart"/>
      <w:r>
        <w:t>na</w:t>
      </w:r>
      <w:r w:rsidR="00EE2001">
        <w:t xml:space="preserve"> </w:t>
      </w:r>
      <w:r>
        <w:rPr>
          <w:spacing w:val="-57"/>
        </w:rPr>
        <w:t xml:space="preserve"> </w:t>
      </w:r>
      <w:r>
        <w:t>oceny</w:t>
      </w:r>
      <w:proofErr w:type="gramEnd"/>
      <w:r>
        <w:t>:</w:t>
      </w:r>
    </w:p>
    <w:p w14:paraId="42F746F6" w14:textId="77777777" w:rsidR="004C7AE6" w:rsidRDefault="004C7AE6" w:rsidP="004C7AE6">
      <w:pPr>
        <w:pStyle w:val="Tekstpodstawowy"/>
      </w:pPr>
      <w:r>
        <w:t>0 – 39%: niedostateczny;</w:t>
      </w:r>
    </w:p>
    <w:p w14:paraId="236A23C9" w14:textId="77777777" w:rsidR="004C7AE6" w:rsidRDefault="004C7AE6" w:rsidP="004C7AE6">
      <w:pPr>
        <w:pStyle w:val="Tekstpodstawowy"/>
      </w:pPr>
      <w:r>
        <w:t>40-49%: dopuszczający;</w:t>
      </w:r>
    </w:p>
    <w:p w14:paraId="39EB9662" w14:textId="77777777" w:rsidR="004C7AE6" w:rsidRDefault="004C7AE6" w:rsidP="004C7AE6">
      <w:pPr>
        <w:pStyle w:val="Tekstpodstawowy"/>
      </w:pPr>
      <w:r>
        <w:t>50-55%: -dostateczny;</w:t>
      </w:r>
    </w:p>
    <w:p w14:paraId="1DF50891" w14:textId="77777777" w:rsidR="004C7AE6" w:rsidRDefault="004C7AE6" w:rsidP="004C7AE6">
      <w:pPr>
        <w:pStyle w:val="Tekstpodstawowy"/>
      </w:pPr>
      <w:r>
        <w:t>56-65%: dostateczny;</w:t>
      </w:r>
    </w:p>
    <w:p w14:paraId="5C5669C8" w14:textId="77777777" w:rsidR="004C7AE6" w:rsidRDefault="004C7AE6" w:rsidP="004C7AE6">
      <w:pPr>
        <w:pStyle w:val="Tekstpodstawowy"/>
      </w:pPr>
      <w:r>
        <w:t>66-70%: +dostateczny;</w:t>
      </w:r>
    </w:p>
    <w:p w14:paraId="7A2505F4" w14:textId="77777777" w:rsidR="004C7AE6" w:rsidRDefault="004C7AE6" w:rsidP="004C7AE6">
      <w:pPr>
        <w:pStyle w:val="Tekstpodstawowy"/>
      </w:pPr>
      <w:r>
        <w:t>71-75%: -dobry;</w:t>
      </w:r>
    </w:p>
    <w:p w14:paraId="79625BD8" w14:textId="77777777" w:rsidR="004C7AE6" w:rsidRDefault="004C7AE6" w:rsidP="004C7AE6">
      <w:pPr>
        <w:pStyle w:val="Tekstpodstawowy"/>
      </w:pPr>
      <w:r>
        <w:t>76-84%: dobry;</w:t>
      </w:r>
    </w:p>
    <w:p w14:paraId="4D6A7790" w14:textId="77777777" w:rsidR="004C7AE6" w:rsidRDefault="004C7AE6" w:rsidP="004C7AE6">
      <w:pPr>
        <w:pStyle w:val="Tekstpodstawowy"/>
      </w:pPr>
      <w:r>
        <w:t>85-89%: +dobry;</w:t>
      </w:r>
    </w:p>
    <w:p w14:paraId="0879A02A" w14:textId="77777777" w:rsidR="004C7AE6" w:rsidRDefault="004C7AE6" w:rsidP="004C7AE6">
      <w:pPr>
        <w:pStyle w:val="Tekstpodstawowy"/>
      </w:pPr>
      <w:r>
        <w:t>90-100%: bardzo dobry;</w:t>
      </w:r>
    </w:p>
    <w:p w14:paraId="3D021E5C" w14:textId="77777777" w:rsidR="004C7AE6" w:rsidRDefault="004C7AE6" w:rsidP="004C7AE6">
      <w:pPr>
        <w:pStyle w:val="Tekstpodstawowy"/>
        <w:ind w:left="0"/>
      </w:pPr>
      <w:r>
        <w:t>zadania dodatkowe dotyczące realizowanych treści o dużym stopniu trudności: celujący.</w:t>
      </w:r>
    </w:p>
    <w:p w14:paraId="1553849E" w14:textId="77777777" w:rsidR="004C7AE6" w:rsidRDefault="004C7AE6" w:rsidP="004C7AE6">
      <w:pPr>
        <w:pStyle w:val="Nagwek2"/>
        <w:jc w:val="both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40136908" w14:textId="77777777" w:rsidR="004C7AE6" w:rsidRDefault="004C7AE6" w:rsidP="004C7AE6">
      <w:pPr>
        <w:pStyle w:val="Tekstpodstawowy"/>
        <w:spacing w:before="1"/>
        <w:ind w:right="116"/>
        <w:jc w:val="both"/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niedostatecznej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dopuszczającej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ustalonym z nauczycielem. Do dziennika obok oceny uzyskanej wcześniej wpisuje się ocenę</w:t>
      </w:r>
      <w:r>
        <w:rPr>
          <w:spacing w:val="1"/>
        </w:rPr>
        <w:t xml:space="preserve"> </w:t>
      </w:r>
      <w:r>
        <w:t>uzyskaną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poprawy.</w:t>
      </w:r>
    </w:p>
    <w:p w14:paraId="43B12442" w14:textId="77777777" w:rsidR="004C7AE6" w:rsidRDefault="004C7AE6" w:rsidP="004C7AE6">
      <w:pPr>
        <w:pStyle w:val="Tekstpodstawowy"/>
        <w:spacing w:before="11"/>
        <w:ind w:left="0"/>
        <w:rPr>
          <w:sz w:val="23"/>
        </w:rPr>
      </w:pPr>
    </w:p>
    <w:p w14:paraId="7DC8D555" w14:textId="77777777" w:rsidR="004C7AE6" w:rsidRDefault="004C7AE6" w:rsidP="004C7AE6">
      <w:pPr>
        <w:ind w:left="143" w:right="195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</w:p>
    <w:p w14:paraId="7A951E02" w14:textId="1CAD2A86" w:rsidR="00286BBE" w:rsidRDefault="004C7AE6" w:rsidP="004C7AE6">
      <w:pPr>
        <w:widowControl/>
        <w:rPr>
          <w:b/>
          <w:sz w:val="24"/>
        </w:rPr>
      </w:pP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podstawy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poligrafii.</w:t>
      </w:r>
    </w:p>
    <w:p w14:paraId="6BDAB8AE" w14:textId="77777777" w:rsidR="008C7624" w:rsidRDefault="008C7624" w:rsidP="004C7AE6">
      <w:pPr>
        <w:widowControl/>
        <w:rPr>
          <w:b/>
          <w:sz w:val="24"/>
        </w:rPr>
      </w:pPr>
    </w:p>
    <w:p w14:paraId="33434F65" w14:textId="77777777" w:rsidR="008C7624" w:rsidRDefault="008C7624" w:rsidP="004C7AE6">
      <w:pPr>
        <w:widowControl/>
        <w:rPr>
          <w:b/>
          <w:sz w:val="24"/>
        </w:rPr>
      </w:pPr>
    </w:p>
    <w:p w14:paraId="7BEE7C73" w14:textId="77777777" w:rsidR="008C7624" w:rsidRDefault="008C7624" w:rsidP="004C7AE6">
      <w:pPr>
        <w:widowControl/>
        <w:rPr>
          <w:b/>
          <w:sz w:val="24"/>
        </w:rPr>
      </w:pPr>
    </w:p>
    <w:p w14:paraId="5345B62D" w14:textId="77777777" w:rsidR="008C7624" w:rsidRDefault="008C7624" w:rsidP="004C7AE6">
      <w:pPr>
        <w:widowControl/>
        <w:rPr>
          <w:b/>
          <w:sz w:val="24"/>
        </w:rPr>
      </w:pPr>
    </w:p>
    <w:p w14:paraId="7FD01F18" w14:textId="77777777" w:rsidR="008C7624" w:rsidRDefault="008C7624" w:rsidP="004C7AE6">
      <w:pPr>
        <w:widowControl/>
        <w:rPr>
          <w:b/>
          <w:sz w:val="24"/>
        </w:rPr>
      </w:pPr>
    </w:p>
    <w:p w14:paraId="078EAFDE" w14:textId="77777777" w:rsidR="008C7624" w:rsidRDefault="008C7624" w:rsidP="004C7AE6">
      <w:pPr>
        <w:widowControl/>
        <w:rPr>
          <w:b/>
          <w:sz w:val="24"/>
        </w:rPr>
      </w:pPr>
    </w:p>
    <w:p w14:paraId="27A37BB5" w14:textId="77777777" w:rsidR="008C7624" w:rsidRDefault="008C7624" w:rsidP="004C7AE6">
      <w:pPr>
        <w:widowControl/>
        <w:rPr>
          <w:b/>
          <w:sz w:val="24"/>
        </w:rPr>
      </w:pPr>
    </w:p>
    <w:p w14:paraId="7D50E652" w14:textId="77777777" w:rsidR="008C7624" w:rsidRDefault="008C7624" w:rsidP="004C7AE6">
      <w:pPr>
        <w:widowControl/>
        <w:rPr>
          <w:b/>
          <w:sz w:val="24"/>
        </w:rPr>
      </w:pPr>
    </w:p>
    <w:p w14:paraId="64AFA52A" w14:textId="637C41D0" w:rsidR="008C7624" w:rsidRPr="008C7624" w:rsidRDefault="008C7624" w:rsidP="00CC1C2A">
      <w:pPr>
        <w:pStyle w:val="Nagwek1"/>
      </w:pPr>
      <w:r w:rsidRPr="008C7624">
        <w:t xml:space="preserve">KOMPETENCJE PERSONALNE I SPOŁECZNE, </w:t>
      </w:r>
      <w:r>
        <w:br/>
      </w:r>
      <w:r w:rsidRPr="008C7624">
        <w:t>ORGANIZOWANIE PRACY MAŁYCH ZESPOŁÓW</w:t>
      </w:r>
    </w:p>
    <w:p w14:paraId="1EC0C8CF" w14:textId="77777777" w:rsidR="008C7624" w:rsidRDefault="008C7624" w:rsidP="008C7624">
      <w:pPr>
        <w:rPr>
          <w:b/>
          <w:bCs/>
        </w:rPr>
      </w:pPr>
    </w:p>
    <w:p w14:paraId="64E46279" w14:textId="77777777" w:rsidR="008C7624" w:rsidRPr="00A90D9A" w:rsidRDefault="008C7624" w:rsidP="002E0F8D">
      <w:pPr>
        <w:pStyle w:val="Nagwek2"/>
      </w:pPr>
      <w:r w:rsidRPr="00A90D9A">
        <w:t xml:space="preserve">Cele edukacyjne: </w:t>
      </w:r>
    </w:p>
    <w:p w14:paraId="28A29B6B" w14:textId="77777777" w:rsidR="008C7624" w:rsidRPr="00A90D9A" w:rsidRDefault="008C7624" w:rsidP="008C7624">
      <w:r w:rsidRPr="00A90D9A">
        <w:t xml:space="preserve">- pogłębienie wiedzy o otaczającej nas rzeczywistości, </w:t>
      </w:r>
    </w:p>
    <w:p w14:paraId="01311B16" w14:textId="77777777" w:rsidR="008C7624" w:rsidRPr="00A90D9A" w:rsidRDefault="008C7624" w:rsidP="008C7624">
      <w:r w:rsidRPr="00A90D9A">
        <w:t xml:space="preserve">- zrozumienie znaczenia nauk ekonomicznych we współczesnym świecie, </w:t>
      </w:r>
    </w:p>
    <w:p w14:paraId="53E8CBD8" w14:textId="77777777" w:rsidR="008C7624" w:rsidRPr="00A90D9A" w:rsidRDefault="008C7624" w:rsidP="008C7624">
      <w:r w:rsidRPr="00A90D9A">
        <w:t xml:space="preserve">- rozwijanie zdolności poznawczych, kreatywnych, twórczych, </w:t>
      </w:r>
    </w:p>
    <w:p w14:paraId="24E107CC" w14:textId="77777777" w:rsidR="008C7624" w:rsidRPr="00A90D9A" w:rsidRDefault="008C7624" w:rsidP="008C7624">
      <w:r w:rsidRPr="00A90D9A">
        <w:t xml:space="preserve">- analiza, tworzenie, interpretacja zjawisk ekonomicznych, </w:t>
      </w:r>
    </w:p>
    <w:p w14:paraId="67F4D262" w14:textId="77777777" w:rsidR="008C7624" w:rsidRPr="00A90D9A" w:rsidRDefault="008C7624" w:rsidP="008C7624">
      <w:r w:rsidRPr="00A90D9A">
        <w:t xml:space="preserve">- wyszukiwanie informacji z różnych nośników danych, </w:t>
      </w:r>
    </w:p>
    <w:p w14:paraId="3637D910" w14:textId="77777777" w:rsidR="008C7624" w:rsidRDefault="008C7624" w:rsidP="008C7624">
      <w:r w:rsidRPr="00A90D9A">
        <w:t xml:space="preserve">- posługiwanie się wiedzą ekonomiczną w zawodzie i w życiu. </w:t>
      </w:r>
    </w:p>
    <w:p w14:paraId="178EFE07" w14:textId="77777777" w:rsidR="008C7624" w:rsidRPr="00A90D9A" w:rsidRDefault="008C7624" w:rsidP="008C7624"/>
    <w:p w14:paraId="63B40365" w14:textId="77777777" w:rsidR="008C7624" w:rsidRPr="00A90D9A" w:rsidRDefault="008C7624" w:rsidP="002E0F8D">
      <w:pPr>
        <w:pStyle w:val="Nagwek2"/>
      </w:pPr>
      <w:r w:rsidRPr="00A90D9A">
        <w:t xml:space="preserve">Cele kształcenia: </w:t>
      </w:r>
    </w:p>
    <w:p w14:paraId="0BF32405" w14:textId="77777777" w:rsidR="008C7624" w:rsidRPr="00A90D9A" w:rsidRDefault="008C7624" w:rsidP="008C7624">
      <w:r w:rsidRPr="00A90D9A">
        <w:t xml:space="preserve">- kształtowanie zdolności myślenia analitycznego służącego do rozumienia wiedzy w teorii i praktyce, </w:t>
      </w:r>
    </w:p>
    <w:p w14:paraId="09B97DA1" w14:textId="47435A30" w:rsidR="008C7624" w:rsidRDefault="008C7624" w:rsidP="008C7624">
      <w:r w:rsidRPr="00A90D9A">
        <w:t xml:space="preserve">- określenie przydatności wiedzy z zakresu nauk ekonomicznych w otaczającej na rzeczywistości, </w:t>
      </w:r>
      <w:r w:rsidR="00EE2001">
        <w:br/>
      </w:r>
      <w:r w:rsidRPr="00A90D9A">
        <w:t>jej korelacji z innymi naukami,</w:t>
      </w:r>
    </w:p>
    <w:p w14:paraId="2C154A9A" w14:textId="77777777" w:rsidR="008C7624" w:rsidRDefault="008C7624" w:rsidP="008C7624"/>
    <w:p w14:paraId="47DBC9DD" w14:textId="77777777" w:rsidR="008C7624" w:rsidRPr="00A90D9A" w:rsidRDefault="008C7624" w:rsidP="002E0F8D">
      <w:pPr>
        <w:pStyle w:val="Nagwek2"/>
      </w:pPr>
      <w:r w:rsidRPr="00A90D9A">
        <w:t xml:space="preserve">Kryteria ocen: </w:t>
      </w:r>
    </w:p>
    <w:p w14:paraId="55DC0DE8" w14:textId="77777777" w:rsidR="008C7624" w:rsidRPr="00A90D9A" w:rsidRDefault="008C7624" w:rsidP="008C7624">
      <w:r w:rsidRPr="00A90D9A">
        <w:rPr>
          <w:b/>
          <w:bCs/>
        </w:rPr>
        <w:t xml:space="preserve">Ocenę celującą otrzymuje </w:t>
      </w:r>
      <w:r>
        <w:rPr>
          <w:b/>
          <w:bCs/>
        </w:rPr>
        <w:t>uczeń</w:t>
      </w:r>
      <w:r w:rsidRPr="00A90D9A">
        <w:rPr>
          <w:b/>
          <w:bCs/>
        </w:rPr>
        <w:t xml:space="preserve">, który: </w:t>
      </w:r>
    </w:p>
    <w:p w14:paraId="760E6953" w14:textId="77777777" w:rsidR="008C7624" w:rsidRPr="00A90D9A" w:rsidRDefault="008C7624" w:rsidP="008C7624">
      <w:r w:rsidRPr="00A90D9A">
        <w:t xml:space="preserve">- wskazuje się wiedzą i umiejętnościami wykraczającymi poza wymagania na ocenę bardzo dobrą. </w:t>
      </w:r>
    </w:p>
    <w:p w14:paraId="21EB9282" w14:textId="77777777" w:rsidR="008C7624" w:rsidRDefault="008C7624" w:rsidP="008C7624">
      <w:pPr>
        <w:rPr>
          <w:b/>
          <w:bCs/>
        </w:rPr>
      </w:pPr>
      <w:r w:rsidRPr="00A90D9A">
        <w:rPr>
          <w:b/>
          <w:bCs/>
        </w:rPr>
        <w:t xml:space="preserve">Ocenę </w:t>
      </w:r>
      <w:r>
        <w:rPr>
          <w:b/>
          <w:bCs/>
        </w:rPr>
        <w:t>bardzo dobrą otrzymuje uczeń</w:t>
      </w:r>
      <w:r w:rsidRPr="00A90D9A">
        <w:rPr>
          <w:b/>
          <w:bCs/>
        </w:rPr>
        <w:t xml:space="preserve">, który: </w:t>
      </w:r>
    </w:p>
    <w:p w14:paraId="65605AB8" w14:textId="77777777" w:rsidR="008C7624" w:rsidRPr="00A90D9A" w:rsidRDefault="008C7624" w:rsidP="008C7624">
      <w:r>
        <w:t>-</w:t>
      </w:r>
      <w:r w:rsidRPr="00A90D9A">
        <w:t>P</w:t>
      </w:r>
      <w:r>
        <w:t>otrafi powiązać kompetencje społeczne z funkcjonowaniem w środowi</w:t>
      </w:r>
      <w:r w:rsidRPr="00A90D9A">
        <w:t>sku pracy.</w:t>
      </w:r>
    </w:p>
    <w:p w14:paraId="3C852859" w14:textId="77777777" w:rsidR="008C7624" w:rsidRDefault="008C7624" w:rsidP="008C7624">
      <w:r>
        <w:t>-</w:t>
      </w:r>
      <w:proofErr w:type="gramStart"/>
      <w:r>
        <w:t>Uzasadnia</w:t>
      </w:r>
      <w:proofErr w:type="gramEnd"/>
      <w:r>
        <w:t xml:space="preserve"> kiedy gru</w:t>
      </w:r>
      <w:r w:rsidRPr="00A90D9A">
        <w:t>pa staje się zespołem.</w:t>
      </w:r>
    </w:p>
    <w:p w14:paraId="5B69C090" w14:textId="77777777" w:rsidR="008C7624" w:rsidRDefault="008C7624" w:rsidP="008C7624">
      <w:r>
        <w:t>-Wymienia i charak</w:t>
      </w:r>
      <w:r w:rsidRPr="00A90D9A">
        <w:t>tery</w:t>
      </w:r>
      <w:r>
        <w:t>zuje warunki prawidłowego rozwo</w:t>
      </w:r>
      <w:r w:rsidRPr="00A90D9A">
        <w:t>ju moralnego.</w:t>
      </w:r>
    </w:p>
    <w:p w14:paraId="030D332D" w14:textId="77777777" w:rsidR="008C7624" w:rsidRDefault="008C7624" w:rsidP="008C7624">
      <w:r>
        <w:t>-</w:t>
      </w:r>
      <w:r w:rsidRPr="00A90D9A">
        <w:t xml:space="preserve">Uczeń w podanej sytuacji problemowej </w:t>
      </w:r>
      <w:r>
        <w:t>wskazuje fazy i czynności prowadzące do jej rozwią</w:t>
      </w:r>
      <w:r w:rsidRPr="00A90D9A">
        <w:t>zania.</w:t>
      </w:r>
    </w:p>
    <w:p w14:paraId="2C70F72D" w14:textId="77777777" w:rsidR="008C7624" w:rsidRDefault="008C7624" w:rsidP="008C7624">
      <w:r>
        <w:t>-Wybiera metodę op</w:t>
      </w:r>
      <w:r w:rsidRPr="00A90D9A">
        <w:t>tymaliz</w:t>
      </w:r>
      <w:r>
        <w:t>acji stresu odpowiednią dla swo</w:t>
      </w:r>
      <w:r w:rsidRPr="00A90D9A">
        <w:t>jej osoby, swój wybór uzasadnia.</w:t>
      </w:r>
    </w:p>
    <w:p w14:paraId="04C74B2D" w14:textId="77777777" w:rsidR="008C7624" w:rsidRPr="00A90D9A" w:rsidRDefault="008C7624" w:rsidP="008C7624">
      <w:r>
        <w:t>-</w:t>
      </w:r>
      <w:r w:rsidRPr="00A90D9A">
        <w:t>Wyjaśnia teorie zmian wewnętrznych i zewnętrznych w organizacji wg Petera Druckera.</w:t>
      </w:r>
    </w:p>
    <w:p w14:paraId="6C9BAEF3" w14:textId="77777777" w:rsidR="008C7624" w:rsidRDefault="008C7624" w:rsidP="008C7624">
      <w:r>
        <w:t>-</w:t>
      </w:r>
      <w:r w:rsidRPr="00A90D9A">
        <w:t>Wymi</w:t>
      </w:r>
      <w:r>
        <w:t>enia korzyści wynikające z krea</w:t>
      </w:r>
      <w:r w:rsidRPr="00A90D9A">
        <w:t>tywności – wskazuje przykład z otoczenia na jej poparcie.</w:t>
      </w:r>
    </w:p>
    <w:p w14:paraId="2B93838F" w14:textId="77777777" w:rsidR="008C7624" w:rsidRDefault="008C7624" w:rsidP="008C7624">
      <w:r>
        <w:t>-Charakteryzuje po</w:t>
      </w:r>
      <w:r w:rsidRPr="0068050E">
        <w:t>szc</w:t>
      </w:r>
      <w:r>
        <w:t>zególne formy doskonalenia zawo</w:t>
      </w:r>
      <w:r w:rsidRPr="0068050E">
        <w:t>dowego, wskazuje ich mocne i słabe strony.</w:t>
      </w:r>
    </w:p>
    <w:p w14:paraId="552AD259" w14:textId="77777777" w:rsidR="008C7624" w:rsidRDefault="008C7624" w:rsidP="008C7624">
      <w:r>
        <w:t>-</w:t>
      </w:r>
      <w:r w:rsidRPr="0068050E">
        <w:t xml:space="preserve"> Wskazuje</w:t>
      </w:r>
      <w:r>
        <w:t xml:space="preserve"> te elementy rozwojowe, nad którymi powinien popra</w:t>
      </w:r>
      <w:r w:rsidRPr="0068050E">
        <w:t>cować. Swój wybór uzasadnia.</w:t>
      </w:r>
    </w:p>
    <w:p w14:paraId="66D49285" w14:textId="77777777" w:rsidR="008C7624" w:rsidRPr="0068050E" w:rsidRDefault="008C7624" w:rsidP="008C7624">
      <w:r>
        <w:t>-</w:t>
      </w:r>
      <w:r w:rsidRPr="0068050E">
        <w:t xml:space="preserve"> </w:t>
      </w:r>
      <w:r>
        <w:t>Czyta ze zrozumie</w:t>
      </w:r>
      <w:r w:rsidRPr="0068050E">
        <w:t>niem kodeks etyczny w branż</w:t>
      </w:r>
      <w:r>
        <w:t>y zgodnej z kierunkiem kształce</w:t>
      </w:r>
      <w:r w:rsidRPr="0068050E">
        <w:t>nia.</w:t>
      </w:r>
    </w:p>
    <w:p w14:paraId="0405F1A1" w14:textId="77777777" w:rsidR="008C7624" w:rsidRDefault="008C7624" w:rsidP="008C7624">
      <w:r>
        <w:t>-</w:t>
      </w:r>
      <w:r w:rsidRPr="0068050E">
        <w:t>Wyjaśnia na czym polega społeczna odpowiedzialność biznesu.</w:t>
      </w:r>
    </w:p>
    <w:p w14:paraId="731363E2" w14:textId="697C71FD" w:rsidR="008C7624" w:rsidRDefault="008C7624" w:rsidP="008C7624">
      <w:r>
        <w:t xml:space="preserve">- </w:t>
      </w:r>
      <w:r w:rsidRPr="0068050E">
        <w:t>Uczeń charakteryzuje cec</w:t>
      </w:r>
      <w:r>
        <w:t>hy osoby dobrze wychowanej. Uzasadnia tezę, że wyso</w:t>
      </w:r>
      <w:r w:rsidRPr="0068050E">
        <w:t xml:space="preserve">ka kultura osobista </w:t>
      </w:r>
      <w:r w:rsidR="00A62AE7">
        <w:br/>
      </w:r>
      <w:r w:rsidRPr="0068050E">
        <w:t>ma duż</w:t>
      </w:r>
      <w:r>
        <w:t>y wpływ na życie osobiste, zawo</w:t>
      </w:r>
      <w:r w:rsidRPr="0068050E">
        <w:t>dowe i społeczne.</w:t>
      </w:r>
    </w:p>
    <w:p w14:paraId="49EBD05C" w14:textId="77777777" w:rsidR="008C7624" w:rsidRDefault="008C7624" w:rsidP="008C7624">
      <w:r>
        <w:t xml:space="preserve">- </w:t>
      </w:r>
      <w:r w:rsidRPr="0068050E">
        <w:t>Podaje przykłady własnej efektywności osobistej, uzasadnia swój wybór.</w:t>
      </w:r>
    </w:p>
    <w:p w14:paraId="76A52B9D" w14:textId="77777777" w:rsidR="008C7624" w:rsidRDefault="008C7624" w:rsidP="008C7624">
      <w:r>
        <w:t xml:space="preserve">- </w:t>
      </w:r>
      <w:r w:rsidRPr="0068050E">
        <w:t>Selekcjonuje zadania</w:t>
      </w:r>
      <w:r>
        <w:t xml:space="preserve"> zgodnie z macierzą Eisenhowera. Uczeń podaje przykłady funkcjonowa</w:t>
      </w:r>
      <w:r w:rsidRPr="0068050E">
        <w:t xml:space="preserve">nia zasady </w:t>
      </w:r>
      <w:proofErr w:type="spellStart"/>
      <w:r w:rsidRPr="0068050E">
        <w:t>Pareto</w:t>
      </w:r>
      <w:proofErr w:type="spellEnd"/>
      <w:r w:rsidRPr="0068050E">
        <w:t xml:space="preserve"> 20/80</w:t>
      </w:r>
    </w:p>
    <w:p w14:paraId="39873034" w14:textId="77777777" w:rsidR="008C7624" w:rsidRDefault="008C7624" w:rsidP="008C7624">
      <w:r>
        <w:t>-Tworzy plan działa</w:t>
      </w:r>
      <w:r w:rsidRPr="0068050E">
        <w:t>nia zgod</w:t>
      </w:r>
      <w:r>
        <w:t>nie z jego etapami, ustala zaso</w:t>
      </w:r>
      <w:r w:rsidRPr="0068050E">
        <w:t>by, odpowiedzialnych i harmonogram jego realizacji.</w:t>
      </w:r>
    </w:p>
    <w:p w14:paraId="125112A3" w14:textId="77777777" w:rsidR="008C7624" w:rsidRDefault="008C7624" w:rsidP="008C7624">
      <w:r>
        <w:t>-</w:t>
      </w:r>
      <w:r w:rsidRPr="0068050E">
        <w:t>Podaje przykłady jak nieprzestrzeganie Ustawy o ochronie sytuacji niejawnych moż</w:t>
      </w:r>
      <w:r>
        <w:t>e wpłynąć na bezpieczeństwo państwa. Uczeń podaje przykłady tajemnicy zawodowej w wybra</w:t>
      </w:r>
      <w:r w:rsidRPr="0068050E">
        <w:t>nych zawodach.</w:t>
      </w:r>
    </w:p>
    <w:p w14:paraId="4B449F3A" w14:textId="77777777" w:rsidR="008C7624" w:rsidRPr="0068050E" w:rsidRDefault="008C7624" w:rsidP="008C7624">
      <w:r>
        <w:t>- Na podstawie sche</w:t>
      </w:r>
      <w:r w:rsidRPr="0068050E">
        <w:t>matu charakteryzuje poszcz</w:t>
      </w:r>
      <w:r>
        <w:t>ególne etapy procesu kształtowa</w:t>
      </w:r>
      <w:r w:rsidRPr="0068050E">
        <w:t>nia wizerunku firmy.</w:t>
      </w:r>
    </w:p>
    <w:p w14:paraId="229D4DC3" w14:textId="77777777" w:rsidR="008C7624" w:rsidRDefault="008C7624" w:rsidP="008C7624">
      <w:r>
        <w:t>- Uzasadnia szkodli</w:t>
      </w:r>
      <w:r w:rsidRPr="0068050E">
        <w:t xml:space="preserve">wość </w:t>
      </w:r>
      <w:proofErr w:type="spellStart"/>
      <w:r w:rsidRPr="0068050E">
        <w:t>fake</w:t>
      </w:r>
      <w:proofErr w:type="spellEnd"/>
      <w:r w:rsidRPr="0068050E">
        <w:t xml:space="preserve"> newsów.</w:t>
      </w:r>
    </w:p>
    <w:p w14:paraId="07BCF594" w14:textId="77777777" w:rsidR="008C7624" w:rsidRPr="0068050E" w:rsidRDefault="008C7624" w:rsidP="008C7624">
      <w:r>
        <w:t>- Uzasadnia potrzebę zajmowania się pro</w:t>
      </w:r>
      <w:r w:rsidRPr="0068050E">
        <w:t>blemami komunikacji interpersonalnej.</w:t>
      </w:r>
    </w:p>
    <w:p w14:paraId="7725EA08" w14:textId="77777777" w:rsidR="008C7624" w:rsidRDefault="008C7624" w:rsidP="008C7624">
      <w:r>
        <w:t xml:space="preserve">- </w:t>
      </w:r>
      <w:r w:rsidRPr="0068050E">
        <w:t>Wyjaśnia, dlaczego w procesie komunikacji ważne jest słuchanie.</w:t>
      </w:r>
    </w:p>
    <w:p w14:paraId="049028C0" w14:textId="77777777" w:rsidR="008C7624" w:rsidRDefault="008C7624" w:rsidP="008C7624">
      <w:r>
        <w:t xml:space="preserve">- </w:t>
      </w:r>
      <w:r w:rsidRPr="0068050E">
        <w:t>Inicju</w:t>
      </w:r>
      <w:r>
        <w:t>je działania komunikacji niewerbalnej w trakcie ćwi</w:t>
      </w:r>
      <w:r w:rsidRPr="0068050E">
        <w:t>cze</w:t>
      </w:r>
      <w:r>
        <w:t>ń grupowych, przestrzega ustalo</w:t>
      </w:r>
      <w:r w:rsidRPr="0068050E">
        <w:t>nych reguł.</w:t>
      </w:r>
    </w:p>
    <w:p w14:paraId="2977FA56" w14:textId="77777777" w:rsidR="008C7624" w:rsidRDefault="008C7624" w:rsidP="008C7624">
      <w:r>
        <w:t xml:space="preserve">- </w:t>
      </w:r>
      <w:r w:rsidRPr="0068050E">
        <w:t>Charakte</w:t>
      </w:r>
      <w:r>
        <w:t>ryzuje trzy style negocjacyjne: Miękki, twardy, za</w:t>
      </w:r>
      <w:r w:rsidRPr="0068050E">
        <w:t>sadniczy.</w:t>
      </w:r>
    </w:p>
    <w:p w14:paraId="7ACB6BA3" w14:textId="77777777" w:rsidR="008C7624" w:rsidRDefault="008C7624" w:rsidP="008C7624">
      <w:r>
        <w:t>-</w:t>
      </w:r>
      <w:r w:rsidRPr="0068050E">
        <w:t xml:space="preserve"> </w:t>
      </w:r>
      <w:r>
        <w:t>Diagnozuje przyczyny barier w komuni</w:t>
      </w:r>
      <w:r w:rsidRPr="0068050E">
        <w:t>kacji na podstawie przedstawionego</w:t>
      </w:r>
      <w:r>
        <w:t xml:space="preserve"> </w:t>
      </w:r>
      <w:r w:rsidRPr="0068050E">
        <w:t>przypadku, proponuje sposoby rozwiązania.</w:t>
      </w:r>
    </w:p>
    <w:p w14:paraId="68ED4778" w14:textId="77777777" w:rsidR="008C7624" w:rsidRPr="0068050E" w:rsidRDefault="008C7624" w:rsidP="008C7624">
      <w:r>
        <w:t xml:space="preserve">- </w:t>
      </w:r>
      <w:r w:rsidRPr="0068050E">
        <w:t>Analizuje sytuację konfliktow</w:t>
      </w:r>
      <w:r>
        <w:t>ą, dokonuje diagnozy i propo</w:t>
      </w:r>
      <w:r w:rsidRPr="0068050E">
        <w:t>nuje rozwiązanie do konkretnej sytuacji konfliktowej.</w:t>
      </w:r>
    </w:p>
    <w:p w14:paraId="71DBBF27" w14:textId="77777777" w:rsidR="008C7624" w:rsidRDefault="008C7624" w:rsidP="008C7624">
      <w:r>
        <w:t>-</w:t>
      </w:r>
      <w:r w:rsidRPr="0068050E">
        <w:t>Ucze</w:t>
      </w:r>
      <w:r>
        <w:t>ń uzasadnia funkcjonowanie tria</w:t>
      </w:r>
      <w:r w:rsidRPr="0068050E">
        <w:t>dy skuteczności.</w:t>
      </w:r>
    </w:p>
    <w:p w14:paraId="16411EFA" w14:textId="77777777" w:rsidR="008C7624" w:rsidRPr="0068050E" w:rsidRDefault="008C7624" w:rsidP="008C7624">
      <w:r>
        <w:t>-</w:t>
      </w:r>
      <w:r w:rsidRPr="0068050E">
        <w:t>Wskazuje podstawy prawne świadczenia pracy.</w:t>
      </w:r>
    </w:p>
    <w:p w14:paraId="5B4E0E32" w14:textId="77777777" w:rsidR="008C7624" w:rsidRPr="0068050E" w:rsidRDefault="008C7624" w:rsidP="008C7624">
      <w:r>
        <w:t>-Analizuje pracę gru</w:t>
      </w:r>
      <w:r w:rsidRPr="0068050E">
        <w:t>py, wskazuje jej możne i słabe strony,</w:t>
      </w:r>
    </w:p>
    <w:p w14:paraId="5C8388E7" w14:textId="77777777" w:rsidR="008C7624" w:rsidRDefault="008C7624" w:rsidP="008C7624">
      <w:r>
        <w:t>-</w:t>
      </w:r>
      <w:r w:rsidRPr="0068050E">
        <w:t>wskazuje cechy przywódcze.</w:t>
      </w:r>
    </w:p>
    <w:p w14:paraId="3D27DF9C" w14:textId="77777777" w:rsidR="008C7624" w:rsidRPr="0068050E" w:rsidRDefault="008C7624" w:rsidP="008C7624">
      <w:r>
        <w:t>-</w:t>
      </w:r>
      <w:r w:rsidRPr="0068050E">
        <w:t>Definiuje</w:t>
      </w:r>
      <w:r>
        <w:t xml:space="preserve"> zbiór zadań cząstkowych dla podanego zadania jakie ma wy</w:t>
      </w:r>
      <w:r w:rsidRPr="0068050E">
        <w:t>konać zespół oraz określa</w:t>
      </w:r>
      <w:r>
        <w:t xml:space="preserve"> kolejność i terminy ich wykona</w:t>
      </w:r>
      <w:r w:rsidRPr="0068050E">
        <w:t>nia.</w:t>
      </w:r>
    </w:p>
    <w:p w14:paraId="3DBA2768" w14:textId="77777777" w:rsidR="008C7624" w:rsidRPr="0068050E" w:rsidRDefault="008C7624" w:rsidP="008C7624">
      <w:r>
        <w:t xml:space="preserve">-Sporządza mapę procesu dla podanego zadania, </w:t>
      </w:r>
      <w:r w:rsidRPr="0068050E">
        <w:t>jakie ma wykonać zespół.</w:t>
      </w:r>
    </w:p>
    <w:p w14:paraId="2986A26A" w14:textId="77777777" w:rsidR="008C7624" w:rsidRDefault="008C7624" w:rsidP="008C7624">
      <w:r>
        <w:lastRenderedPageBreak/>
        <w:t xml:space="preserve">-Sporządza harmonogram realizacji podanego zadania, </w:t>
      </w:r>
      <w:r w:rsidRPr="0068050E">
        <w:t>jakie ma wykonać zespół.</w:t>
      </w:r>
    </w:p>
    <w:p w14:paraId="2D1189FC" w14:textId="77777777" w:rsidR="008C7624" w:rsidRPr="0068050E" w:rsidRDefault="008C7624" w:rsidP="008C7624">
      <w:r>
        <w:t>-</w:t>
      </w:r>
      <w:r w:rsidRPr="0068050E">
        <w:t xml:space="preserve"> </w:t>
      </w:r>
      <w:r>
        <w:t xml:space="preserve">Dokonuje grupowania zadań cząstkowych dla </w:t>
      </w:r>
      <w:r w:rsidRPr="0068050E">
        <w:t>podanego zadania, jakie ma wykonać zespół.</w:t>
      </w:r>
    </w:p>
    <w:p w14:paraId="14E75B58" w14:textId="77777777" w:rsidR="008C7624" w:rsidRPr="0068050E" w:rsidRDefault="008C7624" w:rsidP="008C7624">
      <w:r>
        <w:t xml:space="preserve">- </w:t>
      </w:r>
      <w:r w:rsidRPr="0068050E">
        <w:t>Sporządza profil kompetencyjny osoby odpowiedzialnej za wykonanie podanej grupy zadań</w:t>
      </w:r>
      <w:r>
        <w:t xml:space="preserve"> </w:t>
      </w:r>
      <w:r w:rsidRPr="0068050E">
        <w:t>cząstkowych.</w:t>
      </w:r>
    </w:p>
    <w:p w14:paraId="0AA80DCC" w14:textId="77777777" w:rsidR="008C7624" w:rsidRPr="0068050E" w:rsidRDefault="008C7624" w:rsidP="008C7624">
      <w:r>
        <w:t>-Opisuje przebieg pro</w:t>
      </w:r>
      <w:r w:rsidRPr="0068050E">
        <w:t>ce</w:t>
      </w:r>
      <w:r>
        <w:t>su zatrudniania nowych pracowników przez organiza</w:t>
      </w:r>
      <w:r w:rsidRPr="0068050E">
        <w:t>cję.</w:t>
      </w:r>
    </w:p>
    <w:p w14:paraId="6C2601E1" w14:textId="77777777" w:rsidR="008C7624" w:rsidRDefault="008C7624" w:rsidP="008C7624">
      <w:r>
        <w:t>-</w:t>
      </w:r>
      <w:r w:rsidRPr="0068050E">
        <w:t>Podaje w</w:t>
      </w:r>
      <w:r>
        <w:t>ady i zalety rekrutacji wewnętrznej i rekrutacji zewnętrznej.</w:t>
      </w:r>
    </w:p>
    <w:p w14:paraId="09230C7A" w14:textId="77777777" w:rsidR="008C7624" w:rsidRPr="00CD1EB4" w:rsidRDefault="008C7624" w:rsidP="008C7624">
      <w:r>
        <w:t xml:space="preserve">- </w:t>
      </w:r>
      <w:r w:rsidRPr="00CD1EB4">
        <w:t xml:space="preserve">Na podstawie </w:t>
      </w:r>
      <w:r>
        <w:t>przed-stawionego opisu sytuacji ustala cele dla pra</w:t>
      </w:r>
      <w:r w:rsidRPr="00CD1EB4">
        <w:t>cownika zgodnie z zasadą</w:t>
      </w:r>
    </w:p>
    <w:p w14:paraId="20A261FD" w14:textId="77777777" w:rsidR="008C7624" w:rsidRDefault="008C7624" w:rsidP="008C7624">
      <w:r w:rsidRPr="00CD1EB4">
        <w:t>SMART.</w:t>
      </w:r>
    </w:p>
    <w:p w14:paraId="1095ED32" w14:textId="77777777" w:rsidR="008C7624" w:rsidRDefault="008C7624" w:rsidP="008C7624">
      <w:r>
        <w:t>-</w:t>
      </w:r>
      <w:r w:rsidRPr="00CD1EB4">
        <w:t xml:space="preserve"> Wybiera najlepszy kanał</w:t>
      </w:r>
      <w:r>
        <w:t xml:space="preserve"> komunikacji do przedstawionego </w:t>
      </w:r>
      <w:r w:rsidRPr="00CD1EB4">
        <w:t xml:space="preserve">opisu sytuacji. </w:t>
      </w:r>
      <w:r>
        <w:t xml:space="preserve">Proponuje zastosowanie konkretnych sposobów </w:t>
      </w:r>
      <w:r w:rsidRPr="00CD1EB4">
        <w:t>usunięcia przeszkód w</w:t>
      </w:r>
      <w:r>
        <w:t xml:space="preserve"> komunikacji do przedstawionego </w:t>
      </w:r>
      <w:r w:rsidRPr="00CD1EB4">
        <w:t>opisu sytuacji.</w:t>
      </w:r>
    </w:p>
    <w:p w14:paraId="62B9592D" w14:textId="77777777" w:rsidR="008C7624" w:rsidRPr="00CD1EB4" w:rsidRDefault="008C7624" w:rsidP="008C7624">
      <w:r>
        <w:t>-</w:t>
      </w:r>
      <w:r w:rsidRPr="00CD1EB4">
        <w:t>Podaj</w:t>
      </w:r>
      <w:r>
        <w:t>e przykłady usprawnień technicz</w:t>
      </w:r>
      <w:r w:rsidRPr="00CD1EB4">
        <w:t>nych i usprawnień organizacyjnych dla swojej branży.</w:t>
      </w:r>
    </w:p>
    <w:p w14:paraId="7B9EEE28" w14:textId="77777777" w:rsidR="008C7624" w:rsidRDefault="008C7624" w:rsidP="008C7624">
      <w:r>
        <w:t>Formułuje stan pożądany dla podanych przykładów zadań</w:t>
      </w:r>
    </w:p>
    <w:p w14:paraId="1B237A6E" w14:textId="77777777" w:rsidR="008C7624" w:rsidRDefault="008C7624" w:rsidP="008C7624"/>
    <w:p w14:paraId="3B1C9837" w14:textId="77777777" w:rsidR="008C7624" w:rsidRDefault="008C7624" w:rsidP="008C7624">
      <w:pPr>
        <w:rPr>
          <w:b/>
        </w:rPr>
      </w:pPr>
      <w:proofErr w:type="gramStart"/>
      <w:r w:rsidRPr="00CD1EB4">
        <w:rPr>
          <w:b/>
        </w:rPr>
        <w:t xml:space="preserve">Ocenę </w:t>
      </w:r>
      <w:r>
        <w:rPr>
          <w:b/>
        </w:rPr>
        <w:t xml:space="preserve"> dobrą</w:t>
      </w:r>
      <w:proofErr w:type="gramEnd"/>
      <w:r>
        <w:rPr>
          <w:b/>
        </w:rPr>
        <w:t xml:space="preserve"> otrzymuje uczeń</w:t>
      </w:r>
      <w:r w:rsidRPr="00CD1EB4">
        <w:rPr>
          <w:b/>
        </w:rPr>
        <w:t>, który:</w:t>
      </w:r>
    </w:p>
    <w:p w14:paraId="5308500B" w14:textId="77777777" w:rsidR="008C7624" w:rsidRPr="00CD1EB4" w:rsidRDefault="008C7624" w:rsidP="008C7624">
      <w:r>
        <w:t>-</w:t>
      </w:r>
      <w:r w:rsidRPr="00CD1EB4">
        <w:t>Uzas</w:t>
      </w:r>
      <w:r>
        <w:t>adnia, dlaczego kompetencje spo</w:t>
      </w:r>
      <w:r w:rsidRPr="00CD1EB4">
        <w:t>łeczn</w:t>
      </w:r>
      <w:r>
        <w:t>e wpływają na wizerunek człowie</w:t>
      </w:r>
      <w:r w:rsidRPr="00CD1EB4">
        <w:t>ka?</w:t>
      </w:r>
    </w:p>
    <w:p w14:paraId="00F39C94" w14:textId="77777777" w:rsidR="008C7624" w:rsidRPr="00CD1EB4" w:rsidRDefault="008C7624" w:rsidP="008C7624">
      <w:r>
        <w:t>-Uczeń wyjaśnia ter</w:t>
      </w:r>
      <w:r w:rsidRPr="00CD1EB4">
        <w:t>miny:</w:t>
      </w:r>
    </w:p>
    <w:p w14:paraId="1CCA806E" w14:textId="77777777" w:rsidR="008C7624" w:rsidRPr="00CD1EB4" w:rsidRDefault="008C7624" w:rsidP="008C7624">
      <w:r w:rsidRPr="00CD1EB4">
        <w:t>socjaliza</w:t>
      </w:r>
      <w:r>
        <w:t>cja, empatia, kształcenie. usta</w:t>
      </w:r>
      <w:r w:rsidRPr="00CD1EB4">
        <w:t>wiczne.</w:t>
      </w:r>
    </w:p>
    <w:p w14:paraId="1FADCB50" w14:textId="77777777" w:rsidR="008C7624" w:rsidRDefault="008C7624" w:rsidP="008C7624">
      <w:r>
        <w:t>-Uczeń wskazuje ko</w:t>
      </w:r>
      <w:r w:rsidRPr="00CD1EB4">
        <w:t xml:space="preserve">rzyści </w:t>
      </w:r>
      <w:r>
        <w:t>wynikające z rozwoju poszczegól</w:t>
      </w:r>
      <w:r w:rsidRPr="00CD1EB4">
        <w:t>nych KPS.</w:t>
      </w:r>
    </w:p>
    <w:p w14:paraId="695D88C0" w14:textId="77777777" w:rsidR="008C7624" w:rsidRPr="00F20960" w:rsidRDefault="008C7624" w:rsidP="008C7624">
      <w:r>
        <w:t>-</w:t>
      </w:r>
      <w:r w:rsidRPr="00F20960">
        <w:t xml:space="preserve"> Wymien</w:t>
      </w:r>
      <w:r>
        <w:t>ia przykłady instytucji zajmują</w:t>
      </w:r>
      <w:r w:rsidRPr="00F20960">
        <w:t>cych się prawami człowieka.</w:t>
      </w:r>
    </w:p>
    <w:p w14:paraId="44541749" w14:textId="77777777" w:rsidR="008C7624" w:rsidRDefault="008C7624" w:rsidP="008C7624">
      <w:r>
        <w:t xml:space="preserve">- </w:t>
      </w:r>
      <w:r w:rsidRPr="00F20960">
        <w:t>Charakteryzuje czym zajmuje się</w:t>
      </w:r>
      <w:r>
        <w:t xml:space="preserve"> rzecznik praw ucznia w naszej </w:t>
      </w:r>
      <w:r w:rsidRPr="00F20960">
        <w:t>szkole.</w:t>
      </w:r>
    </w:p>
    <w:p w14:paraId="690E3278" w14:textId="77777777" w:rsidR="008C7624" w:rsidRDefault="008C7624" w:rsidP="008C7624">
      <w:r>
        <w:t>-</w:t>
      </w:r>
      <w:r w:rsidRPr="00F20960">
        <w:t>Charakt</w:t>
      </w:r>
      <w:r>
        <w:t>eryzuje cechy dobrze zdefiniowa</w:t>
      </w:r>
      <w:r w:rsidRPr="00F20960">
        <w:t>nego problemu.</w:t>
      </w:r>
    </w:p>
    <w:p w14:paraId="60B31576" w14:textId="77777777" w:rsidR="008C7624" w:rsidRDefault="008C7624" w:rsidP="008C7624">
      <w:r>
        <w:t>-</w:t>
      </w:r>
      <w:r w:rsidRPr="00F20960">
        <w:t xml:space="preserve"> Analizuje utrudnienia w rozwiązywaniu problemu.</w:t>
      </w:r>
    </w:p>
    <w:p w14:paraId="514B30F9" w14:textId="77777777" w:rsidR="008C7624" w:rsidRPr="00F20960" w:rsidRDefault="008C7624" w:rsidP="008C7624">
      <w:r>
        <w:t xml:space="preserve">- </w:t>
      </w:r>
      <w:r w:rsidRPr="00F20960">
        <w:t xml:space="preserve">Definiuje czym jest </w:t>
      </w:r>
      <w:proofErr w:type="spellStart"/>
      <w:r w:rsidRPr="00F20960">
        <w:t>eustres</w:t>
      </w:r>
      <w:proofErr w:type="spellEnd"/>
      <w:r w:rsidRPr="00F20960">
        <w:t xml:space="preserve"> i </w:t>
      </w:r>
      <w:proofErr w:type="spellStart"/>
      <w:r w:rsidRPr="00F20960">
        <w:t>dystres</w:t>
      </w:r>
      <w:proofErr w:type="spellEnd"/>
      <w:r w:rsidRPr="00F20960">
        <w:t>.</w:t>
      </w:r>
    </w:p>
    <w:p w14:paraId="4CA2A9E1" w14:textId="77777777" w:rsidR="008C7624" w:rsidRDefault="008C7624" w:rsidP="008C7624">
      <w:r>
        <w:t>-</w:t>
      </w:r>
      <w:r w:rsidRPr="00F20960">
        <w:t>Wymienia sposoby „walki ze stresem”.</w:t>
      </w:r>
    </w:p>
    <w:p w14:paraId="175C0C62" w14:textId="77777777" w:rsidR="008C7624" w:rsidRPr="00F20960" w:rsidRDefault="008C7624" w:rsidP="008C7624">
      <w:r>
        <w:t>-</w:t>
      </w:r>
      <w:r w:rsidRPr="00F20960">
        <w:t xml:space="preserve"> </w:t>
      </w:r>
      <w:r>
        <w:t>Charakteryzu</w:t>
      </w:r>
      <w:r w:rsidRPr="00F20960">
        <w:t>je czynniki mogące wywołać zmiany.</w:t>
      </w:r>
    </w:p>
    <w:p w14:paraId="4153D7CE" w14:textId="77777777" w:rsidR="008C7624" w:rsidRDefault="008C7624" w:rsidP="008C7624">
      <w:r>
        <w:t>- Uczeń wymienia eta</w:t>
      </w:r>
      <w:r w:rsidRPr="00F20960">
        <w:t>py wprowadzania zmian.</w:t>
      </w:r>
    </w:p>
    <w:p w14:paraId="488AC942" w14:textId="77777777" w:rsidR="008C7624" w:rsidRPr="00F20960" w:rsidRDefault="008C7624" w:rsidP="008C7624">
      <w:r>
        <w:t>-</w:t>
      </w:r>
      <w:r w:rsidRPr="00F20960">
        <w:t xml:space="preserve"> Wska</w:t>
      </w:r>
      <w:r>
        <w:t>zuje korzyści wynikające z inwe</w:t>
      </w:r>
      <w:r w:rsidRPr="00F20960">
        <w:t>stycji pracodawcy w pracownika.</w:t>
      </w:r>
    </w:p>
    <w:p w14:paraId="0F57D780" w14:textId="77777777" w:rsidR="008C7624" w:rsidRDefault="008C7624" w:rsidP="008C7624">
      <w:r>
        <w:t xml:space="preserve">- </w:t>
      </w:r>
      <w:r w:rsidRPr="00F20960">
        <w:t>U</w:t>
      </w:r>
      <w:r>
        <w:t>czeń wymienia formy rozwoju wie</w:t>
      </w:r>
      <w:r w:rsidRPr="00F20960">
        <w:t>dzy i umiejętności pracowników.</w:t>
      </w:r>
    </w:p>
    <w:p w14:paraId="37F2F9E8" w14:textId="77777777" w:rsidR="008C7624" w:rsidRDefault="008C7624" w:rsidP="008C7624">
      <w:r>
        <w:t xml:space="preserve">- </w:t>
      </w:r>
      <w:r w:rsidRPr="00F20960">
        <w:t>Dokonu</w:t>
      </w:r>
      <w:r>
        <w:t>je samooceny wpływu tych czynników na własny roz</w:t>
      </w:r>
      <w:r w:rsidRPr="00F20960">
        <w:t>wój. Współpracuje w grupie.</w:t>
      </w:r>
    </w:p>
    <w:p w14:paraId="7F69F9CA" w14:textId="77777777" w:rsidR="008C7624" w:rsidRDefault="008C7624" w:rsidP="008C7624">
      <w:r>
        <w:t>-</w:t>
      </w:r>
      <w:r w:rsidRPr="00F20960">
        <w:t xml:space="preserve"> Wymie</w:t>
      </w:r>
      <w:r>
        <w:t>nia skutki etycznych i nieetycz</w:t>
      </w:r>
      <w:r w:rsidRPr="00F20960">
        <w:t>nych działań firmy.</w:t>
      </w:r>
    </w:p>
    <w:p w14:paraId="1FA0C9A6" w14:textId="77777777" w:rsidR="008C7624" w:rsidRPr="00F20960" w:rsidRDefault="008C7624" w:rsidP="008C7624">
      <w:r>
        <w:t>-Wymienia cechy osoby dobrze wy</w:t>
      </w:r>
      <w:r w:rsidRPr="00F20960">
        <w:t>chowanej.</w:t>
      </w:r>
    </w:p>
    <w:p w14:paraId="7664A42B" w14:textId="77777777" w:rsidR="008C7624" w:rsidRDefault="008C7624" w:rsidP="008C7624">
      <w:r>
        <w:t>-</w:t>
      </w:r>
      <w:r w:rsidRPr="00F20960">
        <w:t>Prawidłowo ocenia przed</w:t>
      </w:r>
      <w:r>
        <w:t>stawioną lub zaobserwowaną sytu</w:t>
      </w:r>
      <w:r w:rsidRPr="00F20960">
        <w:t>ację.</w:t>
      </w:r>
    </w:p>
    <w:p w14:paraId="0DFAEEAD" w14:textId="77777777" w:rsidR="008C7624" w:rsidRPr="00F20960" w:rsidRDefault="008C7624" w:rsidP="008C7624">
      <w:r>
        <w:t>-</w:t>
      </w:r>
      <w:r w:rsidRPr="00F20960">
        <w:t xml:space="preserve"> </w:t>
      </w:r>
      <w:r>
        <w:t>Charakteryzuje ko</w:t>
      </w:r>
      <w:r w:rsidRPr="00F20960">
        <w:t>rzyści wynikające ze stawiania celów.</w:t>
      </w:r>
    </w:p>
    <w:p w14:paraId="6EA3096F" w14:textId="77777777" w:rsidR="008C7624" w:rsidRPr="00F20960" w:rsidRDefault="008C7624" w:rsidP="008C7624">
      <w:r>
        <w:t>-Uczeń wymienia za</w:t>
      </w:r>
      <w:r w:rsidRPr="00F20960">
        <w:t>sady formułowania celów SMARTER</w:t>
      </w:r>
    </w:p>
    <w:p w14:paraId="7FADD611" w14:textId="77777777" w:rsidR="008C7624" w:rsidRDefault="008C7624" w:rsidP="008C7624">
      <w:r>
        <w:t>-Uczeń definiuje efek</w:t>
      </w:r>
      <w:r w:rsidRPr="00F20960">
        <w:t>tywność osobistą.</w:t>
      </w:r>
    </w:p>
    <w:p w14:paraId="4AFA35FF" w14:textId="77777777" w:rsidR="008C7624" w:rsidRPr="00F20960" w:rsidRDefault="008C7624" w:rsidP="008C7624">
      <w:r>
        <w:t>-Charakteryzu</w:t>
      </w:r>
      <w:r w:rsidRPr="00F20960">
        <w:t>je zarządzanie sobą w czasie reaktywne i proaktywne.</w:t>
      </w:r>
    </w:p>
    <w:p w14:paraId="7BF66029" w14:textId="77777777" w:rsidR="008C7624" w:rsidRDefault="008C7624" w:rsidP="008C7624">
      <w:r>
        <w:t>-</w:t>
      </w:r>
      <w:r w:rsidRPr="00F20960">
        <w:t>Uczeń charakteryzuje czynniki u</w:t>
      </w:r>
      <w:r>
        <w:t>trudniające i ułatwiające zarzą</w:t>
      </w:r>
      <w:r w:rsidRPr="00F20960">
        <w:t>dzanie czasem.</w:t>
      </w:r>
    </w:p>
    <w:p w14:paraId="35D3EDA5" w14:textId="77777777" w:rsidR="008C7624" w:rsidRDefault="008C7624" w:rsidP="008C7624">
      <w:r>
        <w:t>-</w:t>
      </w:r>
      <w:r w:rsidRPr="00F20960">
        <w:t xml:space="preserve"> </w:t>
      </w:r>
      <w:r>
        <w:t>Kategoryzuje planowanie bieżące, krótkoterminowe, średnioterminowe, długoterminowe, strategiczne. Uczeń charakteryzuje poszcze</w:t>
      </w:r>
      <w:r w:rsidRPr="00F20960">
        <w:t>gólne cechy dobrego</w:t>
      </w:r>
      <w:r>
        <w:t xml:space="preserve"> planu</w:t>
      </w:r>
    </w:p>
    <w:p w14:paraId="1E50AA63" w14:textId="77777777" w:rsidR="008C7624" w:rsidRPr="00F20960" w:rsidRDefault="008C7624" w:rsidP="008C7624">
      <w:r>
        <w:t>-</w:t>
      </w:r>
      <w:r w:rsidRPr="00F20960">
        <w:t xml:space="preserve"> Wyjaśnia zapisy art.100 kodeksu pra</w:t>
      </w:r>
      <w:r>
        <w:t>cy dotyczącego obowiązków pracowni</w:t>
      </w:r>
      <w:r w:rsidRPr="00F20960">
        <w:t>ków.</w:t>
      </w:r>
    </w:p>
    <w:p w14:paraId="17A54A78" w14:textId="77777777" w:rsidR="008C7624" w:rsidRPr="00F20960" w:rsidRDefault="008C7624" w:rsidP="008C7624">
      <w:r>
        <w:t>-Uczeń ogólnie cha</w:t>
      </w:r>
      <w:r w:rsidRPr="00F20960">
        <w:t>rakteryzuje zakres Usta</w:t>
      </w:r>
      <w:r>
        <w:t>wa o ochronie informacji niejaw</w:t>
      </w:r>
      <w:r w:rsidRPr="00F20960">
        <w:t>nych.</w:t>
      </w:r>
    </w:p>
    <w:p w14:paraId="3B26A168" w14:textId="77777777" w:rsidR="008C7624" w:rsidRDefault="008C7624" w:rsidP="008C7624">
      <w:r>
        <w:t>-</w:t>
      </w:r>
      <w:r w:rsidRPr="00F20960">
        <w:t>Uczeń charakteryzuje dane osobowe zwykłe i wrażliwe.</w:t>
      </w:r>
    </w:p>
    <w:p w14:paraId="540AD504" w14:textId="77777777" w:rsidR="008C7624" w:rsidRPr="00F20960" w:rsidRDefault="008C7624" w:rsidP="008C7624">
      <w:r>
        <w:t>-</w:t>
      </w:r>
      <w:r w:rsidRPr="00F20960">
        <w:t>Uzasa</w:t>
      </w:r>
      <w:r>
        <w:t>dnia znaczenie budowania wizeru</w:t>
      </w:r>
      <w:r w:rsidRPr="00F20960">
        <w:t>nku firmy.</w:t>
      </w:r>
    </w:p>
    <w:p w14:paraId="3E9AEA2C" w14:textId="77777777" w:rsidR="008C7624" w:rsidRDefault="008C7624" w:rsidP="008C7624">
      <w:r>
        <w:t>-</w:t>
      </w:r>
      <w:r w:rsidRPr="00F20960">
        <w:t xml:space="preserve">Uczeń </w:t>
      </w:r>
      <w:r>
        <w:t>dopasowuje charakterystykę wize</w:t>
      </w:r>
      <w:r w:rsidRPr="00F20960">
        <w:t>runków cząstkowych do grup docelowych.</w:t>
      </w:r>
    </w:p>
    <w:p w14:paraId="58166D27" w14:textId="77777777" w:rsidR="008C7624" w:rsidRPr="00F20960" w:rsidRDefault="008C7624" w:rsidP="008C7624">
      <w:r>
        <w:t>-</w:t>
      </w:r>
      <w:r w:rsidRPr="00F20960">
        <w:t xml:space="preserve"> </w:t>
      </w:r>
      <w:r>
        <w:t>komunikacji werbal</w:t>
      </w:r>
      <w:r w:rsidRPr="00F20960">
        <w:t>nej i pozawerbalnej.</w:t>
      </w:r>
    </w:p>
    <w:p w14:paraId="6F6662D5" w14:textId="77777777" w:rsidR="008C7624" w:rsidRDefault="008C7624" w:rsidP="008C7624">
      <w:r>
        <w:t>-</w:t>
      </w:r>
      <w:r w:rsidRPr="00F20960">
        <w:t>Wyjaśnia schemat komunikacji.</w:t>
      </w:r>
    </w:p>
    <w:p w14:paraId="45EA7446" w14:textId="77777777" w:rsidR="008C7624" w:rsidRDefault="008C7624" w:rsidP="008C7624">
      <w:r>
        <w:t>-</w:t>
      </w:r>
      <w:r w:rsidRPr="00F20960">
        <w:t>Poda</w:t>
      </w:r>
      <w:r>
        <w:t xml:space="preserve">je przykłady </w:t>
      </w:r>
      <w:proofErr w:type="spellStart"/>
      <w:r>
        <w:t>zachowań</w:t>
      </w:r>
      <w:proofErr w:type="spellEnd"/>
      <w:r>
        <w:t xml:space="preserve"> niewerbal</w:t>
      </w:r>
      <w:r w:rsidRPr="00F20960">
        <w:t>nych związanych z: mim</w:t>
      </w:r>
      <w:r>
        <w:t>iką, kontaktem wzrokowym, gesty</w:t>
      </w:r>
      <w:r w:rsidRPr="00F20960">
        <w:t>kulacją, ruchami głową,</w:t>
      </w:r>
      <w:r>
        <w:t xml:space="preserve"> dystansem, pozycją ciała, dotykiem, ubiorem, prze</w:t>
      </w:r>
      <w:r w:rsidRPr="00F20960">
        <w:t>strzenią zewnętrzną</w:t>
      </w:r>
    </w:p>
    <w:p w14:paraId="4E7B74AD" w14:textId="77777777" w:rsidR="008C7624" w:rsidRDefault="008C7624" w:rsidP="008C7624">
      <w:r>
        <w:t>-</w:t>
      </w:r>
      <w:r w:rsidRPr="00F20960">
        <w:t xml:space="preserve"> Wymienia etapy negocjacji, uzasadnia, dlaczego każdy z nich jest ważny dla ostatecznego efektu.</w:t>
      </w:r>
    </w:p>
    <w:p w14:paraId="7137E31E" w14:textId="77777777" w:rsidR="008C7624" w:rsidRDefault="008C7624" w:rsidP="008C7624">
      <w:r>
        <w:t>-</w:t>
      </w:r>
      <w:r w:rsidRPr="00F20960">
        <w:t xml:space="preserve"> Uzasadnia w jaki sposób blokady w komunika</w:t>
      </w:r>
      <w:r>
        <w:t>cji utrudniają osiągnięcie sukcesu w zespole.</w:t>
      </w:r>
    </w:p>
    <w:p w14:paraId="0810E0AD" w14:textId="77777777" w:rsidR="008C7624" w:rsidRPr="00D91A2D" w:rsidRDefault="008C7624" w:rsidP="008C7624">
      <w:r>
        <w:t>-</w:t>
      </w:r>
      <w:r w:rsidRPr="00D91A2D">
        <w:t xml:space="preserve"> Podaje przykłady konfliktu ze względu na przyczyny po-wsta</w:t>
      </w:r>
      <w:r>
        <w:t>nia, dokonuje oceny z którym rodzajem się najczę</w:t>
      </w:r>
      <w:r w:rsidRPr="00D91A2D">
        <w:t>ściej spotyka.</w:t>
      </w:r>
    </w:p>
    <w:p w14:paraId="0A87FA2F" w14:textId="77777777" w:rsidR="008C7624" w:rsidRDefault="008C7624" w:rsidP="008C7624">
      <w:r>
        <w:t>-</w:t>
      </w:r>
      <w:r w:rsidRPr="00D91A2D">
        <w:t>Ucz</w:t>
      </w:r>
      <w:r>
        <w:t>eń wymienia 5 stylów rozwiązywania sytuacji konflik</w:t>
      </w:r>
      <w:r w:rsidRPr="00D91A2D">
        <w:t>towej: współpraca, kompromis, walka, unikanie, uleganie.</w:t>
      </w:r>
    </w:p>
    <w:p w14:paraId="1D958C6E" w14:textId="77777777" w:rsidR="008C7624" w:rsidRPr="00D91A2D" w:rsidRDefault="008C7624" w:rsidP="008C7624">
      <w:r>
        <w:t xml:space="preserve">- </w:t>
      </w:r>
      <w:r w:rsidRPr="00D91A2D">
        <w:t>Odróżn</w:t>
      </w:r>
      <w:r>
        <w:t>ia pojęcia: produkcja, świadcze</w:t>
      </w:r>
      <w:r w:rsidRPr="00D91A2D">
        <w:t>nie usługi rzeczowej, świadczenie usługi nierzeczowej.</w:t>
      </w:r>
    </w:p>
    <w:p w14:paraId="0D392A03" w14:textId="77777777" w:rsidR="008C7624" w:rsidRDefault="008C7624" w:rsidP="008C7624">
      <w:r>
        <w:t>Wymienia jaką po</w:t>
      </w:r>
      <w:r w:rsidRPr="00D91A2D">
        <w:t>stać mo</w:t>
      </w:r>
      <w:r>
        <w:t>gą mieć dokonania dające satys</w:t>
      </w:r>
      <w:r w:rsidRPr="00D91A2D">
        <w:t>fakcję z pracy.</w:t>
      </w:r>
    </w:p>
    <w:p w14:paraId="650D6498" w14:textId="77777777" w:rsidR="008C7624" w:rsidRDefault="008C7624" w:rsidP="008C7624">
      <w:r>
        <w:t xml:space="preserve">- </w:t>
      </w:r>
      <w:r w:rsidRPr="00D91A2D">
        <w:t>Opisu</w:t>
      </w:r>
      <w:r>
        <w:t>je własny profil kompetencyjny.</w:t>
      </w:r>
    </w:p>
    <w:p w14:paraId="4DD8FB34" w14:textId="77777777" w:rsidR="008C7624" w:rsidRPr="00D91A2D" w:rsidRDefault="008C7624" w:rsidP="008C7624">
      <w:r>
        <w:t>-</w:t>
      </w:r>
      <w:r w:rsidRPr="00D91A2D">
        <w:t>Wyjaśni</w:t>
      </w:r>
      <w:r>
        <w:t>a pojęcia „rekrutacja”, „aplika</w:t>
      </w:r>
      <w:r w:rsidRPr="00D91A2D">
        <w:t>cja”, „opis</w:t>
      </w:r>
    </w:p>
    <w:p w14:paraId="1829C785" w14:textId="77777777" w:rsidR="008C7624" w:rsidRPr="00D91A2D" w:rsidRDefault="008C7624" w:rsidP="008C7624">
      <w:r w:rsidRPr="00D91A2D">
        <w:t>stanowis</w:t>
      </w:r>
      <w:r>
        <w:t xml:space="preserve">ka”, „profil kandydata” i </w:t>
      </w:r>
      <w:proofErr w:type="gramStart"/>
      <w:r>
        <w:t>„ har</w:t>
      </w:r>
      <w:r w:rsidRPr="00D91A2D">
        <w:t>monogram</w:t>
      </w:r>
      <w:proofErr w:type="gramEnd"/>
    </w:p>
    <w:p w14:paraId="15D7F3B0" w14:textId="77777777" w:rsidR="008C7624" w:rsidRPr="00D91A2D" w:rsidRDefault="008C7624" w:rsidP="008C7624">
      <w:r>
        <w:t>realizacji przydzielo</w:t>
      </w:r>
      <w:r w:rsidRPr="00D91A2D">
        <w:t>nego zadania”.</w:t>
      </w:r>
    </w:p>
    <w:p w14:paraId="18AC6D86" w14:textId="77777777" w:rsidR="008C7624" w:rsidRPr="00D91A2D" w:rsidRDefault="008C7624" w:rsidP="008C7624">
      <w:r>
        <w:lastRenderedPageBreak/>
        <w:t>-Opisuje proces wyboru osób do wykonania poszczególnych grup zadań cząstko</w:t>
      </w:r>
      <w:r w:rsidRPr="00D91A2D">
        <w:t>wych.</w:t>
      </w:r>
    </w:p>
    <w:p w14:paraId="29F26534" w14:textId="77777777" w:rsidR="008C7624" w:rsidRDefault="008C7624" w:rsidP="008C7624">
      <w:r>
        <w:t>-Opisuje przebieg procesu oddelegowania osób do wykonania poszcze</w:t>
      </w:r>
      <w:r w:rsidRPr="00D91A2D">
        <w:t>gólnych grup zadań cząstkowych.</w:t>
      </w:r>
    </w:p>
    <w:p w14:paraId="53214638" w14:textId="77777777" w:rsidR="008C7624" w:rsidRPr="00D91A2D" w:rsidRDefault="008C7624" w:rsidP="008C7624">
      <w:r>
        <w:t>-</w:t>
      </w:r>
      <w:r w:rsidRPr="00D91A2D">
        <w:t xml:space="preserve"> Wyjaśnia pojęcia „kierowanie”, „m</w:t>
      </w:r>
      <w:r>
        <w:t xml:space="preserve">otywacja”, </w:t>
      </w:r>
      <w:r w:rsidRPr="00D91A2D">
        <w:t>„motywowanie”, „motywatory”</w:t>
      </w:r>
    </w:p>
    <w:p w14:paraId="3E8FB360" w14:textId="77777777" w:rsidR="008C7624" w:rsidRPr="00D91A2D" w:rsidRDefault="008C7624" w:rsidP="008C7624">
      <w:r>
        <w:t>Opisuje zasady skutecznego motywowa</w:t>
      </w:r>
      <w:r w:rsidRPr="00D91A2D">
        <w:t>nia.</w:t>
      </w:r>
    </w:p>
    <w:p w14:paraId="29E14C55" w14:textId="662DE221" w:rsidR="008C7624" w:rsidRDefault="008C7624" w:rsidP="008C7624">
      <w:r>
        <w:t xml:space="preserve">-Wymienia i charakteryzuje trzy podstawowe sposoby rozwiązywania konfliktów: negocjacje, mediacje </w:t>
      </w:r>
      <w:r w:rsidR="00A62AE7">
        <w:br/>
      </w:r>
      <w:r w:rsidRPr="00D91A2D">
        <w:t>i arbitraż.</w:t>
      </w:r>
    </w:p>
    <w:p w14:paraId="433A2648" w14:textId="77777777" w:rsidR="008C7624" w:rsidRPr="00D91A2D" w:rsidRDefault="008C7624" w:rsidP="008C7624">
      <w:r>
        <w:t>-</w:t>
      </w:r>
      <w:r w:rsidRPr="00D91A2D">
        <w:t xml:space="preserve"> Przedsta</w:t>
      </w:r>
      <w:r>
        <w:t>wia kierunki komunikacji w orga</w:t>
      </w:r>
      <w:r w:rsidRPr="00D91A2D">
        <w:t>nizacji.</w:t>
      </w:r>
    </w:p>
    <w:p w14:paraId="28DB63FC" w14:textId="77777777" w:rsidR="008C7624" w:rsidRPr="00D91A2D" w:rsidRDefault="008C7624" w:rsidP="008C7624">
      <w:r>
        <w:t>-</w:t>
      </w:r>
      <w:r w:rsidRPr="00D91A2D">
        <w:t xml:space="preserve">Wyjaśnia jak wielkie </w:t>
      </w:r>
      <w:r>
        <w:t xml:space="preserve">kwantyfikatory wpływają </w:t>
      </w:r>
      <w:r w:rsidRPr="00D91A2D">
        <w:t>na komunikację.</w:t>
      </w:r>
    </w:p>
    <w:p w14:paraId="03978D7F" w14:textId="77777777" w:rsidR="008C7624" w:rsidRDefault="008C7624" w:rsidP="008C7624">
      <w:r>
        <w:t>-</w:t>
      </w:r>
      <w:proofErr w:type="gramStart"/>
      <w:r w:rsidRPr="00D91A2D">
        <w:t>Wyj</w:t>
      </w:r>
      <w:r>
        <w:t>aśnia</w:t>
      </w:r>
      <w:proofErr w:type="gramEnd"/>
      <w:r>
        <w:t xml:space="preserve"> dlaczego plotka może negatywnie wpływać na organi</w:t>
      </w:r>
      <w:r w:rsidRPr="00D91A2D">
        <w:t>zację.</w:t>
      </w:r>
    </w:p>
    <w:p w14:paraId="681BF788" w14:textId="77777777" w:rsidR="008C7624" w:rsidRPr="00D91A2D" w:rsidRDefault="008C7624" w:rsidP="008C7624">
      <w:r>
        <w:t>-</w:t>
      </w:r>
      <w:r w:rsidRPr="00D91A2D">
        <w:t>Defin</w:t>
      </w:r>
      <w:r>
        <w:t>iuje pojęcia „usprawnienia techniczne”, „usprawnie</w:t>
      </w:r>
      <w:r w:rsidRPr="00D91A2D">
        <w:t>nia organizacyjne, i „organizacja</w:t>
      </w:r>
    </w:p>
    <w:p w14:paraId="13F417AB" w14:textId="77777777" w:rsidR="008C7624" w:rsidRDefault="008C7624" w:rsidP="008C7624">
      <w:r w:rsidRPr="00D91A2D">
        <w:t>ucząca się”.</w:t>
      </w:r>
    </w:p>
    <w:p w14:paraId="163CA6E2" w14:textId="77777777" w:rsidR="008C7624" w:rsidRDefault="008C7624" w:rsidP="008C7624">
      <w:pPr>
        <w:rPr>
          <w:b/>
        </w:rPr>
      </w:pPr>
      <w:r w:rsidRPr="00D91A2D">
        <w:rPr>
          <w:b/>
        </w:rPr>
        <w:t xml:space="preserve">Ocenę </w:t>
      </w:r>
      <w:r>
        <w:rPr>
          <w:b/>
        </w:rPr>
        <w:t>dostateczną</w:t>
      </w:r>
      <w:r w:rsidRPr="00D91A2D">
        <w:rPr>
          <w:b/>
        </w:rPr>
        <w:t xml:space="preserve"> otrzymuje uczeń, który:</w:t>
      </w:r>
    </w:p>
    <w:p w14:paraId="2FDAE293" w14:textId="77777777" w:rsidR="008C7624" w:rsidRPr="00D91A2D" w:rsidRDefault="008C7624" w:rsidP="008C7624">
      <w:r>
        <w:t xml:space="preserve">- </w:t>
      </w:r>
      <w:r w:rsidRPr="00D91A2D">
        <w:t>Poda</w:t>
      </w:r>
      <w:r>
        <w:t>je definicję kompetencji kluczowych. Wymienia cechy gru</w:t>
      </w:r>
      <w:r w:rsidRPr="00D91A2D">
        <w:t>py.</w:t>
      </w:r>
    </w:p>
    <w:p w14:paraId="7B32FD43" w14:textId="77777777" w:rsidR="008C7624" w:rsidRDefault="008C7624" w:rsidP="008C7624">
      <w:r w:rsidRPr="00D91A2D">
        <w:t>Wymienia KPS.</w:t>
      </w:r>
    </w:p>
    <w:p w14:paraId="6E2AE7B3" w14:textId="77777777" w:rsidR="008C7624" w:rsidRDefault="008C7624" w:rsidP="008C7624">
      <w:r>
        <w:t>-</w:t>
      </w:r>
      <w:r w:rsidRPr="00D91A2D">
        <w:t xml:space="preserve"> </w:t>
      </w:r>
      <w:r>
        <w:t xml:space="preserve">Podaje definicję etyki. </w:t>
      </w:r>
      <w:r w:rsidRPr="00D91A2D">
        <w:t>Wyjaśnia czym jest moralność, kultura, kultura osobista, norma.</w:t>
      </w:r>
    </w:p>
    <w:p w14:paraId="7F07C1AC" w14:textId="77777777" w:rsidR="008C7624" w:rsidRDefault="008C7624" w:rsidP="008C7624">
      <w:r>
        <w:t>-</w:t>
      </w:r>
      <w:r w:rsidRPr="00D91A2D">
        <w:t xml:space="preserve"> </w:t>
      </w:r>
      <w:r>
        <w:t>Podaje definicję problemu. Wymienia fazy rozwiązywania proble</w:t>
      </w:r>
      <w:r w:rsidRPr="00D91A2D">
        <w:t>mu.</w:t>
      </w:r>
    </w:p>
    <w:p w14:paraId="679DE93B" w14:textId="77777777" w:rsidR="008C7624" w:rsidRDefault="008C7624" w:rsidP="008C7624">
      <w:r>
        <w:t>-</w:t>
      </w:r>
      <w:r w:rsidRPr="00D91A2D">
        <w:t xml:space="preserve"> Wymie</w:t>
      </w:r>
      <w:r>
        <w:t>nia objawy stresu: psychologiczne, biologiczne, emocjonalne, behawioral</w:t>
      </w:r>
      <w:r w:rsidRPr="00D91A2D">
        <w:t>ne.</w:t>
      </w:r>
    </w:p>
    <w:p w14:paraId="30095F1E" w14:textId="77777777" w:rsidR="008C7624" w:rsidRDefault="008C7624" w:rsidP="008C7624">
      <w:r>
        <w:t>-</w:t>
      </w:r>
      <w:r w:rsidRPr="00D91A2D">
        <w:t xml:space="preserve"> Wymienia czynniki wywołujące zmiany: właściciele, klienci, dostaw</w:t>
      </w:r>
      <w:r>
        <w:t>cy, odbiorcy, konkurenci, gospodarka, prawo, polity</w:t>
      </w:r>
      <w:r w:rsidRPr="00D91A2D">
        <w:t>ka.</w:t>
      </w:r>
    </w:p>
    <w:p w14:paraId="7292BDD7" w14:textId="77777777" w:rsidR="008C7624" w:rsidRPr="00D91A2D" w:rsidRDefault="008C7624" w:rsidP="008C7624">
      <w:r>
        <w:t>- Wyjaśnia jak zmien</w:t>
      </w:r>
      <w:r w:rsidRPr="00D91A2D">
        <w:t xml:space="preserve">ność i dynamiczny rozwój wpływają </w:t>
      </w:r>
      <w:r>
        <w:t>na konieczność podno</w:t>
      </w:r>
      <w:r w:rsidRPr="00D91A2D">
        <w:t>szenie kwalifikacji zawodowych.</w:t>
      </w:r>
    </w:p>
    <w:p w14:paraId="0289C6F0" w14:textId="77777777" w:rsidR="008C7624" w:rsidRDefault="008C7624" w:rsidP="008C7624">
      <w:r>
        <w:t xml:space="preserve">- </w:t>
      </w:r>
      <w:r w:rsidRPr="00D91A2D">
        <w:t>Podają dowolny przykła</w:t>
      </w:r>
      <w:r>
        <w:t>d podnoszenia kwalifikacji zawo</w:t>
      </w:r>
      <w:r w:rsidRPr="00D91A2D">
        <w:t>dowych.</w:t>
      </w:r>
    </w:p>
    <w:p w14:paraId="7AA192F7" w14:textId="77777777" w:rsidR="008C7624" w:rsidRDefault="008C7624" w:rsidP="008C7624">
      <w:r>
        <w:t xml:space="preserve">- </w:t>
      </w:r>
      <w:r w:rsidRPr="00D91A2D">
        <w:t>Charakteryzuje te czynniki, wskazuje przykłady z życia świadczące o ich wpływie na rozwój.</w:t>
      </w:r>
    </w:p>
    <w:p w14:paraId="23900D43" w14:textId="77777777" w:rsidR="008C7624" w:rsidRDefault="008C7624" w:rsidP="008C7624">
      <w:r>
        <w:t>-</w:t>
      </w:r>
      <w:r w:rsidRPr="00D91A2D">
        <w:t xml:space="preserve"> Wymien</w:t>
      </w:r>
      <w:r>
        <w:t>ia etyczne i nieetyczne przykła</w:t>
      </w:r>
      <w:r w:rsidRPr="00D91A2D">
        <w:t>dy działania firm.</w:t>
      </w:r>
    </w:p>
    <w:p w14:paraId="685993BC" w14:textId="77777777" w:rsidR="008C7624" w:rsidRDefault="008C7624" w:rsidP="008C7624">
      <w:r>
        <w:t xml:space="preserve">- </w:t>
      </w:r>
      <w:r w:rsidRPr="00D91A2D">
        <w:t>Rozpoznaje definicję savoir – vivre. Potrafi ogólnie opisać osobę dobrze</w:t>
      </w:r>
      <w:r>
        <w:t xml:space="preserve"> wychowaną. Podaje przykład jednej zasady zachowa</w:t>
      </w:r>
      <w:r w:rsidRPr="00D91A2D">
        <w:t>nia, z którą inni wg niego mają kłopot.</w:t>
      </w:r>
    </w:p>
    <w:p w14:paraId="4F858FAD" w14:textId="77777777" w:rsidR="008C7624" w:rsidRPr="00D91A2D" w:rsidRDefault="008C7624" w:rsidP="008C7624">
      <w:r>
        <w:t xml:space="preserve">- </w:t>
      </w:r>
      <w:r w:rsidRPr="00D91A2D">
        <w:t>Wymie</w:t>
      </w:r>
      <w:r>
        <w:t xml:space="preserve">nia korzyści wynikające z formułowania celów. </w:t>
      </w:r>
      <w:r w:rsidRPr="00D91A2D">
        <w:t>Dzieli cele na ogólne i szczegółowe.</w:t>
      </w:r>
    </w:p>
    <w:p w14:paraId="51E5CDC4" w14:textId="77777777" w:rsidR="008C7624" w:rsidRDefault="008C7624" w:rsidP="008C7624">
      <w:r w:rsidRPr="00D91A2D">
        <w:t>W</w:t>
      </w:r>
      <w:r>
        <w:t>ymienia etapy pla</w:t>
      </w:r>
      <w:r w:rsidRPr="00D91A2D">
        <w:t>nowania.</w:t>
      </w:r>
    </w:p>
    <w:p w14:paraId="7813C3F2" w14:textId="77777777" w:rsidR="008C7624" w:rsidRPr="00D91A2D" w:rsidRDefault="008C7624" w:rsidP="008C7624">
      <w:r>
        <w:t>- Podaje definicję za</w:t>
      </w:r>
      <w:r w:rsidRPr="00D91A2D">
        <w:t>rządzania czasem.</w:t>
      </w:r>
    </w:p>
    <w:p w14:paraId="295122C3" w14:textId="77777777" w:rsidR="008C7624" w:rsidRPr="00D91A2D" w:rsidRDefault="008C7624" w:rsidP="008C7624">
      <w:r>
        <w:t>-Wyjaśnia, co to znaczy efektywnie wy</w:t>
      </w:r>
      <w:r w:rsidRPr="00D91A2D">
        <w:t>korzystać czas.</w:t>
      </w:r>
    </w:p>
    <w:p w14:paraId="28AF5275" w14:textId="77777777" w:rsidR="008C7624" w:rsidRPr="00D91A2D" w:rsidRDefault="008C7624" w:rsidP="008C7624">
      <w:r>
        <w:t xml:space="preserve">- </w:t>
      </w:r>
      <w:r w:rsidRPr="00D91A2D">
        <w:t>Uczeń wymienia czynniki utrudniające zarządzanie czasem.</w:t>
      </w:r>
    </w:p>
    <w:p w14:paraId="68FB0E25" w14:textId="77777777" w:rsidR="008C7624" w:rsidRDefault="008C7624" w:rsidP="008C7624">
      <w:r>
        <w:t xml:space="preserve">- </w:t>
      </w:r>
      <w:r w:rsidRPr="00D91A2D">
        <w:t>Ucz</w:t>
      </w:r>
      <w:r>
        <w:t>eń wymienia znane zasady i metody zarządzania cza</w:t>
      </w:r>
      <w:r w:rsidRPr="00D91A2D">
        <w:t>sem.</w:t>
      </w:r>
    </w:p>
    <w:p w14:paraId="025A91C3" w14:textId="77777777" w:rsidR="008C7624" w:rsidRPr="00D91A2D" w:rsidRDefault="008C7624" w:rsidP="008C7624">
      <w:r>
        <w:t>- Podaje definicję de</w:t>
      </w:r>
      <w:r w:rsidRPr="00D91A2D">
        <w:t>cyzji.</w:t>
      </w:r>
    </w:p>
    <w:p w14:paraId="6796A407" w14:textId="77777777" w:rsidR="008C7624" w:rsidRPr="00D91A2D" w:rsidRDefault="008C7624" w:rsidP="008C7624">
      <w:r>
        <w:t>- Uczeń wymienia ce</w:t>
      </w:r>
      <w:r w:rsidRPr="00D91A2D">
        <w:t>chy dobrego planu.</w:t>
      </w:r>
    </w:p>
    <w:p w14:paraId="191F979C" w14:textId="77777777" w:rsidR="008C7624" w:rsidRPr="00D91A2D" w:rsidRDefault="008C7624" w:rsidP="008C7624">
      <w:r>
        <w:t>- Wymienia etapy pla</w:t>
      </w:r>
      <w:r w:rsidRPr="00D91A2D">
        <w:t>nowania.</w:t>
      </w:r>
    </w:p>
    <w:p w14:paraId="6C07F7D6" w14:textId="77777777" w:rsidR="008C7624" w:rsidRDefault="008C7624" w:rsidP="008C7624">
      <w:r>
        <w:t xml:space="preserve">- </w:t>
      </w:r>
      <w:r w:rsidRPr="00D91A2D">
        <w:t>Uczeń wymienia skutki wybranej de</w:t>
      </w:r>
      <w:r w:rsidRPr="005E0DF4">
        <w:t>cyzji, którą musiał podjąć</w:t>
      </w:r>
    </w:p>
    <w:p w14:paraId="08BBC77A" w14:textId="77777777" w:rsidR="008C7624" w:rsidRPr="005E0DF4" w:rsidRDefault="008C7624" w:rsidP="008C7624">
      <w:r>
        <w:t xml:space="preserve">- </w:t>
      </w:r>
      <w:r w:rsidRPr="005E0DF4">
        <w:t xml:space="preserve"> </w:t>
      </w:r>
      <w:r>
        <w:t>Podaje definicje ta</w:t>
      </w:r>
      <w:r w:rsidRPr="005E0DF4">
        <w:t>jemnicy.</w:t>
      </w:r>
    </w:p>
    <w:p w14:paraId="26E05B2E" w14:textId="77777777" w:rsidR="008C7624" w:rsidRDefault="008C7624" w:rsidP="008C7624">
      <w:r>
        <w:t xml:space="preserve">- </w:t>
      </w:r>
      <w:r w:rsidRPr="005E0DF4">
        <w:t>Uczeń wymienia akty prawne związane z tematem lekcji.</w:t>
      </w:r>
    </w:p>
    <w:p w14:paraId="0816AE9C" w14:textId="77777777" w:rsidR="008C7624" w:rsidRPr="005E0DF4" w:rsidRDefault="008C7624" w:rsidP="008C7624">
      <w:r>
        <w:t>- Podaje definicję wi</w:t>
      </w:r>
      <w:r w:rsidRPr="005E0DF4">
        <w:t>zerunku firmy.</w:t>
      </w:r>
    </w:p>
    <w:p w14:paraId="6935414E" w14:textId="77777777" w:rsidR="008C7624" w:rsidRPr="005E0DF4" w:rsidRDefault="008C7624" w:rsidP="008C7624">
      <w:r w:rsidRPr="005E0DF4">
        <w:t>Wyjaśnia Skrót PR.</w:t>
      </w:r>
    </w:p>
    <w:p w14:paraId="3B1734BD" w14:textId="77777777" w:rsidR="008C7624" w:rsidRDefault="008C7624" w:rsidP="008C7624">
      <w:r>
        <w:t xml:space="preserve">- </w:t>
      </w:r>
      <w:r w:rsidRPr="005E0DF4">
        <w:t>Po</w:t>
      </w:r>
      <w:r>
        <w:t>daje przykłady wykorzystania mediów społecznościo</w:t>
      </w:r>
      <w:r w:rsidRPr="005E0DF4">
        <w:t>wych do budowania wizerunku firmy.</w:t>
      </w:r>
    </w:p>
    <w:p w14:paraId="044F039E" w14:textId="77777777" w:rsidR="008C7624" w:rsidRDefault="008C7624" w:rsidP="008C7624">
      <w:r>
        <w:t>- Charakteryzuje po</w:t>
      </w:r>
      <w:r w:rsidRPr="005E0DF4">
        <w:t>szczegó</w:t>
      </w:r>
      <w:r>
        <w:t>lne elementy komunikacji niewer</w:t>
      </w:r>
      <w:r w:rsidRPr="005E0DF4">
        <w:t>balnej.</w:t>
      </w:r>
    </w:p>
    <w:p w14:paraId="664A666A" w14:textId="77777777" w:rsidR="008C7624" w:rsidRDefault="008C7624" w:rsidP="008C7624">
      <w:r>
        <w:t xml:space="preserve">- </w:t>
      </w:r>
      <w:r w:rsidRPr="005E0DF4">
        <w:t>Podaje przykła</w:t>
      </w:r>
      <w:r>
        <w:t>dy sytuacji negocjacyj</w:t>
      </w:r>
      <w:r w:rsidRPr="005E0DF4">
        <w:t>nych</w:t>
      </w:r>
      <w:r>
        <w:t xml:space="preserve"> i barier</w:t>
      </w:r>
    </w:p>
    <w:p w14:paraId="4F47DC2E" w14:textId="77777777" w:rsidR="008C7624" w:rsidRPr="005E0DF4" w:rsidRDefault="008C7624" w:rsidP="008C7624">
      <w:r>
        <w:t>- Podaje definicję kon</w:t>
      </w:r>
      <w:r w:rsidRPr="005E0DF4">
        <w:t>fliktu</w:t>
      </w:r>
    </w:p>
    <w:p w14:paraId="12D6AB3A" w14:textId="77777777" w:rsidR="008C7624" w:rsidRPr="005E0DF4" w:rsidRDefault="008C7624" w:rsidP="008C7624">
      <w:r>
        <w:t>-Uczeń wymienia, dokonuje podziału kon</w:t>
      </w:r>
      <w:r w:rsidRPr="005E0DF4">
        <w:t>fliktu w</w:t>
      </w:r>
      <w:r>
        <w:t xml:space="preserve"> organizacji ze względu na przy</w:t>
      </w:r>
      <w:r w:rsidRPr="005E0DF4">
        <w:t>czyny:</w:t>
      </w:r>
    </w:p>
    <w:p w14:paraId="507393BB" w14:textId="77777777" w:rsidR="008C7624" w:rsidRPr="005E0DF4" w:rsidRDefault="008C7624" w:rsidP="008C7624">
      <w:proofErr w:type="spellStart"/>
      <w:proofErr w:type="gramStart"/>
      <w:r>
        <w:t>a.</w:t>
      </w:r>
      <w:r w:rsidRPr="005E0DF4">
        <w:t>konflikt</w:t>
      </w:r>
      <w:proofErr w:type="spellEnd"/>
      <w:proofErr w:type="gramEnd"/>
      <w:r w:rsidRPr="005E0DF4">
        <w:t xml:space="preserve"> danych</w:t>
      </w:r>
    </w:p>
    <w:p w14:paraId="7CF74798" w14:textId="77777777" w:rsidR="008C7624" w:rsidRPr="005E0DF4" w:rsidRDefault="008C7624" w:rsidP="008C7624">
      <w:proofErr w:type="spellStart"/>
      <w:proofErr w:type="gramStart"/>
      <w:r>
        <w:t>b.</w:t>
      </w:r>
      <w:r w:rsidRPr="005E0DF4">
        <w:t>konflikt</w:t>
      </w:r>
      <w:proofErr w:type="spellEnd"/>
      <w:proofErr w:type="gramEnd"/>
      <w:r w:rsidRPr="005E0DF4">
        <w:t xml:space="preserve"> interesów</w:t>
      </w:r>
    </w:p>
    <w:p w14:paraId="35828A2E" w14:textId="77777777" w:rsidR="008C7624" w:rsidRPr="005E0DF4" w:rsidRDefault="008C7624" w:rsidP="008C7624">
      <w:proofErr w:type="spellStart"/>
      <w:r>
        <w:t>c.</w:t>
      </w:r>
      <w:r w:rsidRPr="005E0DF4">
        <w:t>konflikt</w:t>
      </w:r>
      <w:proofErr w:type="spellEnd"/>
      <w:r w:rsidRPr="005E0DF4">
        <w:t xml:space="preserve"> danych</w:t>
      </w:r>
    </w:p>
    <w:p w14:paraId="6BFBD934" w14:textId="77777777" w:rsidR="008C7624" w:rsidRDefault="008C7624" w:rsidP="008C7624">
      <w:proofErr w:type="spellStart"/>
      <w:r>
        <w:t>d.</w:t>
      </w:r>
      <w:r w:rsidRPr="005E0DF4">
        <w:t>konflikt</w:t>
      </w:r>
      <w:proofErr w:type="spellEnd"/>
      <w:r w:rsidRPr="005E0DF4">
        <w:t xml:space="preserve"> wartości, konflikt relacji.</w:t>
      </w:r>
    </w:p>
    <w:p w14:paraId="37C89F92" w14:textId="77777777" w:rsidR="008C7624" w:rsidRPr="005E0DF4" w:rsidRDefault="008C7624" w:rsidP="008C7624">
      <w:r w:rsidRPr="005E0DF4">
        <w:t>Wyjaśnia pojęcie praca.</w:t>
      </w:r>
    </w:p>
    <w:p w14:paraId="269E6B4C" w14:textId="77777777" w:rsidR="008C7624" w:rsidRPr="005E0DF4" w:rsidRDefault="008C7624" w:rsidP="008C7624">
      <w:r>
        <w:t>-</w:t>
      </w:r>
      <w:r w:rsidRPr="005E0DF4">
        <w:t>Wyjaśn</w:t>
      </w:r>
      <w:r>
        <w:t>ia pojęcie „dochód” i „satysfak</w:t>
      </w:r>
      <w:r w:rsidRPr="005E0DF4">
        <w:t>cja”.</w:t>
      </w:r>
    </w:p>
    <w:p w14:paraId="2687127C" w14:textId="77777777" w:rsidR="008C7624" w:rsidRDefault="008C7624" w:rsidP="008C7624">
      <w:r>
        <w:t>-</w:t>
      </w:r>
      <w:r w:rsidRPr="005E0DF4">
        <w:t>Wymienia formy świadczenia pracy (prawne podstawy świadczenia pracy).</w:t>
      </w:r>
    </w:p>
    <w:p w14:paraId="26DCEAA7" w14:textId="77777777" w:rsidR="008C7624" w:rsidRPr="005E0DF4" w:rsidRDefault="008C7624" w:rsidP="008C7624">
      <w:r>
        <w:t xml:space="preserve">- </w:t>
      </w:r>
      <w:r w:rsidRPr="005E0DF4">
        <w:t>Wyjaśnia pojęc</w:t>
      </w:r>
      <w:r>
        <w:t xml:space="preserve">ie „zadanie cząstkowe” i podaje </w:t>
      </w:r>
      <w:r w:rsidRPr="005E0DF4">
        <w:t>przy</w:t>
      </w:r>
      <w:r>
        <w:t>kłady zadań cząstkowych dla opi</w:t>
      </w:r>
      <w:r w:rsidRPr="005E0DF4">
        <w:t>sanego zadania</w:t>
      </w:r>
    </w:p>
    <w:p w14:paraId="0422C6B6" w14:textId="77777777" w:rsidR="008C7624" w:rsidRPr="005E0DF4" w:rsidRDefault="008C7624" w:rsidP="008C7624">
      <w:r>
        <w:t>jakie ma wykonać zespół</w:t>
      </w:r>
    </w:p>
    <w:p w14:paraId="452DF6E1" w14:textId="77777777" w:rsidR="008C7624" w:rsidRPr="005E0DF4" w:rsidRDefault="008C7624" w:rsidP="008C7624">
      <w:r>
        <w:t>-</w:t>
      </w:r>
      <w:r w:rsidRPr="005E0DF4">
        <w:t>Wyjaśnia pojęcia „proces” i „mapa procesu”.</w:t>
      </w:r>
    </w:p>
    <w:p w14:paraId="0F64E983" w14:textId="77777777" w:rsidR="008C7624" w:rsidRDefault="008C7624" w:rsidP="008C7624">
      <w:r>
        <w:t>-</w:t>
      </w:r>
      <w:r w:rsidRPr="005E0DF4">
        <w:t>Wyjaśnia pojęcie „harmonogram”.</w:t>
      </w:r>
    </w:p>
    <w:p w14:paraId="2D5EFCEA" w14:textId="77777777" w:rsidR="008C7624" w:rsidRPr="005E0DF4" w:rsidRDefault="008C7624" w:rsidP="008C7624">
      <w:r>
        <w:t>-Wymienia różne na</w:t>
      </w:r>
      <w:r w:rsidRPr="005E0DF4">
        <w:t>rzędz</w:t>
      </w:r>
      <w:r>
        <w:t xml:space="preserve">ia motywowania i charakteryzuje </w:t>
      </w:r>
      <w:r w:rsidRPr="005E0DF4">
        <w:t>je.</w:t>
      </w:r>
    </w:p>
    <w:p w14:paraId="30196AEF" w14:textId="77777777" w:rsidR="008C7624" w:rsidRDefault="008C7624" w:rsidP="008C7624">
      <w:r>
        <w:t xml:space="preserve">- </w:t>
      </w:r>
      <w:r w:rsidRPr="005E0DF4">
        <w:t xml:space="preserve">Klasyfikuje narzędzia </w:t>
      </w:r>
      <w:r>
        <w:t>motywowania na płacowe i pozapłacowe narzędzia mo</w:t>
      </w:r>
      <w:r w:rsidRPr="005E0DF4">
        <w:t>tywowania.</w:t>
      </w:r>
    </w:p>
    <w:p w14:paraId="5A282911" w14:textId="77777777" w:rsidR="008C7624" w:rsidRDefault="008C7624" w:rsidP="008C7624">
      <w:r>
        <w:t xml:space="preserve">- Charakteryzuje czynniki decydujące o wyborze </w:t>
      </w:r>
      <w:r w:rsidRPr="005E0DF4">
        <w:t>kanału komunikacji.</w:t>
      </w:r>
    </w:p>
    <w:p w14:paraId="51BC4DA3" w14:textId="77777777" w:rsidR="008C7624" w:rsidRPr="005E0DF4" w:rsidRDefault="008C7624" w:rsidP="008C7624">
      <w:r>
        <w:t xml:space="preserve">- </w:t>
      </w:r>
      <w:r w:rsidRPr="005E0DF4">
        <w:t>Defi</w:t>
      </w:r>
      <w:r>
        <w:t>niuje pojęcia „jakość”, „wymagania dotyczące wykonania zada</w:t>
      </w:r>
      <w:r w:rsidRPr="005E0DF4">
        <w:t>nia”, „raport”, „kanał raportowania”</w:t>
      </w:r>
    </w:p>
    <w:p w14:paraId="3FFB4599" w14:textId="77777777" w:rsidR="008C7624" w:rsidRPr="005E0DF4" w:rsidRDefault="008C7624" w:rsidP="008C7624">
      <w:r>
        <w:lastRenderedPageBreak/>
        <w:t>-</w:t>
      </w:r>
      <w:r w:rsidRPr="005E0DF4">
        <w:t>Wyjaśnia na czym</w:t>
      </w:r>
      <w:r>
        <w:t xml:space="preserve"> polega ocena jakości wykonania przydzielonego zada</w:t>
      </w:r>
      <w:r w:rsidRPr="005E0DF4">
        <w:t>nia.</w:t>
      </w:r>
    </w:p>
    <w:p w14:paraId="25A9E131" w14:textId="77777777" w:rsidR="008C7624" w:rsidRDefault="008C7624" w:rsidP="008C7624">
      <w:r>
        <w:t>-</w:t>
      </w:r>
      <w:r w:rsidRPr="005E0DF4">
        <w:t>Wymienia etapy, pr</w:t>
      </w:r>
      <w:r>
        <w:t xml:space="preserve">zez które należy przejść w celu </w:t>
      </w:r>
      <w:r w:rsidRPr="005E0DF4">
        <w:t>przeprowadzenia oceny jakości</w:t>
      </w:r>
      <w:r>
        <w:t xml:space="preserve"> wykonania przydzielonego zada</w:t>
      </w:r>
      <w:r w:rsidRPr="005E0DF4">
        <w:t>nia</w:t>
      </w:r>
      <w:r>
        <w:t>.</w:t>
      </w:r>
    </w:p>
    <w:p w14:paraId="0130C9C7" w14:textId="77777777" w:rsidR="008C7624" w:rsidRDefault="008C7624" w:rsidP="008C7624">
      <w:pPr>
        <w:rPr>
          <w:b/>
        </w:rPr>
      </w:pPr>
      <w:r w:rsidRPr="005E0DF4">
        <w:rPr>
          <w:b/>
        </w:rPr>
        <w:t xml:space="preserve">Ocenę </w:t>
      </w:r>
      <w:r>
        <w:rPr>
          <w:b/>
        </w:rPr>
        <w:t>dopuszczająca</w:t>
      </w:r>
      <w:r w:rsidRPr="005E0DF4">
        <w:rPr>
          <w:b/>
        </w:rPr>
        <w:t xml:space="preserve"> otrzymuje uczeń, który:</w:t>
      </w:r>
    </w:p>
    <w:p w14:paraId="47B99AE1" w14:textId="77777777" w:rsidR="008C7624" w:rsidRPr="005E0DF4" w:rsidRDefault="008C7624" w:rsidP="008C7624">
      <w:r>
        <w:rPr>
          <w:b/>
        </w:rPr>
        <w:t>-</w:t>
      </w:r>
      <w:r w:rsidRPr="005E0DF4">
        <w:t>Współpracuje w zespole.</w:t>
      </w:r>
    </w:p>
    <w:p w14:paraId="36777D6F" w14:textId="77777777" w:rsidR="008C7624" w:rsidRPr="005E0DF4" w:rsidRDefault="008C7624" w:rsidP="008C7624">
      <w:r>
        <w:t>-</w:t>
      </w:r>
      <w:r w:rsidRPr="005E0DF4">
        <w:t>Wymienia mocne i słabe strony swojej osobowości.</w:t>
      </w:r>
    </w:p>
    <w:p w14:paraId="2113EC82" w14:textId="77777777" w:rsidR="008C7624" w:rsidRDefault="008C7624" w:rsidP="008C7624">
      <w:r>
        <w:t>-Podaje przykład za</w:t>
      </w:r>
      <w:r w:rsidRPr="005E0DF4">
        <w:t>chowania ważnego w pracy zespołu.</w:t>
      </w:r>
    </w:p>
    <w:p w14:paraId="14650142" w14:textId="77777777" w:rsidR="008C7624" w:rsidRDefault="008C7624" w:rsidP="008C7624">
      <w:r>
        <w:t xml:space="preserve">- </w:t>
      </w:r>
      <w:r w:rsidRPr="005E0DF4">
        <w:t>Wymien</w:t>
      </w:r>
      <w:r>
        <w:t>ia przykłady dobrego i złego za</w:t>
      </w:r>
      <w:r w:rsidRPr="005E0DF4">
        <w:t>chowania.</w:t>
      </w:r>
    </w:p>
    <w:p w14:paraId="01EE0624" w14:textId="77777777" w:rsidR="008C7624" w:rsidRDefault="008C7624" w:rsidP="008C7624">
      <w:r>
        <w:t xml:space="preserve">- </w:t>
      </w:r>
      <w:r w:rsidRPr="005E0DF4">
        <w:t>Podaje p</w:t>
      </w:r>
      <w:r>
        <w:t>rzykład pro</w:t>
      </w:r>
      <w:r w:rsidRPr="005E0DF4">
        <w:t>blemu, który udało mu się rozwiązać.</w:t>
      </w:r>
    </w:p>
    <w:p w14:paraId="236E394B" w14:textId="77777777" w:rsidR="008C7624" w:rsidRDefault="008C7624" w:rsidP="008C7624">
      <w:r>
        <w:t xml:space="preserve">- </w:t>
      </w:r>
      <w:r w:rsidRPr="005E0DF4">
        <w:t>Wymieni</w:t>
      </w:r>
      <w:r>
        <w:t>a sytuacje stresujące na podstawie własnego do</w:t>
      </w:r>
      <w:r w:rsidRPr="005E0DF4">
        <w:t>świadczenia.</w:t>
      </w:r>
    </w:p>
    <w:p w14:paraId="5698BE26" w14:textId="77777777" w:rsidR="008C7624" w:rsidRDefault="008C7624" w:rsidP="008C7624">
      <w:r>
        <w:t xml:space="preserve">- </w:t>
      </w:r>
      <w:r w:rsidRPr="005E0DF4">
        <w:t>Wymienia przykłady zmian zachodzących w jego życiu, zmian zachodzące w jego otoczeniu.</w:t>
      </w:r>
    </w:p>
    <w:p w14:paraId="3CC3A8B9" w14:textId="77777777" w:rsidR="008C7624" w:rsidRPr="005E0DF4" w:rsidRDefault="008C7624" w:rsidP="008C7624">
      <w:r>
        <w:t xml:space="preserve">- </w:t>
      </w:r>
      <w:r w:rsidRPr="005E0DF4">
        <w:t>Podaje przykład urządz</w:t>
      </w:r>
      <w:r>
        <w:t>enia, którego obsługa wymaga ak</w:t>
      </w:r>
      <w:r w:rsidRPr="005E0DF4">
        <w:t>tualizacji wiedzy i umiejętności.</w:t>
      </w:r>
    </w:p>
    <w:p w14:paraId="392C90C8" w14:textId="77777777" w:rsidR="008C7624" w:rsidRDefault="008C7624" w:rsidP="008C7624">
      <w:r>
        <w:t xml:space="preserve">- </w:t>
      </w:r>
      <w:r w:rsidRPr="005E0DF4">
        <w:t>Podaje przykład umiejętnoś</w:t>
      </w:r>
      <w:r>
        <w:t>ci, którą rozwijał na przestrze</w:t>
      </w:r>
      <w:r w:rsidRPr="005E0DF4">
        <w:t>ni lat.</w:t>
      </w:r>
    </w:p>
    <w:p w14:paraId="7DBB1EBF" w14:textId="77777777" w:rsidR="008C7624" w:rsidRDefault="008C7624" w:rsidP="008C7624">
      <w:r>
        <w:t xml:space="preserve">- </w:t>
      </w:r>
      <w:r w:rsidRPr="005E0DF4">
        <w:t>Wymienia czynniki, które ma</w:t>
      </w:r>
      <w:r>
        <w:t>ją wpływ na rozwój wiedzy, umie</w:t>
      </w:r>
      <w:r w:rsidRPr="005E0DF4">
        <w:t>jętności i kompetencji społecznych.</w:t>
      </w:r>
    </w:p>
    <w:p w14:paraId="0E977A47" w14:textId="77777777" w:rsidR="008C7624" w:rsidRDefault="008C7624" w:rsidP="008C7624">
      <w:r>
        <w:t xml:space="preserve">- </w:t>
      </w:r>
      <w:r w:rsidRPr="005E0DF4">
        <w:t>Podaje</w:t>
      </w:r>
      <w:r>
        <w:t xml:space="preserve"> przykłady etycznego i nieetycz</w:t>
      </w:r>
      <w:r w:rsidRPr="005E0DF4">
        <w:t>nego zachowania.</w:t>
      </w:r>
    </w:p>
    <w:p w14:paraId="643AB70E" w14:textId="77777777" w:rsidR="008C7624" w:rsidRDefault="008C7624" w:rsidP="008C7624">
      <w:r>
        <w:t>- współpracuje w gru</w:t>
      </w:r>
      <w:r w:rsidRPr="005E0DF4">
        <w:t>pie, poda</w:t>
      </w:r>
      <w:r>
        <w:t>je przykłady kulturalnego zacho</w:t>
      </w:r>
      <w:r w:rsidRPr="005E0DF4">
        <w:t>wania się na co dzień.</w:t>
      </w:r>
    </w:p>
    <w:p w14:paraId="3B8D75F1" w14:textId="77777777" w:rsidR="008C7624" w:rsidRPr="005E0DF4" w:rsidRDefault="008C7624" w:rsidP="008C7624">
      <w:r>
        <w:t>- Podaje definicję za</w:t>
      </w:r>
      <w:r w:rsidRPr="005E0DF4">
        <w:t>rządzania czasem.</w:t>
      </w:r>
    </w:p>
    <w:p w14:paraId="3CF280EF" w14:textId="77777777" w:rsidR="008C7624" w:rsidRPr="005E0DF4" w:rsidRDefault="008C7624" w:rsidP="008C7624">
      <w:r>
        <w:t>-Wyjaśnia, co to znaczy efektywnie wy</w:t>
      </w:r>
      <w:r w:rsidRPr="005E0DF4">
        <w:t>korzystać czas.</w:t>
      </w:r>
    </w:p>
    <w:p w14:paraId="3E491742" w14:textId="77777777" w:rsidR="008C7624" w:rsidRPr="005E0DF4" w:rsidRDefault="008C7624" w:rsidP="008C7624">
      <w:r>
        <w:t>-</w:t>
      </w:r>
      <w:r w:rsidRPr="005E0DF4">
        <w:t>Uczeń wymienia czynniki utrudniające zarządzanie czasem.</w:t>
      </w:r>
    </w:p>
    <w:p w14:paraId="150E0EEE" w14:textId="77777777" w:rsidR="008C7624" w:rsidRDefault="008C7624" w:rsidP="008C7624">
      <w:r>
        <w:t>-</w:t>
      </w:r>
      <w:r w:rsidRPr="005E0DF4">
        <w:t>Ucz</w:t>
      </w:r>
      <w:r>
        <w:t>eń wymienia znane zasady i meto</w:t>
      </w:r>
      <w:r w:rsidRPr="005E0DF4">
        <w:t>dy zarządzania cza</w:t>
      </w:r>
      <w:r>
        <w:t>sem</w:t>
      </w:r>
    </w:p>
    <w:p w14:paraId="575F6CAB" w14:textId="77777777" w:rsidR="008C7624" w:rsidRPr="003D7AA0" w:rsidRDefault="008C7624" w:rsidP="008C7624">
      <w:r>
        <w:t>- Podaje definicję de</w:t>
      </w:r>
      <w:r w:rsidRPr="003D7AA0">
        <w:t>cyzji.</w:t>
      </w:r>
    </w:p>
    <w:p w14:paraId="02D8BC68" w14:textId="77777777" w:rsidR="008C7624" w:rsidRDefault="008C7624" w:rsidP="008C7624">
      <w:r>
        <w:t>- Uczeń wymienia ce</w:t>
      </w:r>
      <w:r w:rsidRPr="003D7AA0">
        <w:t>chy dobrego planu.</w:t>
      </w:r>
    </w:p>
    <w:p w14:paraId="4FC0A4EB" w14:textId="77777777" w:rsidR="008C7624" w:rsidRPr="003D7AA0" w:rsidRDefault="008C7624" w:rsidP="008C7624">
      <w:r>
        <w:t>-Podaje definicje ta</w:t>
      </w:r>
      <w:r w:rsidRPr="003D7AA0">
        <w:t>jemnicy.</w:t>
      </w:r>
    </w:p>
    <w:p w14:paraId="2C839BA0" w14:textId="77777777" w:rsidR="008C7624" w:rsidRDefault="008C7624" w:rsidP="008C7624">
      <w:r>
        <w:t xml:space="preserve">- </w:t>
      </w:r>
      <w:r w:rsidRPr="003D7AA0">
        <w:t>Uczeń wymienia akty prawne związane z tematem lekcji.</w:t>
      </w:r>
    </w:p>
    <w:p w14:paraId="4FF601D8" w14:textId="77777777" w:rsidR="008C7624" w:rsidRPr="003D7AA0" w:rsidRDefault="008C7624" w:rsidP="008C7624">
      <w:r>
        <w:t>- Podaje definicję wi</w:t>
      </w:r>
      <w:r w:rsidRPr="003D7AA0">
        <w:t>zerunku firmy.</w:t>
      </w:r>
    </w:p>
    <w:p w14:paraId="2BB1A891" w14:textId="77777777" w:rsidR="008C7624" w:rsidRPr="003D7AA0" w:rsidRDefault="008C7624" w:rsidP="008C7624">
      <w:r>
        <w:t>-</w:t>
      </w:r>
      <w:r w:rsidRPr="003D7AA0">
        <w:t>Wyjaśnia Skrót PR.</w:t>
      </w:r>
    </w:p>
    <w:p w14:paraId="599C8822" w14:textId="77777777" w:rsidR="008C7624" w:rsidRDefault="008C7624" w:rsidP="008C7624">
      <w:r>
        <w:t>-</w:t>
      </w:r>
      <w:r w:rsidRPr="003D7AA0">
        <w:t>Po</w:t>
      </w:r>
      <w:r>
        <w:t>daje przykłady wykorzystania mediów społecznościo</w:t>
      </w:r>
      <w:r w:rsidRPr="003D7AA0">
        <w:t>wych do budowania wizerunku firmy.</w:t>
      </w:r>
    </w:p>
    <w:p w14:paraId="651F68CD" w14:textId="77777777" w:rsidR="008C7624" w:rsidRDefault="008C7624" w:rsidP="008C7624">
      <w:r>
        <w:t>- Wymienia elementy komunikacji</w:t>
      </w:r>
    </w:p>
    <w:p w14:paraId="01046242" w14:textId="77777777" w:rsidR="008C7624" w:rsidRPr="003D7AA0" w:rsidRDefault="008C7624" w:rsidP="008C7624">
      <w:r>
        <w:t>- Aktywnie uczestni</w:t>
      </w:r>
      <w:r w:rsidRPr="003D7AA0">
        <w:t>czy w ćwiczeniach,</w:t>
      </w:r>
    </w:p>
    <w:p w14:paraId="203A3307" w14:textId="77777777" w:rsidR="008C7624" w:rsidRDefault="008C7624" w:rsidP="008C7624">
      <w:r>
        <w:t>- W</w:t>
      </w:r>
      <w:r w:rsidRPr="003D7AA0">
        <w:t>ymie</w:t>
      </w:r>
      <w:r>
        <w:t>nia elementy komunikacji niewer</w:t>
      </w:r>
      <w:r w:rsidRPr="003D7AA0">
        <w:t>balnej.</w:t>
      </w:r>
    </w:p>
    <w:p w14:paraId="73C45E18" w14:textId="77777777" w:rsidR="008C7624" w:rsidRDefault="008C7624" w:rsidP="008C7624">
      <w:r>
        <w:t xml:space="preserve">- </w:t>
      </w:r>
      <w:r w:rsidRPr="003D7AA0">
        <w:t>Wyjaśnia czym są negocjacje.</w:t>
      </w:r>
    </w:p>
    <w:p w14:paraId="4F5AC028" w14:textId="77777777" w:rsidR="008C7624" w:rsidRDefault="008C7624" w:rsidP="008C7624">
      <w:r>
        <w:t xml:space="preserve">- </w:t>
      </w:r>
      <w:r w:rsidRPr="003D7AA0">
        <w:t>Wymieni</w:t>
      </w:r>
      <w:r>
        <w:t>a czynniki, które utrudniają ko</w:t>
      </w:r>
      <w:r w:rsidRPr="003D7AA0">
        <w:t>munikację w zespole.</w:t>
      </w:r>
    </w:p>
    <w:p w14:paraId="678AA34F" w14:textId="77777777" w:rsidR="008C7624" w:rsidRPr="003D7AA0" w:rsidRDefault="008C7624" w:rsidP="008C7624">
      <w:r>
        <w:t xml:space="preserve">- </w:t>
      </w:r>
      <w:r w:rsidRPr="003D7AA0">
        <w:t>Podaje przykłady konfliktów z którymi spotyka się na co dzień.</w:t>
      </w:r>
    </w:p>
    <w:p w14:paraId="4CA7F34D" w14:textId="77777777" w:rsidR="008C7624" w:rsidRPr="003D7AA0" w:rsidRDefault="008C7624" w:rsidP="008C7624">
      <w:r>
        <w:t>- Wymienia etapy roz</w:t>
      </w:r>
      <w:r w:rsidRPr="003D7AA0">
        <w:t>wiązania sytuacji konfliktowej:</w:t>
      </w:r>
    </w:p>
    <w:p w14:paraId="622DB680" w14:textId="77777777" w:rsidR="008C7624" w:rsidRPr="003D7AA0" w:rsidRDefault="008C7624" w:rsidP="008C7624">
      <w:r w:rsidRPr="003D7AA0">
        <w:t>- etap diagnozy</w:t>
      </w:r>
    </w:p>
    <w:p w14:paraId="0EBF2B10" w14:textId="77777777" w:rsidR="008C7624" w:rsidRDefault="008C7624" w:rsidP="008C7624">
      <w:r w:rsidRPr="003D7AA0">
        <w:t>- etap rozwiązania.</w:t>
      </w:r>
    </w:p>
    <w:p w14:paraId="56E3C121" w14:textId="77777777" w:rsidR="008C7624" w:rsidRPr="003D7AA0" w:rsidRDefault="008C7624" w:rsidP="008C7624">
      <w:r>
        <w:t xml:space="preserve">- </w:t>
      </w:r>
      <w:r w:rsidRPr="003D7AA0">
        <w:t>Podaje przykłady pracy ze swojego otoczenia</w:t>
      </w:r>
    </w:p>
    <w:p w14:paraId="7A74F14A" w14:textId="77777777" w:rsidR="008C7624" w:rsidRPr="003D7AA0" w:rsidRDefault="008C7624" w:rsidP="008C7624">
      <w:r>
        <w:t xml:space="preserve">- </w:t>
      </w:r>
      <w:r w:rsidRPr="003D7AA0">
        <w:t>Wyja</w:t>
      </w:r>
      <w:r>
        <w:t>śnia podstawowe powody, dla któ</w:t>
      </w:r>
      <w:r w:rsidRPr="003D7AA0">
        <w:t>rych ludzie pracują.</w:t>
      </w:r>
    </w:p>
    <w:p w14:paraId="7359B012" w14:textId="77777777" w:rsidR="008C7624" w:rsidRDefault="008C7624" w:rsidP="008C7624">
      <w:r>
        <w:t>- Podaje korzyści wynikające z pracy gru</w:t>
      </w:r>
      <w:r w:rsidRPr="003D7AA0">
        <w:t>powej.</w:t>
      </w:r>
    </w:p>
    <w:p w14:paraId="52C49D0C" w14:textId="77777777" w:rsidR="008C7624" w:rsidRPr="003D7AA0" w:rsidRDefault="008C7624" w:rsidP="008C7624">
      <w:r>
        <w:t xml:space="preserve">- </w:t>
      </w:r>
      <w:r w:rsidRPr="003D7AA0">
        <w:t>Odró</w:t>
      </w:r>
      <w:r>
        <w:t>żnia zadania indywidualne od za</w:t>
      </w:r>
      <w:r w:rsidRPr="003D7AA0">
        <w:t>dań zespołowych.</w:t>
      </w:r>
    </w:p>
    <w:p w14:paraId="5BC9AE99" w14:textId="77777777" w:rsidR="008C7624" w:rsidRDefault="008C7624" w:rsidP="008C7624">
      <w:r>
        <w:t>- Wymienia etapy planowania pracy zespo</w:t>
      </w:r>
      <w:r w:rsidRPr="003D7AA0">
        <w:t>łu w cel</w:t>
      </w:r>
      <w:r>
        <w:t>u wykonania przydzielonego zada</w:t>
      </w:r>
      <w:r w:rsidRPr="003D7AA0">
        <w:t>nia.</w:t>
      </w:r>
    </w:p>
    <w:p w14:paraId="633C0A3B" w14:textId="77777777" w:rsidR="008C7624" w:rsidRDefault="008C7624" w:rsidP="008C7624">
      <w:r>
        <w:t xml:space="preserve">- </w:t>
      </w:r>
      <w:r w:rsidRPr="003D7AA0">
        <w:t>Podaje przykłady predyspozycji do wykonania zadania.</w:t>
      </w:r>
    </w:p>
    <w:p w14:paraId="116173CB" w14:textId="77777777" w:rsidR="008C7624" w:rsidRPr="003D7AA0" w:rsidRDefault="008C7624" w:rsidP="008C7624">
      <w:r>
        <w:t xml:space="preserve">- </w:t>
      </w:r>
      <w:r w:rsidRPr="003D7AA0">
        <w:t>Wymienia przykłady dobrze wykonanych zadań, które real</w:t>
      </w:r>
      <w:r>
        <w:t>izo</w:t>
      </w:r>
      <w:r w:rsidRPr="003D7AA0">
        <w:t>wał wspólnie z grupą.</w:t>
      </w:r>
    </w:p>
    <w:p w14:paraId="62A3FDF9" w14:textId="77777777" w:rsidR="008C7624" w:rsidRDefault="008C7624" w:rsidP="008C7624">
      <w:r>
        <w:t xml:space="preserve">- </w:t>
      </w:r>
      <w:r w:rsidRPr="003D7AA0">
        <w:t>Wymi</w:t>
      </w:r>
      <w:r>
        <w:t>enia przykłady szybko zmieniają</w:t>
      </w:r>
      <w:r w:rsidRPr="003D7AA0">
        <w:t>cych s</w:t>
      </w:r>
      <w:r>
        <w:t>ię rozwiązań technicznych z wła</w:t>
      </w:r>
      <w:r w:rsidRPr="003D7AA0">
        <w:t>snego otoczenia.</w:t>
      </w:r>
    </w:p>
    <w:p w14:paraId="48532162" w14:textId="77777777" w:rsidR="008C7624" w:rsidRPr="00505C68" w:rsidRDefault="008C7624" w:rsidP="008C7624">
      <w:pPr>
        <w:rPr>
          <w:b/>
        </w:rPr>
      </w:pPr>
      <w:r w:rsidRPr="00505C68">
        <w:rPr>
          <w:b/>
        </w:rPr>
        <w:t>Ocenę niedostateczną otrzymuje uczeń, który:</w:t>
      </w:r>
    </w:p>
    <w:p w14:paraId="383483F8" w14:textId="77777777" w:rsidR="008C7624" w:rsidRPr="005E0DF4" w:rsidRDefault="008C7624" w:rsidP="008C7624">
      <w:r w:rsidRPr="003D7AA0">
        <w:t>- nie opracował wiadomości i umiejętności wymaganych na ocenę dopuszczającą.</w:t>
      </w:r>
    </w:p>
    <w:p w14:paraId="60D20A29" w14:textId="77777777" w:rsidR="008C7624" w:rsidRPr="00A90D9A" w:rsidRDefault="008C7624" w:rsidP="008C7624"/>
    <w:p w14:paraId="74DCB629" w14:textId="77777777" w:rsidR="008C7624" w:rsidRPr="00A90D9A" w:rsidRDefault="008C7624" w:rsidP="008C7624"/>
    <w:p w14:paraId="524538FB" w14:textId="77777777" w:rsidR="008C7624" w:rsidRPr="00A90D9A" w:rsidRDefault="008C7624" w:rsidP="008C7624">
      <w:r w:rsidRPr="00A90D9A">
        <w:rPr>
          <w:b/>
          <w:bCs/>
        </w:rPr>
        <w:t xml:space="preserve">Sposoby sprawdzania osiągnięć uczniów: </w:t>
      </w:r>
    </w:p>
    <w:p w14:paraId="44A7D937" w14:textId="77777777" w:rsidR="008C7624" w:rsidRPr="00A90D9A" w:rsidRDefault="008C7624" w:rsidP="008C7624">
      <w:r w:rsidRPr="00A90D9A">
        <w:t xml:space="preserve">Uczniowie mogą uzyskać oceny z następujących form sprawdzania ich wiedzy i umiejętności: </w:t>
      </w:r>
    </w:p>
    <w:p w14:paraId="7644D943" w14:textId="77777777" w:rsidR="008C7624" w:rsidRPr="00A90D9A" w:rsidRDefault="008C7624" w:rsidP="008C7624">
      <w:proofErr w:type="gramStart"/>
      <w:r w:rsidRPr="00A90D9A">
        <w:t>1 .</w:t>
      </w:r>
      <w:proofErr w:type="gramEnd"/>
      <w:r w:rsidRPr="00A90D9A">
        <w:t xml:space="preserve"> Pisemna praca kontrolna sprawdzająca wiedzę i umiejętności nabyte na zajęciach obejmująca cały dział lub kilka działów, </w:t>
      </w:r>
    </w:p>
    <w:p w14:paraId="4A4FC7B7" w14:textId="77777777" w:rsidR="008C7624" w:rsidRPr="00A90D9A" w:rsidRDefault="008C7624" w:rsidP="008C7624">
      <w:r w:rsidRPr="00A90D9A">
        <w:t xml:space="preserve">2. Praca kontrolna w formie próbnego zadania egzaminacyjnego, </w:t>
      </w:r>
    </w:p>
    <w:p w14:paraId="71AD925E" w14:textId="77777777" w:rsidR="008C7624" w:rsidRPr="00A90D9A" w:rsidRDefault="008C7624" w:rsidP="008C7624">
      <w:r w:rsidRPr="00A90D9A">
        <w:t xml:space="preserve">3. Pisemna praca kontrolna sprawdzająca wiedzę i umiejętności nabyte na ostatnich 3 zajęciach, </w:t>
      </w:r>
    </w:p>
    <w:p w14:paraId="2AD506A7" w14:textId="77777777" w:rsidR="008C7624" w:rsidRPr="00A90D9A" w:rsidRDefault="008C7624" w:rsidP="008C7624">
      <w:r w:rsidRPr="00A90D9A">
        <w:t xml:space="preserve">4.Praca pisemna domowa, </w:t>
      </w:r>
    </w:p>
    <w:p w14:paraId="496CFABA" w14:textId="77777777" w:rsidR="008C7624" w:rsidRPr="00A90D9A" w:rsidRDefault="008C7624" w:rsidP="008C7624">
      <w:r w:rsidRPr="00A90D9A">
        <w:t xml:space="preserve">5. Wypowiedz ustna będąca odpowiedzią na pytania nauczyciela, prezentacją rozwiązania zadania lub wykonaniem innego polecenia, </w:t>
      </w:r>
    </w:p>
    <w:p w14:paraId="74DB850A" w14:textId="77777777" w:rsidR="008C7624" w:rsidRPr="00A90D9A" w:rsidRDefault="008C7624" w:rsidP="008C7624">
      <w:r w:rsidRPr="00A90D9A">
        <w:t xml:space="preserve">6. Wypowiedź ustna będąca prezentacją lub odczytaniem obszernego materiału przygotowanego przez ucznia na dany temat, </w:t>
      </w:r>
    </w:p>
    <w:p w14:paraId="248BB7D0" w14:textId="77777777" w:rsidR="008C7624" w:rsidRPr="00A90D9A" w:rsidRDefault="008C7624" w:rsidP="008C7624">
      <w:r w:rsidRPr="00A90D9A">
        <w:t xml:space="preserve">7. Ćwiczenie praktyczne polegające na wykonaniu zadania według podanej instrukcji prezentacji jego </w:t>
      </w:r>
      <w:r w:rsidRPr="00A90D9A">
        <w:lastRenderedPageBreak/>
        <w:t xml:space="preserve">wyników w formie ustnej lub pisemnej, </w:t>
      </w:r>
    </w:p>
    <w:p w14:paraId="1F175EB0" w14:textId="77777777" w:rsidR="008C7624" w:rsidRPr="00A90D9A" w:rsidRDefault="008C7624" w:rsidP="008C7624">
      <w:r w:rsidRPr="00A90D9A">
        <w:t xml:space="preserve">8. Praca projektowa zlecona do wykonania samodzielnie lub w zespole, </w:t>
      </w:r>
    </w:p>
    <w:p w14:paraId="5E983B49" w14:textId="77777777" w:rsidR="008C7624" w:rsidRPr="00A90D9A" w:rsidRDefault="008C7624" w:rsidP="008C7624">
      <w:r w:rsidRPr="00A90D9A">
        <w:t xml:space="preserve">9. Wypowiedzi ustne i pisemne w czasie danych zajęć edukacyjnych, </w:t>
      </w:r>
    </w:p>
    <w:p w14:paraId="112745F3" w14:textId="77777777" w:rsidR="008C7624" w:rsidRPr="00A90D9A" w:rsidRDefault="008C7624" w:rsidP="008C7624">
      <w:r w:rsidRPr="00A90D9A">
        <w:t xml:space="preserve">10. Uzyskane wyniki w olimpiadach przedmiotowych, konkursach, zawodach, turniejach na szczeblu szkolnym. </w:t>
      </w:r>
    </w:p>
    <w:p w14:paraId="2AB33A5E" w14:textId="77777777" w:rsidR="008C7624" w:rsidRPr="00A90D9A" w:rsidRDefault="008C7624" w:rsidP="008C7624">
      <w:r w:rsidRPr="00A90D9A">
        <w:rPr>
          <w:b/>
          <w:bCs/>
        </w:rPr>
        <w:t xml:space="preserve">Sposób oceniania: </w:t>
      </w:r>
    </w:p>
    <w:p w14:paraId="541383C9" w14:textId="77777777" w:rsidR="008C7624" w:rsidRDefault="008C7624" w:rsidP="008C7624">
      <w:pPr>
        <w:pStyle w:val="Tekstpodstawowy"/>
        <w:spacing w:before="3"/>
      </w:pPr>
      <w:r>
        <w:t>0 – 39%: niedostateczny;</w:t>
      </w:r>
    </w:p>
    <w:p w14:paraId="0BB3A3DE" w14:textId="77777777" w:rsidR="008C7624" w:rsidRDefault="008C7624" w:rsidP="008C7624">
      <w:pPr>
        <w:pStyle w:val="Tekstpodstawowy"/>
        <w:spacing w:before="3"/>
      </w:pPr>
      <w:r>
        <w:t>40-49%: dopuszczający;</w:t>
      </w:r>
    </w:p>
    <w:p w14:paraId="05A23A11" w14:textId="77777777" w:rsidR="008C7624" w:rsidRDefault="008C7624" w:rsidP="008C7624">
      <w:pPr>
        <w:pStyle w:val="Tekstpodstawowy"/>
        <w:spacing w:before="3"/>
      </w:pPr>
      <w:r>
        <w:t>50-55%: -dostateczny;</w:t>
      </w:r>
    </w:p>
    <w:p w14:paraId="3B9A5D6A" w14:textId="77777777" w:rsidR="008C7624" w:rsidRDefault="008C7624" w:rsidP="008C7624">
      <w:pPr>
        <w:pStyle w:val="Tekstpodstawowy"/>
        <w:spacing w:before="3"/>
      </w:pPr>
      <w:r>
        <w:t>56-65%: dostateczny;</w:t>
      </w:r>
    </w:p>
    <w:p w14:paraId="2BFE910A" w14:textId="77777777" w:rsidR="008C7624" w:rsidRDefault="008C7624" w:rsidP="008C7624">
      <w:pPr>
        <w:pStyle w:val="Tekstpodstawowy"/>
        <w:spacing w:before="3"/>
      </w:pPr>
      <w:r>
        <w:t>66-70%: +dostateczny;</w:t>
      </w:r>
    </w:p>
    <w:p w14:paraId="600EE4D4" w14:textId="77777777" w:rsidR="008C7624" w:rsidRDefault="008C7624" w:rsidP="008C7624">
      <w:pPr>
        <w:pStyle w:val="Tekstpodstawowy"/>
        <w:spacing w:before="3"/>
      </w:pPr>
      <w:r>
        <w:t>71-75%: -dobry;</w:t>
      </w:r>
    </w:p>
    <w:p w14:paraId="366D7BB2" w14:textId="77777777" w:rsidR="008C7624" w:rsidRDefault="008C7624" w:rsidP="008C7624">
      <w:pPr>
        <w:pStyle w:val="Tekstpodstawowy"/>
        <w:spacing w:before="3"/>
      </w:pPr>
      <w:r>
        <w:t>76-84%: dobry;</w:t>
      </w:r>
    </w:p>
    <w:p w14:paraId="212F3DF9" w14:textId="77777777" w:rsidR="008C7624" w:rsidRDefault="008C7624" w:rsidP="008C7624">
      <w:pPr>
        <w:pStyle w:val="Tekstpodstawowy"/>
        <w:spacing w:before="3"/>
      </w:pPr>
      <w:r>
        <w:t>85-89%: +dobry;</w:t>
      </w:r>
    </w:p>
    <w:p w14:paraId="2C6938EC" w14:textId="77777777" w:rsidR="008C7624" w:rsidRDefault="008C7624" w:rsidP="008C7624">
      <w:pPr>
        <w:pStyle w:val="Tekstpodstawowy"/>
        <w:spacing w:before="3"/>
      </w:pPr>
      <w:r>
        <w:t>90-100%: bardzo dobry;</w:t>
      </w:r>
    </w:p>
    <w:p w14:paraId="5BB989CD" w14:textId="77777777" w:rsidR="008C7624" w:rsidRDefault="008C7624" w:rsidP="008C7624">
      <w:pPr>
        <w:pStyle w:val="Tekstpodstawowy"/>
        <w:spacing w:before="3"/>
        <w:ind w:left="0"/>
      </w:pPr>
      <w:r>
        <w:t>zadania dodatkowe dotyczące realizowanych treści o dużym stopniu trudności: celujący.</w:t>
      </w:r>
    </w:p>
    <w:p w14:paraId="12BAD868" w14:textId="77777777" w:rsidR="00656CAF" w:rsidRDefault="00656CAF" w:rsidP="008C7624">
      <w:pPr>
        <w:pStyle w:val="Tekstpodstawowy"/>
        <w:spacing w:before="3"/>
        <w:ind w:left="0"/>
      </w:pPr>
    </w:p>
    <w:p w14:paraId="29F313D0" w14:textId="77777777" w:rsidR="0040340F" w:rsidRDefault="0040340F" w:rsidP="008C7624">
      <w:pPr>
        <w:pStyle w:val="Tekstpodstawowy"/>
        <w:spacing w:before="3"/>
        <w:ind w:left="0"/>
      </w:pPr>
    </w:p>
    <w:p w14:paraId="10D669D7" w14:textId="77777777" w:rsidR="0040340F" w:rsidRDefault="0040340F" w:rsidP="008C7624">
      <w:pPr>
        <w:pStyle w:val="Tekstpodstawowy"/>
        <w:spacing w:before="3"/>
        <w:ind w:left="0"/>
      </w:pPr>
    </w:p>
    <w:p w14:paraId="0119EB75" w14:textId="77777777" w:rsidR="0040340F" w:rsidRDefault="0040340F" w:rsidP="008C7624">
      <w:pPr>
        <w:pStyle w:val="Tekstpodstawowy"/>
        <w:spacing w:before="3"/>
        <w:ind w:left="0"/>
      </w:pPr>
    </w:p>
    <w:p w14:paraId="435CF580" w14:textId="77777777" w:rsidR="00CC1C2A" w:rsidRDefault="00CC1C2A" w:rsidP="00CC1C2A">
      <w:pPr>
        <w:pStyle w:val="Nagwek2"/>
      </w:pPr>
    </w:p>
    <w:p w14:paraId="47C51AF2" w14:textId="0271DA7D" w:rsidR="00656CAF" w:rsidRDefault="00656CAF" w:rsidP="00656CAF">
      <w:pPr>
        <w:pStyle w:val="Nagwek1"/>
        <w:ind w:left="925" w:right="929"/>
      </w:pPr>
      <w:r>
        <w:rPr>
          <w:spacing w:val="-1"/>
        </w:rPr>
        <w:t xml:space="preserve">PLANOWANIE PRODUKCJI POLIGRAFICZNEJ I ORGANIZACJA PRACY MAŁYCH ZESPOŁÓW </w:t>
      </w:r>
    </w:p>
    <w:p w14:paraId="6FA7A22F" w14:textId="77777777" w:rsidR="00656CAF" w:rsidRDefault="00656CAF" w:rsidP="00656CAF">
      <w:pPr>
        <w:pStyle w:val="Tekstpodstawowy"/>
        <w:ind w:left="0"/>
        <w:rPr>
          <w:b/>
        </w:rPr>
      </w:pPr>
    </w:p>
    <w:p w14:paraId="0D05D0F9" w14:textId="77777777" w:rsidR="00656CAF" w:rsidRDefault="00656CAF" w:rsidP="00656CAF">
      <w:pPr>
        <w:pStyle w:val="Nagwek2"/>
      </w:pPr>
      <w:r>
        <w:t>Cele</w:t>
      </w:r>
      <w:r>
        <w:rPr>
          <w:spacing w:val="-8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przedmiotu</w:t>
      </w:r>
    </w:p>
    <w:p w14:paraId="59D885C3" w14:textId="75CBD54D" w:rsidR="00656CAF" w:rsidRDefault="00656CAF" w:rsidP="00656CAF">
      <w:pPr>
        <w:tabs>
          <w:tab w:val="left" w:pos="404"/>
        </w:tabs>
        <w:ind w:left="119"/>
        <w:rPr>
          <w:sz w:val="24"/>
        </w:rPr>
      </w:pPr>
      <w:r>
        <w:rPr>
          <w:sz w:val="24"/>
        </w:rPr>
        <w:t xml:space="preserve">1. </w:t>
      </w:r>
      <w:bookmarkStart w:id="3" w:name="_Hlk138314921"/>
      <w:r>
        <w:rPr>
          <w:sz w:val="24"/>
        </w:rPr>
        <w:t>Poznaje</w:t>
      </w:r>
      <w:r w:rsidRPr="00656CAF">
        <w:rPr>
          <w:sz w:val="24"/>
        </w:rPr>
        <w:t xml:space="preserve"> techniczne</w:t>
      </w:r>
      <w:r>
        <w:rPr>
          <w:sz w:val="24"/>
        </w:rPr>
        <w:t xml:space="preserve"> </w:t>
      </w:r>
      <w:r w:rsidRPr="00656CAF">
        <w:rPr>
          <w:sz w:val="24"/>
        </w:rPr>
        <w:t>parametry produktu</w:t>
      </w:r>
      <w:r>
        <w:rPr>
          <w:sz w:val="24"/>
        </w:rPr>
        <w:t xml:space="preserve"> </w:t>
      </w:r>
      <w:r w:rsidRPr="00656CAF">
        <w:rPr>
          <w:sz w:val="24"/>
        </w:rPr>
        <w:t>poligraficzneg</w:t>
      </w:r>
      <w:r>
        <w:rPr>
          <w:sz w:val="24"/>
        </w:rPr>
        <w:t>o.</w:t>
      </w:r>
    </w:p>
    <w:bookmarkEnd w:id="3"/>
    <w:p w14:paraId="2029E441" w14:textId="551DC95D" w:rsidR="00656CAF" w:rsidRPr="00656CAF" w:rsidRDefault="00656CAF" w:rsidP="00656CAF">
      <w:pPr>
        <w:tabs>
          <w:tab w:val="left" w:pos="404"/>
        </w:tabs>
        <w:ind w:left="119"/>
        <w:rPr>
          <w:sz w:val="24"/>
        </w:rPr>
      </w:pPr>
      <w:r>
        <w:rPr>
          <w:sz w:val="24"/>
        </w:rPr>
        <w:t xml:space="preserve">2. </w:t>
      </w:r>
      <w:r w:rsidRPr="00656CAF">
        <w:rPr>
          <w:sz w:val="24"/>
        </w:rPr>
        <w:t>Wdrażanie</w:t>
      </w:r>
      <w:r w:rsidRPr="00656CAF">
        <w:rPr>
          <w:spacing w:val="-1"/>
          <w:sz w:val="24"/>
        </w:rPr>
        <w:t xml:space="preserve"> </w:t>
      </w:r>
      <w:r w:rsidRPr="00656CAF">
        <w:rPr>
          <w:sz w:val="24"/>
        </w:rPr>
        <w:t>ucznia</w:t>
      </w:r>
      <w:r w:rsidRPr="00656CAF">
        <w:rPr>
          <w:spacing w:val="-5"/>
          <w:sz w:val="24"/>
        </w:rPr>
        <w:t xml:space="preserve"> </w:t>
      </w:r>
      <w:r w:rsidRPr="00656CAF">
        <w:rPr>
          <w:sz w:val="24"/>
        </w:rPr>
        <w:t>w</w:t>
      </w:r>
      <w:r w:rsidRPr="00656CAF">
        <w:rPr>
          <w:spacing w:val="-5"/>
          <w:sz w:val="24"/>
        </w:rPr>
        <w:t xml:space="preserve"> </w:t>
      </w:r>
      <w:r w:rsidRPr="00656CAF">
        <w:rPr>
          <w:sz w:val="24"/>
        </w:rPr>
        <w:t>procesy</w:t>
      </w:r>
      <w:r w:rsidRPr="00656CAF">
        <w:rPr>
          <w:spacing w:val="-5"/>
          <w:sz w:val="24"/>
        </w:rPr>
        <w:t xml:space="preserve"> </w:t>
      </w:r>
      <w:r w:rsidRPr="00656CAF">
        <w:rPr>
          <w:sz w:val="24"/>
        </w:rPr>
        <w:t>poligraficzne;</w:t>
      </w:r>
    </w:p>
    <w:p w14:paraId="0226470B" w14:textId="386780FA" w:rsidR="00656CAF" w:rsidRPr="00656CAF" w:rsidRDefault="00656CAF" w:rsidP="00656CAF">
      <w:pPr>
        <w:tabs>
          <w:tab w:val="left" w:pos="404"/>
        </w:tabs>
        <w:ind w:left="119"/>
        <w:rPr>
          <w:sz w:val="24"/>
        </w:rPr>
      </w:pPr>
      <w:r>
        <w:rPr>
          <w:sz w:val="24"/>
        </w:rPr>
        <w:t xml:space="preserve">3. </w:t>
      </w:r>
      <w:r w:rsidRPr="00656CAF">
        <w:rPr>
          <w:sz w:val="24"/>
        </w:rPr>
        <w:t>Kształtowanie</w:t>
      </w:r>
      <w:r w:rsidRPr="00656CAF">
        <w:rPr>
          <w:spacing w:val="-8"/>
          <w:sz w:val="24"/>
        </w:rPr>
        <w:t xml:space="preserve"> </w:t>
      </w:r>
      <w:r w:rsidRPr="00656CAF">
        <w:rPr>
          <w:sz w:val="24"/>
        </w:rPr>
        <w:t>umiejętności</w:t>
      </w:r>
      <w:r w:rsidRPr="00656CAF">
        <w:rPr>
          <w:spacing w:val="-6"/>
          <w:sz w:val="24"/>
        </w:rPr>
        <w:t xml:space="preserve"> </w:t>
      </w:r>
      <w:r w:rsidRPr="00656CAF">
        <w:rPr>
          <w:sz w:val="24"/>
        </w:rPr>
        <w:t>systematyzowania</w:t>
      </w:r>
      <w:r w:rsidRPr="00656CAF">
        <w:rPr>
          <w:spacing w:val="-9"/>
          <w:sz w:val="24"/>
        </w:rPr>
        <w:t xml:space="preserve"> </w:t>
      </w:r>
      <w:r w:rsidRPr="00656CAF">
        <w:rPr>
          <w:sz w:val="24"/>
        </w:rPr>
        <w:t>i</w:t>
      </w:r>
      <w:r w:rsidRPr="00656CAF">
        <w:rPr>
          <w:spacing w:val="-6"/>
          <w:sz w:val="24"/>
        </w:rPr>
        <w:t xml:space="preserve"> </w:t>
      </w:r>
      <w:r w:rsidRPr="00656CAF">
        <w:rPr>
          <w:sz w:val="24"/>
        </w:rPr>
        <w:t>rozszerzania</w:t>
      </w:r>
      <w:r w:rsidRPr="00656CAF">
        <w:rPr>
          <w:spacing w:val="-9"/>
          <w:sz w:val="24"/>
        </w:rPr>
        <w:t xml:space="preserve"> </w:t>
      </w:r>
      <w:r w:rsidRPr="00656CAF">
        <w:rPr>
          <w:sz w:val="24"/>
        </w:rPr>
        <w:t>wiedzy</w:t>
      </w:r>
      <w:r w:rsidRPr="00656CAF">
        <w:rPr>
          <w:spacing w:val="-10"/>
          <w:sz w:val="24"/>
        </w:rPr>
        <w:t xml:space="preserve"> </w:t>
      </w:r>
      <w:r w:rsidRPr="00656CAF">
        <w:rPr>
          <w:sz w:val="24"/>
        </w:rPr>
        <w:t>poligraficznej.</w:t>
      </w:r>
    </w:p>
    <w:p w14:paraId="118011AB" w14:textId="77777777" w:rsidR="00656CAF" w:rsidRDefault="00656CAF" w:rsidP="00656CAF">
      <w:pPr>
        <w:pStyle w:val="Tekstpodstawowy"/>
        <w:spacing w:before="10"/>
        <w:ind w:left="0"/>
        <w:rPr>
          <w:sz w:val="23"/>
        </w:rPr>
      </w:pPr>
    </w:p>
    <w:p w14:paraId="79328817" w14:textId="77777777" w:rsidR="00656CAF" w:rsidRDefault="00656CAF" w:rsidP="00656CAF">
      <w:pPr>
        <w:pStyle w:val="Nagwek2"/>
        <w:ind w:right="7490"/>
      </w:pPr>
      <w:r>
        <w:rPr>
          <w:spacing w:val="-1"/>
        </w:rPr>
        <w:t>Cele</w:t>
      </w:r>
      <w:r>
        <w:rPr>
          <w:spacing w:val="-16"/>
        </w:rPr>
        <w:t xml:space="preserve"> </w:t>
      </w:r>
      <w:r>
        <w:rPr>
          <w:spacing w:val="-1"/>
        </w:rPr>
        <w:t>operacyjne.</w:t>
      </w:r>
    </w:p>
    <w:p w14:paraId="230A61E1" w14:textId="5060D345" w:rsidR="00656CAF" w:rsidRDefault="00656CAF" w:rsidP="00656CAF">
      <w:pPr>
        <w:spacing w:before="1"/>
        <w:ind w:left="119" w:right="7490"/>
        <w:rPr>
          <w:b/>
          <w:sz w:val="24"/>
        </w:rPr>
      </w:pPr>
      <w:r>
        <w:rPr>
          <w:b/>
          <w:sz w:val="24"/>
        </w:rPr>
        <w:t>Uczeń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potrafi:</w:t>
      </w:r>
    </w:p>
    <w:p w14:paraId="4D874F71" w14:textId="77777777" w:rsidR="00656CAF" w:rsidRPr="0040340F" w:rsidRDefault="00656CA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rozróżnić</w:t>
      </w:r>
      <w:r w:rsidRPr="0040340F">
        <w:rPr>
          <w:spacing w:val="-4"/>
          <w:sz w:val="24"/>
        </w:rPr>
        <w:t xml:space="preserve"> </w:t>
      </w:r>
      <w:r w:rsidRPr="0040340F">
        <w:rPr>
          <w:sz w:val="24"/>
        </w:rPr>
        <w:t>etapy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produkcji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poligraficznej,</w:t>
      </w:r>
    </w:p>
    <w:p w14:paraId="695D6761" w14:textId="648E0729" w:rsidR="00656CAF" w:rsidRPr="0040340F" w:rsidRDefault="00656CA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ustalić</w:t>
      </w:r>
      <w:r w:rsidRPr="0040340F">
        <w:rPr>
          <w:sz w:val="24"/>
        </w:rPr>
        <w:t xml:space="preserve"> techniczne parametry produktu poligraficznego</w:t>
      </w:r>
      <w:r w:rsidRPr="0040340F">
        <w:rPr>
          <w:sz w:val="24"/>
        </w:rPr>
        <w:t>,</w:t>
      </w:r>
    </w:p>
    <w:p w14:paraId="5AFF772B" w14:textId="77777777" w:rsidR="00656CAF" w:rsidRPr="0040340F" w:rsidRDefault="00656CA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sklasyfikować</w:t>
      </w:r>
      <w:r w:rsidRPr="0040340F">
        <w:rPr>
          <w:spacing w:val="-4"/>
          <w:sz w:val="24"/>
        </w:rPr>
        <w:t xml:space="preserve"> </w:t>
      </w:r>
      <w:r w:rsidRPr="0040340F">
        <w:rPr>
          <w:sz w:val="24"/>
        </w:rPr>
        <w:t>produkty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poligraficzne,</w:t>
      </w:r>
    </w:p>
    <w:p w14:paraId="4DA21E3D" w14:textId="72A41B5E" w:rsidR="00656CAF" w:rsidRPr="0040340F" w:rsidRDefault="00656CA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wykonuje kalkulacje</w:t>
      </w:r>
      <w:r w:rsidRPr="0040340F">
        <w:rPr>
          <w:sz w:val="24"/>
        </w:rPr>
        <w:t xml:space="preserve"> </w:t>
      </w:r>
      <w:r w:rsidRPr="0040340F">
        <w:rPr>
          <w:sz w:val="24"/>
        </w:rPr>
        <w:t>zapotrzebowania</w:t>
      </w:r>
      <w:r w:rsidRPr="0040340F">
        <w:rPr>
          <w:sz w:val="24"/>
        </w:rPr>
        <w:t xml:space="preserve"> </w:t>
      </w:r>
      <w:r w:rsidRPr="0040340F">
        <w:rPr>
          <w:sz w:val="24"/>
        </w:rPr>
        <w:t>materiałowego</w:t>
      </w:r>
      <w:r w:rsidR="0040340F" w:rsidRPr="0040340F">
        <w:rPr>
          <w:sz w:val="24"/>
        </w:rPr>
        <w:t>,</w:t>
      </w:r>
    </w:p>
    <w:p w14:paraId="46F536ED" w14:textId="137D52EF" w:rsidR="0040340F" w:rsidRPr="0040340F" w:rsidRDefault="0040340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planuje kontrolę</w:t>
      </w:r>
      <w:r w:rsidRPr="0040340F">
        <w:rPr>
          <w:sz w:val="24"/>
        </w:rPr>
        <w:t xml:space="preserve"> </w:t>
      </w:r>
      <w:r w:rsidRPr="0040340F">
        <w:rPr>
          <w:sz w:val="24"/>
        </w:rPr>
        <w:t>procesów drukowania,</w:t>
      </w:r>
      <w:r w:rsidRPr="0040340F">
        <w:rPr>
          <w:sz w:val="24"/>
        </w:rPr>
        <w:t xml:space="preserve"> </w:t>
      </w:r>
      <w:r w:rsidRPr="0040340F">
        <w:rPr>
          <w:sz w:val="24"/>
        </w:rPr>
        <w:t>introligatorskich i</w:t>
      </w:r>
      <w:r w:rsidRPr="0040340F">
        <w:rPr>
          <w:sz w:val="24"/>
        </w:rPr>
        <w:t xml:space="preserve"> </w:t>
      </w:r>
      <w:r w:rsidRPr="0040340F">
        <w:rPr>
          <w:sz w:val="24"/>
        </w:rPr>
        <w:t>wykończeniowych</w:t>
      </w:r>
      <w:r w:rsidRPr="0040340F">
        <w:rPr>
          <w:sz w:val="24"/>
        </w:rPr>
        <w:t>,</w:t>
      </w:r>
    </w:p>
    <w:p w14:paraId="62AC2F97" w14:textId="05784FA4" w:rsidR="00656CAF" w:rsidRPr="0040340F" w:rsidRDefault="0040340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dobiera urządzenia i</w:t>
      </w:r>
      <w:r w:rsidRPr="0040340F">
        <w:rPr>
          <w:sz w:val="24"/>
        </w:rPr>
        <w:t xml:space="preserve"> </w:t>
      </w:r>
      <w:r w:rsidRPr="0040340F">
        <w:rPr>
          <w:sz w:val="24"/>
        </w:rPr>
        <w:t>przyrządy kontrolnopomiarowe</w:t>
      </w:r>
      <w:r w:rsidR="00656CAF" w:rsidRPr="0040340F">
        <w:rPr>
          <w:sz w:val="24"/>
        </w:rPr>
        <w:t>,</w:t>
      </w:r>
    </w:p>
    <w:p w14:paraId="02AA9FFB" w14:textId="77777777" w:rsidR="00656CAF" w:rsidRPr="0040340F" w:rsidRDefault="00656CA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scharakteryzować</w:t>
      </w:r>
      <w:r w:rsidRPr="0040340F">
        <w:rPr>
          <w:spacing w:val="-6"/>
          <w:sz w:val="24"/>
        </w:rPr>
        <w:t xml:space="preserve"> </w:t>
      </w:r>
      <w:r w:rsidRPr="0040340F">
        <w:rPr>
          <w:sz w:val="24"/>
        </w:rPr>
        <w:t>podłoża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drukowe</w:t>
      </w:r>
      <w:r w:rsidRPr="0040340F">
        <w:rPr>
          <w:spacing w:val="-6"/>
          <w:sz w:val="24"/>
        </w:rPr>
        <w:t xml:space="preserve"> </w:t>
      </w:r>
      <w:r w:rsidRPr="0040340F">
        <w:rPr>
          <w:sz w:val="24"/>
        </w:rPr>
        <w:t>i</w:t>
      </w:r>
      <w:r w:rsidRPr="0040340F">
        <w:rPr>
          <w:spacing w:val="-6"/>
          <w:sz w:val="24"/>
        </w:rPr>
        <w:t xml:space="preserve"> </w:t>
      </w:r>
      <w:r w:rsidRPr="0040340F">
        <w:rPr>
          <w:sz w:val="24"/>
        </w:rPr>
        <w:t>materiały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do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drukowania,</w:t>
      </w:r>
    </w:p>
    <w:p w14:paraId="11A17D98" w14:textId="09148CF4" w:rsidR="0040340F" w:rsidRPr="0040340F" w:rsidRDefault="0040340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ocenia jakość</w:t>
      </w:r>
      <w:r w:rsidRPr="0040340F">
        <w:rPr>
          <w:sz w:val="24"/>
        </w:rPr>
        <w:t xml:space="preserve"> </w:t>
      </w:r>
      <w:r w:rsidRPr="0040340F">
        <w:rPr>
          <w:sz w:val="24"/>
        </w:rPr>
        <w:t>materiałów,</w:t>
      </w:r>
      <w:r w:rsidRPr="0040340F">
        <w:rPr>
          <w:sz w:val="24"/>
        </w:rPr>
        <w:t xml:space="preserve"> </w:t>
      </w:r>
      <w:r w:rsidRPr="0040340F">
        <w:rPr>
          <w:sz w:val="24"/>
        </w:rPr>
        <w:t>półproduktów i</w:t>
      </w:r>
      <w:r w:rsidRPr="0040340F">
        <w:rPr>
          <w:sz w:val="24"/>
        </w:rPr>
        <w:t xml:space="preserve"> </w:t>
      </w:r>
      <w:r w:rsidRPr="0040340F">
        <w:rPr>
          <w:sz w:val="24"/>
        </w:rPr>
        <w:t>produktów</w:t>
      </w:r>
      <w:r w:rsidRPr="0040340F">
        <w:rPr>
          <w:sz w:val="24"/>
        </w:rPr>
        <w:t xml:space="preserve"> </w:t>
      </w:r>
      <w:r w:rsidRPr="0040340F">
        <w:rPr>
          <w:sz w:val="24"/>
        </w:rPr>
        <w:t>poligraficznych</w:t>
      </w:r>
      <w:r w:rsidRPr="0040340F">
        <w:rPr>
          <w:sz w:val="24"/>
        </w:rPr>
        <w:t>,</w:t>
      </w:r>
    </w:p>
    <w:p w14:paraId="254524F5" w14:textId="77777777" w:rsidR="00656CAF" w:rsidRPr="0040340F" w:rsidRDefault="00656CAF" w:rsidP="0040340F">
      <w:pPr>
        <w:pStyle w:val="Akapitzlist"/>
        <w:numPr>
          <w:ilvl w:val="0"/>
          <w:numId w:val="51"/>
        </w:numPr>
        <w:tabs>
          <w:tab w:val="clear" w:pos="479"/>
          <w:tab w:val="left" w:pos="476"/>
        </w:tabs>
        <w:rPr>
          <w:sz w:val="24"/>
        </w:rPr>
      </w:pPr>
      <w:r w:rsidRPr="0040340F">
        <w:rPr>
          <w:sz w:val="24"/>
        </w:rPr>
        <w:t>posłużyć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się</w:t>
      </w:r>
      <w:r w:rsidRPr="0040340F">
        <w:rPr>
          <w:spacing w:val="-7"/>
          <w:sz w:val="24"/>
        </w:rPr>
        <w:t xml:space="preserve"> </w:t>
      </w:r>
      <w:r w:rsidRPr="0040340F">
        <w:rPr>
          <w:sz w:val="24"/>
        </w:rPr>
        <w:t>dokumentacją</w:t>
      </w:r>
      <w:r w:rsidRPr="0040340F">
        <w:rPr>
          <w:spacing w:val="-2"/>
          <w:sz w:val="24"/>
        </w:rPr>
        <w:t xml:space="preserve"> </w:t>
      </w:r>
      <w:r w:rsidRPr="0040340F">
        <w:rPr>
          <w:sz w:val="24"/>
        </w:rPr>
        <w:t>techniczną</w:t>
      </w:r>
      <w:r w:rsidRPr="0040340F">
        <w:rPr>
          <w:spacing w:val="-6"/>
          <w:sz w:val="24"/>
        </w:rPr>
        <w:t xml:space="preserve"> </w:t>
      </w:r>
      <w:r w:rsidRPr="0040340F">
        <w:rPr>
          <w:sz w:val="24"/>
        </w:rPr>
        <w:t>i</w:t>
      </w:r>
      <w:r w:rsidRPr="0040340F">
        <w:rPr>
          <w:spacing w:val="-5"/>
          <w:sz w:val="24"/>
        </w:rPr>
        <w:t xml:space="preserve"> </w:t>
      </w:r>
      <w:r w:rsidRPr="0040340F">
        <w:rPr>
          <w:sz w:val="24"/>
        </w:rPr>
        <w:t>technologiczną.</w:t>
      </w:r>
    </w:p>
    <w:p w14:paraId="68A7988D" w14:textId="77777777" w:rsidR="00656CAF" w:rsidRDefault="00656CAF" w:rsidP="00656CAF">
      <w:pPr>
        <w:pStyle w:val="Tekstpodstawowy"/>
        <w:ind w:left="0"/>
      </w:pPr>
    </w:p>
    <w:p w14:paraId="0094595B" w14:textId="77777777" w:rsidR="00656CAF" w:rsidRDefault="00656CAF" w:rsidP="00656CAF">
      <w:pPr>
        <w:pStyle w:val="Nagwek2"/>
      </w:pPr>
      <w:r>
        <w:t>Stopnie</w:t>
      </w:r>
      <w:r>
        <w:rPr>
          <w:spacing w:val="-6"/>
        </w:rPr>
        <w:t xml:space="preserve"> </w:t>
      </w:r>
      <w:r>
        <w:t>wymagań</w:t>
      </w:r>
      <w:r>
        <w:rPr>
          <w:spacing w:val="-5"/>
        </w:rPr>
        <w:t xml:space="preserve"> </w:t>
      </w:r>
      <w:r>
        <w:t>edukacyjnych:</w:t>
      </w:r>
    </w:p>
    <w:p w14:paraId="56349C66" w14:textId="77777777" w:rsidR="00656CAF" w:rsidRDefault="00656CAF" w:rsidP="00656CAF">
      <w:pPr>
        <w:pStyle w:val="Tekstpodstawowy"/>
        <w:ind w:left="109"/>
      </w:pPr>
      <w:r>
        <w:rPr>
          <w:b/>
        </w:rPr>
        <w:t>konieczne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uczeń</w:t>
      </w:r>
      <w:r>
        <w:rPr>
          <w:spacing w:val="-9"/>
        </w:rPr>
        <w:t xml:space="preserve"> </w:t>
      </w:r>
      <w:r>
        <w:t>definiuje,</w:t>
      </w:r>
      <w:r>
        <w:rPr>
          <w:spacing w:val="-8"/>
        </w:rPr>
        <w:t xml:space="preserve"> </w:t>
      </w:r>
      <w:r>
        <w:t>wymienia,</w:t>
      </w:r>
      <w:r>
        <w:rPr>
          <w:spacing w:val="-8"/>
        </w:rPr>
        <w:t xml:space="preserve"> </w:t>
      </w:r>
      <w:r>
        <w:t>nazywa,</w:t>
      </w:r>
      <w:r>
        <w:rPr>
          <w:spacing w:val="-6"/>
        </w:rPr>
        <w:t xml:space="preserve"> </w:t>
      </w:r>
      <w:r>
        <w:t>opisuje,</w:t>
      </w:r>
      <w:r>
        <w:rPr>
          <w:spacing w:val="-8"/>
        </w:rPr>
        <w:t xml:space="preserve"> </w:t>
      </w:r>
      <w:r>
        <w:t>wylicza</w:t>
      </w:r>
    </w:p>
    <w:p w14:paraId="3B60D291" w14:textId="77777777" w:rsidR="00656CAF" w:rsidRDefault="00656CAF" w:rsidP="00656CAF">
      <w:pPr>
        <w:pStyle w:val="Tekstpodstawowy"/>
        <w:ind w:right="100"/>
      </w:pPr>
      <w:r>
        <w:rPr>
          <w:b/>
        </w:rPr>
        <w:t xml:space="preserve">podstawowe </w:t>
      </w:r>
      <w:r>
        <w:t>– uczeń wyjaśnia, streszcza, rozróżnia, odtwarza działania, ilustruje</w:t>
      </w:r>
      <w:r>
        <w:rPr>
          <w:spacing w:val="1"/>
        </w:rPr>
        <w:t xml:space="preserve"> </w:t>
      </w:r>
      <w:r>
        <w:rPr>
          <w:b/>
        </w:rPr>
        <w:t xml:space="preserve">rozszerzające </w:t>
      </w:r>
      <w:r>
        <w:t>– uczeń rozwiązuje, porównuje, rysuje, projektuje, klasyfikuje, charakteryzuje,</w:t>
      </w:r>
      <w:r>
        <w:rPr>
          <w:spacing w:val="-57"/>
        </w:rPr>
        <w:t xml:space="preserve"> </w:t>
      </w:r>
      <w:r>
        <w:t>wybiera,</w:t>
      </w:r>
      <w:r>
        <w:rPr>
          <w:spacing w:val="1"/>
        </w:rPr>
        <w:t xml:space="preserve"> </w:t>
      </w:r>
      <w:r>
        <w:t>określa</w:t>
      </w:r>
    </w:p>
    <w:p w14:paraId="0C7ADDFE" w14:textId="77777777" w:rsidR="00656CAF" w:rsidRDefault="00656CAF" w:rsidP="00656CAF">
      <w:pPr>
        <w:pStyle w:val="Tekstpodstawowy"/>
      </w:pPr>
      <w:r>
        <w:rPr>
          <w:b/>
        </w:rPr>
        <w:t>dopełniające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dowodzi,</w:t>
      </w:r>
      <w:r>
        <w:rPr>
          <w:spacing w:val="-3"/>
        </w:rPr>
        <w:t xml:space="preserve"> </w:t>
      </w:r>
      <w:r>
        <w:t>przewiduje,</w:t>
      </w:r>
      <w:r>
        <w:rPr>
          <w:spacing w:val="-4"/>
        </w:rPr>
        <w:t xml:space="preserve"> </w:t>
      </w:r>
      <w:r>
        <w:t>ocenia,</w:t>
      </w:r>
      <w:r>
        <w:rPr>
          <w:spacing w:val="-3"/>
        </w:rPr>
        <w:t xml:space="preserve"> </w:t>
      </w:r>
      <w:r>
        <w:t>udowadnia,</w:t>
      </w:r>
      <w:r>
        <w:rPr>
          <w:spacing w:val="-4"/>
        </w:rPr>
        <w:t xml:space="preserve"> </w:t>
      </w:r>
      <w:r>
        <w:t>analizuje,</w:t>
      </w:r>
      <w:r>
        <w:rPr>
          <w:spacing w:val="-3"/>
        </w:rPr>
        <w:t xml:space="preserve"> </w:t>
      </w:r>
      <w:r>
        <w:t>planuje,</w:t>
      </w:r>
      <w:r>
        <w:rPr>
          <w:spacing w:val="-4"/>
        </w:rPr>
        <w:t xml:space="preserve"> </w:t>
      </w:r>
      <w:r>
        <w:t>proponuje.</w:t>
      </w:r>
    </w:p>
    <w:p w14:paraId="60A32087" w14:textId="77777777" w:rsidR="00656CAF" w:rsidRDefault="00656CAF" w:rsidP="00656CAF">
      <w:pPr>
        <w:pStyle w:val="Tekstpodstawowy"/>
        <w:spacing w:before="1"/>
        <w:ind w:left="0"/>
      </w:pPr>
    </w:p>
    <w:p w14:paraId="6D23D147" w14:textId="77777777" w:rsidR="00656CAF" w:rsidRDefault="00656CAF" w:rsidP="00656CAF">
      <w:pPr>
        <w:pStyle w:val="Nagwek2"/>
      </w:pPr>
      <w:r>
        <w:t>Kryteria</w:t>
      </w:r>
      <w:r>
        <w:rPr>
          <w:spacing w:val="-4"/>
        </w:rPr>
        <w:t xml:space="preserve"> </w:t>
      </w:r>
      <w:r>
        <w:t>oceniania:</w:t>
      </w:r>
    </w:p>
    <w:p w14:paraId="044530F6" w14:textId="77777777" w:rsidR="00656CAF" w:rsidRDefault="00656CAF" w:rsidP="00656CAF">
      <w:pPr>
        <w:pStyle w:val="Tekstpodstawowy"/>
        <w:spacing w:before="78"/>
        <w:ind w:right="115"/>
        <w:jc w:val="both"/>
      </w:pPr>
      <w:r>
        <w:t>Ocena</w:t>
      </w:r>
      <w:r>
        <w:rPr>
          <w:spacing w:val="1"/>
        </w:rPr>
        <w:t xml:space="preserve"> </w:t>
      </w:r>
      <w:r>
        <w:rPr>
          <w:b/>
        </w:rPr>
        <w:t>niedostateczna</w:t>
      </w:r>
      <w:r>
        <w:rPr>
          <w:b/>
          <w:spacing w:val="1"/>
        </w:rPr>
        <w:t xml:space="preserve"> </w:t>
      </w:r>
      <w:r>
        <w:t>niedostateczny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teoretycznych,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niewielkim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trudności,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ćwiczenia z licznymi błędami, brak umiejętności organizacji stanowiska pracy, lekceważenie</w:t>
      </w:r>
      <w:r>
        <w:rPr>
          <w:spacing w:val="1"/>
        </w:rPr>
        <w:t xml:space="preserve"> </w:t>
      </w:r>
      <w:r>
        <w:t>obowiązków i poleceń nauczyciela, niewłaściwe metody pracy, brak reakcji na wskazówki</w:t>
      </w:r>
      <w:r>
        <w:rPr>
          <w:spacing w:val="1"/>
        </w:rPr>
        <w:t xml:space="preserve"> </w:t>
      </w:r>
      <w:r>
        <w:t>udzielone w</w:t>
      </w:r>
      <w:r>
        <w:rPr>
          <w:spacing w:val="-6"/>
        </w:rPr>
        <w:t xml:space="preserve"> </w:t>
      </w:r>
      <w:r>
        <w:t>instruktażu</w:t>
      </w:r>
      <w:r>
        <w:rPr>
          <w:spacing w:val="-1"/>
        </w:rPr>
        <w:t xml:space="preserve"> </w:t>
      </w:r>
      <w:r>
        <w:t>bieżącym,</w:t>
      </w:r>
      <w:r>
        <w:rPr>
          <w:spacing w:val="2"/>
        </w:rPr>
        <w:t xml:space="preserve"> </w:t>
      </w:r>
      <w:r>
        <w:t>brak</w:t>
      </w:r>
      <w:r>
        <w:rPr>
          <w:spacing w:val="-3"/>
        </w:rPr>
        <w:t xml:space="preserve"> </w:t>
      </w:r>
      <w:r>
        <w:t>zeszytu</w:t>
      </w:r>
      <w:r>
        <w:rPr>
          <w:spacing w:val="-1"/>
        </w:rPr>
        <w:t xml:space="preserve"> </w:t>
      </w:r>
      <w:r>
        <w:t>zajęć,</w:t>
      </w:r>
      <w:r>
        <w:rPr>
          <w:spacing w:val="-3"/>
        </w:rPr>
        <w:t xml:space="preserve"> </w:t>
      </w:r>
      <w:r>
        <w:t>lekceważenie przepisów</w:t>
      </w:r>
      <w:r>
        <w:rPr>
          <w:spacing w:val="-2"/>
        </w:rPr>
        <w:t xml:space="preserve"> </w:t>
      </w:r>
      <w:r>
        <w:t>BHP.</w:t>
      </w:r>
    </w:p>
    <w:p w14:paraId="6D73F0BB" w14:textId="77777777" w:rsidR="00656CAF" w:rsidRDefault="00656CAF" w:rsidP="00656CAF">
      <w:pPr>
        <w:pStyle w:val="Tekstpodstawowy"/>
        <w:ind w:left="0"/>
      </w:pPr>
    </w:p>
    <w:p w14:paraId="13E72BF3" w14:textId="77777777" w:rsidR="00656CAF" w:rsidRDefault="00656CAF" w:rsidP="00A62AE7">
      <w:pPr>
        <w:pStyle w:val="Tekstpodstawowy"/>
        <w:spacing w:before="1"/>
        <w:ind w:right="120"/>
        <w:jc w:val="both"/>
      </w:pPr>
      <w:r>
        <w:lastRenderedPageBreak/>
        <w:t>Ocenę</w:t>
      </w:r>
      <w:r>
        <w:rPr>
          <w:spacing w:val="39"/>
        </w:rPr>
        <w:t xml:space="preserve"> </w:t>
      </w:r>
      <w:r>
        <w:rPr>
          <w:b/>
        </w:rPr>
        <w:t>dopuszczającą</w:t>
      </w:r>
      <w:r>
        <w:rPr>
          <w:b/>
          <w:spacing w:val="39"/>
        </w:rPr>
        <w:t xml:space="preserve"> </w:t>
      </w:r>
      <w:r>
        <w:rPr>
          <w:b/>
        </w:rPr>
        <w:t>(wymagania</w:t>
      </w:r>
      <w:r>
        <w:rPr>
          <w:b/>
          <w:spacing w:val="39"/>
        </w:rPr>
        <w:t xml:space="preserve"> </w:t>
      </w:r>
      <w:r>
        <w:rPr>
          <w:b/>
        </w:rPr>
        <w:t>konieczne)</w:t>
      </w:r>
      <w:r>
        <w:rPr>
          <w:b/>
          <w:spacing w:val="46"/>
        </w:rPr>
        <w:t xml:space="preserve"> </w:t>
      </w:r>
      <w:r>
        <w:t>otrzymuje</w:t>
      </w:r>
      <w:r>
        <w:rPr>
          <w:spacing w:val="41"/>
        </w:rPr>
        <w:t xml:space="preserve"> </w:t>
      </w:r>
      <w:r>
        <w:t>uczeń,</w:t>
      </w:r>
      <w:r>
        <w:rPr>
          <w:spacing w:val="40"/>
        </w:rPr>
        <w:t xml:space="preserve"> </w:t>
      </w:r>
      <w:r>
        <w:t>który:</w:t>
      </w:r>
      <w:r>
        <w:rPr>
          <w:spacing w:val="42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pewne</w:t>
      </w:r>
      <w:r>
        <w:rPr>
          <w:spacing w:val="40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>w wiadomościach i umiejętnościach określonych w wymaganiach podstawy programowej, ale</w:t>
      </w:r>
      <w:r>
        <w:rPr>
          <w:spacing w:val="-57"/>
        </w:rPr>
        <w:t xml:space="preserve"> </w:t>
      </w:r>
      <w:r>
        <w:t>nie przekraczają one możliwości dalszego kształcenia, z pomocą nauczyciela rozwiązuje</w:t>
      </w:r>
      <w:r>
        <w:rPr>
          <w:spacing w:val="1"/>
        </w:rPr>
        <w:t xml:space="preserve"> </w:t>
      </w:r>
      <w:r>
        <w:t>typowe</w:t>
      </w:r>
      <w:r>
        <w:rPr>
          <w:spacing w:val="10"/>
        </w:rPr>
        <w:t xml:space="preserve"> </w:t>
      </w:r>
      <w:r>
        <w:t>zadania</w:t>
      </w:r>
      <w:r>
        <w:rPr>
          <w:spacing w:val="7"/>
        </w:rPr>
        <w:t xml:space="preserve"> </w:t>
      </w:r>
      <w:r>
        <w:t>teoretyczne</w:t>
      </w:r>
      <w:r>
        <w:rPr>
          <w:spacing w:val="10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praktyczne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niewielkim</w:t>
      </w:r>
      <w:r>
        <w:rPr>
          <w:spacing w:val="8"/>
        </w:rPr>
        <w:t xml:space="preserve"> </w:t>
      </w:r>
      <w:r>
        <w:t>stopniu</w:t>
      </w:r>
      <w:r>
        <w:rPr>
          <w:spacing w:val="8"/>
        </w:rPr>
        <w:t xml:space="preserve"> </w:t>
      </w:r>
      <w:r>
        <w:t>trudności,</w:t>
      </w:r>
      <w:r>
        <w:rPr>
          <w:spacing w:val="5"/>
        </w:rPr>
        <w:t xml:space="preserve"> </w:t>
      </w:r>
      <w:r>
        <w:t>wie</w:t>
      </w:r>
      <w:r>
        <w:rPr>
          <w:spacing w:val="5"/>
        </w:rPr>
        <w:t xml:space="preserve"> </w:t>
      </w:r>
      <w:r>
        <w:t>jaką</w:t>
      </w:r>
      <w:r>
        <w:rPr>
          <w:spacing w:val="6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odgrywa</w:t>
      </w:r>
      <w:r>
        <w:rPr>
          <w:spacing w:val="1"/>
        </w:rPr>
        <w:t xml:space="preserve"> </w:t>
      </w:r>
      <w:r>
        <w:t>wiedza i</w:t>
      </w:r>
      <w:r>
        <w:rPr>
          <w:spacing w:val="1"/>
        </w:rPr>
        <w:t xml:space="preserve"> </w:t>
      </w:r>
      <w:r>
        <w:t>umiejętności w pracy zawodowej, prowadzi zeszyt,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komplet</w:t>
      </w:r>
      <w:r>
        <w:rPr>
          <w:spacing w:val="60"/>
        </w:rPr>
        <w:t xml:space="preserve"> </w:t>
      </w:r>
      <w:r>
        <w:t>notatek,</w:t>
      </w:r>
      <w:r>
        <w:rPr>
          <w:spacing w:val="-57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domowe.</w:t>
      </w:r>
    </w:p>
    <w:p w14:paraId="268DC00D" w14:textId="77777777" w:rsidR="00656CAF" w:rsidRDefault="00656CAF" w:rsidP="00656CAF">
      <w:pPr>
        <w:pStyle w:val="Tekstpodstawowy"/>
        <w:spacing w:before="10"/>
        <w:ind w:left="0"/>
        <w:rPr>
          <w:sz w:val="23"/>
        </w:rPr>
      </w:pPr>
    </w:p>
    <w:p w14:paraId="4C917099" w14:textId="51FB2A42" w:rsidR="00656CAF" w:rsidRDefault="00656CAF" w:rsidP="00A62AE7">
      <w:pPr>
        <w:pStyle w:val="Tekstpodstawowy"/>
        <w:ind w:right="115" w:hanging="10"/>
        <w:jc w:val="both"/>
      </w:pPr>
      <w:r>
        <w:t>Ocenę</w:t>
      </w:r>
      <w:r>
        <w:rPr>
          <w:spacing w:val="1"/>
        </w:rPr>
        <w:t xml:space="preserve"> </w:t>
      </w:r>
      <w:r>
        <w:rPr>
          <w:b/>
        </w:rPr>
        <w:t>dostateczną</w:t>
      </w:r>
      <w:r>
        <w:rPr>
          <w:b/>
          <w:spacing w:val="1"/>
        </w:rPr>
        <w:t xml:space="preserve"> </w:t>
      </w:r>
      <w:r>
        <w:rPr>
          <w:b/>
        </w:rPr>
        <w:t>(wymagania</w:t>
      </w:r>
      <w:r>
        <w:rPr>
          <w:b/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podstawowe)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uczeń,</w:t>
      </w:r>
      <w:r>
        <w:rPr>
          <w:spacing w:val="61"/>
        </w:rPr>
        <w:t xml:space="preserve"> </w:t>
      </w:r>
      <w:r>
        <w:t>który:</w:t>
      </w:r>
      <w:r>
        <w:rPr>
          <w:spacing w:val="1"/>
        </w:rPr>
        <w:t xml:space="preserve"> </w:t>
      </w:r>
      <w:r>
        <w:t>opanował w zakresie podstawowym te wiadomości i umiejętności określone w wymaganiach</w:t>
      </w:r>
      <w:r>
        <w:rPr>
          <w:spacing w:val="1"/>
        </w:rPr>
        <w:t xml:space="preserve"> </w:t>
      </w:r>
      <w:r>
        <w:t>podstawy programowej, które są konieczne do dalszego kształcenia, z pomocą nauczyciela</w:t>
      </w:r>
      <w:r>
        <w:rPr>
          <w:spacing w:val="1"/>
        </w:rPr>
        <w:t xml:space="preserve"> </w:t>
      </w:r>
      <w:r>
        <w:t>poprawnie</w:t>
      </w:r>
      <w:r>
        <w:rPr>
          <w:spacing w:val="8"/>
        </w:rPr>
        <w:t xml:space="preserve"> </w:t>
      </w:r>
      <w:r>
        <w:t>stosuje</w:t>
      </w:r>
      <w:r>
        <w:rPr>
          <w:spacing w:val="8"/>
        </w:rPr>
        <w:t xml:space="preserve"> </w:t>
      </w:r>
      <w:r>
        <w:t>wiadomości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umiejętności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rozwiązywania</w:t>
      </w:r>
      <w:r>
        <w:rPr>
          <w:spacing w:val="10"/>
        </w:rPr>
        <w:t xml:space="preserve"> </w:t>
      </w:r>
      <w:r>
        <w:t>typowych</w:t>
      </w:r>
      <w:r>
        <w:rPr>
          <w:spacing w:val="13"/>
        </w:rPr>
        <w:t xml:space="preserve"> </w:t>
      </w:r>
      <w:r>
        <w:t>zadań</w:t>
      </w:r>
      <w:r w:rsidR="00A62AE7">
        <w:t xml:space="preserve"> </w:t>
      </w:r>
      <w:r>
        <w:t>i problemów, wykazuje podstawowy stopień zrozumienia większości zagadnień zawodowych,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nauczyciela</w:t>
      </w:r>
      <w:r>
        <w:rPr>
          <w:spacing w:val="3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ze źródeł</w:t>
      </w:r>
      <w:r>
        <w:rPr>
          <w:spacing w:val="-1"/>
        </w:rPr>
        <w:t xml:space="preserve"> </w:t>
      </w:r>
      <w:r>
        <w:t>wiedzy.</w:t>
      </w:r>
    </w:p>
    <w:p w14:paraId="02997C4C" w14:textId="77777777" w:rsidR="00656CAF" w:rsidRDefault="00656CAF" w:rsidP="00656CAF">
      <w:pPr>
        <w:pStyle w:val="Tekstpodstawowy"/>
        <w:ind w:left="0"/>
      </w:pPr>
    </w:p>
    <w:p w14:paraId="55421380" w14:textId="77777777" w:rsidR="00656CAF" w:rsidRDefault="00656CAF" w:rsidP="00A62AE7">
      <w:pPr>
        <w:pStyle w:val="Tekstpodstawowy"/>
        <w:tabs>
          <w:tab w:val="left" w:pos="1732"/>
          <w:tab w:val="left" w:pos="3020"/>
          <w:tab w:val="left" w:pos="3958"/>
          <w:tab w:val="left" w:pos="5391"/>
          <w:tab w:val="left" w:pos="5731"/>
          <w:tab w:val="left" w:pos="7232"/>
          <w:tab w:val="left" w:pos="7743"/>
        </w:tabs>
        <w:ind w:right="131"/>
        <w:jc w:val="both"/>
      </w:pPr>
      <w:r>
        <w:t>Ocenę</w:t>
      </w:r>
      <w:r>
        <w:rPr>
          <w:spacing w:val="5"/>
        </w:rPr>
        <w:t xml:space="preserve"> </w:t>
      </w:r>
      <w:r>
        <w:rPr>
          <w:b/>
        </w:rPr>
        <w:t>dobrą</w:t>
      </w:r>
      <w:r>
        <w:rPr>
          <w:b/>
          <w:spacing w:val="5"/>
        </w:rPr>
        <w:t xml:space="preserve"> </w:t>
      </w:r>
      <w:r>
        <w:rPr>
          <w:b/>
        </w:rPr>
        <w:t>(wymagania</w:t>
      </w:r>
      <w:r>
        <w:rPr>
          <w:b/>
          <w:spacing w:val="6"/>
        </w:rPr>
        <w:t xml:space="preserve"> </w:t>
      </w:r>
      <w:r>
        <w:rPr>
          <w:b/>
        </w:rPr>
        <w:t>konieczne,</w:t>
      </w:r>
      <w:r>
        <w:rPr>
          <w:b/>
          <w:spacing w:val="7"/>
        </w:rPr>
        <w:t xml:space="preserve"> </w:t>
      </w:r>
      <w:r>
        <w:rPr>
          <w:b/>
        </w:rPr>
        <w:t>podstawowe i</w:t>
      </w:r>
      <w:r>
        <w:rPr>
          <w:b/>
          <w:spacing w:val="5"/>
        </w:rPr>
        <w:t xml:space="preserve"> </w:t>
      </w:r>
      <w:r>
        <w:rPr>
          <w:b/>
        </w:rPr>
        <w:t>dopełniające)</w:t>
      </w:r>
      <w:r>
        <w:rPr>
          <w:b/>
          <w:spacing w:val="14"/>
        </w:rPr>
        <w:t xml:space="preserve"> </w:t>
      </w:r>
      <w:r>
        <w:t>otrzymuje</w:t>
      </w:r>
      <w:r>
        <w:rPr>
          <w:spacing w:val="6"/>
        </w:rPr>
        <w:t xml:space="preserve"> </w:t>
      </w:r>
      <w:r>
        <w:t>uczeń,</w:t>
      </w:r>
      <w:r>
        <w:rPr>
          <w:spacing w:val="6"/>
        </w:rPr>
        <w:t xml:space="preserve"> </w:t>
      </w:r>
      <w:r>
        <w:t>który:</w:t>
      </w:r>
      <w:r>
        <w:rPr>
          <w:spacing w:val="-57"/>
        </w:rPr>
        <w:t xml:space="preserve"> </w:t>
      </w:r>
      <w:r>
        <w:t>opanował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dużym</w:t>
      </w:r>
      <w:r>
        <w:rPr>
          <w:spacing w:val="6"/>
        </w:rPr>
        <w:t xml:space="preserve"> </w:t>
      </w:r>
      <w:r>
        <w:t>zakresie</w:t>
      </w:r>
      <w:r>
        <w:rPr>
          <w:spacing w:val="5"/>
        </w:rPr>
        <w:t xml:space="preserve"> </w:t>
      </w:r>
      <w:r>
        <w:t>wiadomości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umiejętności</w:t>
      </w:r>
      <w:r>
        <w:rPr>
          <w:spacing w:val="6"/>
        </w:rPr>
        <w:t xml:space="preserve"> </w:t>
      </w:r>
      <w:r>
        <w:t>określone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wymaganiach</w:t>
      </w:r>
      <w:r>
        <w:rPr>
          <w:spacing w:val="4"/>
        </w:rPr>
        <w:t xml:space="preserve"> </w:t>
      </w:r>
      <w:r>
        <w:t>podstawy</w:t>
      </w:r>
      <w:r>
        <w:rPr>
          <w:spacing w:val="-57"/>
        </w:rPr>
        <w:t xml:space="preserve"> </w:t>
      </w:r>
      <w:r>
        <w:t>programowej,</w:t>
      </w:r>
      <w:r>
        <w:tab/>
        <w:t>poprawnie</w:t>
      </w:r>
      <w:r>
        <w:tab/>
        <w:t>stosuje</w:t>
      </w:r>
      <w:r>
        <w:tab/>
        <w:t>wiadomości</w:t>
      </w:r>
      <w:r>
        <w:tab/>
        <w:t>i</w:t>
      </w:r>
      <w:r>
        <w:tab/>
        <w:t>umiejętności</w:t>
      </w:r>
      <w:r>
        <w:tab/>
        <w:t>do</w:t>
      </w:r>
      <w:r>
        <w:tab/>
      </w:r>
      <w:r>
        <w:rPr>
          <w:spacing w:val="-1"/>
        </w:rPr>
        <w:t>samodzielnego</w:t>
      </w:r>
      <w:r>
        <w:rPr>
          <w:spacing w:val="-57"/>
        </w:rPr>
        <w:t xml:space="preserve"> </w:t>
      </w:r>
      <w:r>
        <w:t>rozwiązywania typowych</w:t>
      </w:r>
      <w:r>
        <w:rPr>
          <w:spacing w:val="1"/>
        </w:rPr>
        <w:t xml:space="preserve"> </w:t>
      </w:r>
      <w:r>
        <w:t>zadań i</w:t>
      </w:r>
      <w:r>
        <w:rPr>
          <w:spacing w:val="1"/>
        </w:rPr>
        <w:t xml:space="preserve"> </w:t>
      </w:r>
      <w:r>
        <w:t>problemów, prawidłowo</w:t>
      </w:r>
      <w:r>
        <w:rPr>
          <w:spacing w:val="1"/>
        </w:rPr>
        <w:t xml:space="preserve"> </w:t>
      </w:r>
      <w:r>
        <w:t>rozumie sytuacje,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stosowane</w:t>
      </w:r>
      <w:r>
        <w:rPr>
          <w:spacing w:val="73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zawodzie,</w:t>
      </w:r>
      <w:r>
        <w:rPr>
          <w:spacing w:val="76"/>
        </w:rPr>
        <w:t xml:space="preserve"> </w:t>
      </w:r>
      <w:r>
        <w:t>prawidłowo</w:t>
      </w:r>
      <w:r>
        <w:rPr>
          <w:spacing w:val="75"/>
        </w:rPr>
        <w:t xml:space="preserve"> </w:t>
      </w:r>
      <w:r>
        <w:t>posługuje</w:t>
      </w:r>
      <w:r>
        <w:rPr>
          <w:spacing w:val="76"/>
        </w:rPr>
        <w:t xml:space="preserve"> </w:t>
      </w:r>
      <w:r>
        <w:t>się</w:t>
      </w:r>
      <w:r>
        <w:rPr>
          <w:spacing w:val="75"/>
        </w:rPr>
        <w:t xml:space="preserve"> </w:t>
      </w:r>
      <w:r>
        <w:t>słownictwem</w:t>
      </w:r>
      <w:r>
        <w:rPr>
          <w:spacing w:val="76"/>
        </w:rPr>
        <w:t xml:space="preserve"> </w:t>
      </w:r>
      <w:r>
        <w:t>zawodowym,</w:t>
      </w:r>
      <w:r>
        <w:rPr>
          <w:spacing w:val="81"/>
        </w:rPr>
        <w:t xml:space="preserve"> </w:t>
      </w:r>
      <w:r>
        <w:t>korzysta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62F2EF90" w14:textId="77777777" w:rsidR="00656CAF" w:rsidRDefault="00656CAF" w:rsidP="00656CAF">
      <w:pPr>
        <w:pStyle w:val="Tekstpodstawowy"/>
        <w:ind w:left="0"/>
      </w:pPr>
    </w:p>
    <w:p w14:paraId="74746926" w14:textId="5A3FD90C" w:rsidR="00656CAF" w:rsidRDefault="00656CAF" w:rsidP="00A62AE7">
      <w:pPr>
        <w:pStyle w:val="Tekstpodstawowy"/>
        <w:tabs>
          <w:tab w:val="left" w:pos="1801"/>
          <w:tab w:val="left" w:pos="3123"/>
          <w:tab w:val="left" w:pos="3764"/>
          <w:tab w:val="left" w:pos="4753"/>
          <w:tab w:val="left" w:pos="5541"/>
          <w:tab w:val="left" w:pos="7264"/>
          <w:tab w:val="left" w:pos="7973"/>
        </w:tabs>
        <w:ind w:right="123" w:hanging="10"/>
        <w:jc w:val="both"/>
      </w:pPr>
      <w:r>
        <w:t>Ocenę</w:t>
      </w:r>
      <w:r>
        <w:rPr>
          <w:spacing w:val="14"/>
        </w:rPr>
        <w:t xml:space="preserve"> </w:t>
      </w:r>
      <w:r>
        <w:rPr>
          <w:b/>
        </w:rPr>
        <w:t>bardzo</w:t>
      </w:r>
      <w:r>
        <w:rPr>
          <w:b/>
          <w:spacing w:val="18"/>
        </w:rPr>
        <w:t xml:space="preserve"> </w:t>
      </w:r>
      <w:r>
        <w:rPr>
          <w:b/>
        </w:rPr>
        <w:t>dobrą</w:t>
      </w:r>
      <w:r>
        <w:rPr>
          <w:b/>
          <w:spacing w:val="15"/>
        </w:rPr>
        <w:t xml:space="preserve"> </w:t>
      </w:r>
      <w:r>
        <w:rPr>
          <w:b/>
        </w:rPr>
        <w:t>(wymagania</w:t>
      </w:r>
      <w:r>
        <w:rPr>
          <w:b/>
          <w:spacing w:val="13"/>
        </w:rPr>
        <w:t xml:space="preserve"> </w:t>
      </w:r>
      <w:r>
        <w:rPr>
          <w:b/>
        </w:rPr>
        <w:t>konieczne,</w:t>
      </w:r>
      <w:r>
        <w:rPr>
          <w:b/>
          <w:spacing w:val="17"/>
        </w:rPr>
        <w:t xml:space="preserve"> </w:t>
      </w:r>
      <w:r>
        <w:rPr>
          <w:b/>
        </w:rPr>
        <w:t>podstawowe,</w:t>
      </w:r>
      <w:r>
        <w:rPr>
          <w:b/>
          <w:spacing w:val="12"/>
        </w:rPr>
        <w:t xml:space="preserve"> </w:t>
      </w:r>
      <w:r>
        <w:rPr>
          <w:b/>
        </w:rPr>
        <w:t>rozszerzające</w:t>
      </w:r>
      <w:r>
        <w:rPr>
          <w:b/>
          <w:spacing w:val="17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dopełniające)</w:t>
      </w:r>
      <w:r>
        <w:rPr>
          <w:b/>
          <w:spacing w:val="1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uczeń,</w:t>
      </w:r>
      <w:r>
        <w:rPr>
          <w:spacing w:val="16"/>
        </w:rPr>
        <w:t xml:space="preserve"> </w:t>
      </w:r>
      <w:r>
        <w:t>który:</w:t>
      </w:r>
      <w:r>
        <w:rPr>
          <w:spacing w:val="17"/>
        </w:rPr>
        <w:t xml:space="preserve"> </w:t>
      </w:r>
      <w:r>
        <w:t>opanował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pełnym</w:t>
      </w:r>
      <w:r>
        <w:rPr>
          <w:spacing w:val="17"/>
        </w:rPr>
        <w:t xml:space="preserve"> </w:t>
      </w:r>
      <w:r>
        <w:t>zakresie</w:t>
      </w:r>
      <w:r>
        <w:rPr>
          <w:spacing w:val="18"/>
        </w:rPr>
        <w:t xml:space="preserve"> </w:t>
      </w:r>
      <w:r>
        <w:t>wiadomości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umiejętności</w:t>
      </w:r>
      <w:r>
        <w:rPr>
          <w:spacing w:val="17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wymaganiach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programowej,</w:t>
      </w:r>
      <w:r>
        <w:rPr>
          <w:spacing w:val="1"/>
        </w:rPr>
        <w:t xml:space="preserve"> </w:t>
      </w:r>
      <w:r>
        <w:t>stosuje</w:t>
      </w:r>
      <w:r>
        <w:rPr>
          <w:spacing w:val="2"/>
        </w:rPr>
        <w:t xml:space="preserve"> </w:t>
      </w:r>
      <w:r>
        <w:t>zdobytą</w:t>
      </w:r>
      <w:r>
        <w:rPr>
          <w:spacing w:val="4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</w:t>
      </w:r>
      <w:r>
        <w:tab/>
        <w:t>problemów</w:t>
      </w:r>
      <w:r>
        <w:tab/>
        <w:t>oraz</w:t>
      </w:r>
      <w:r>
        <w:tab/>
        <w:t>nowych</w:t>
      </w:r>
      <w:r>
        <w:tab/>
        <w:t>zadań</w:t>
      </w:r>
      <w:r>
        <w:tab/>
        <w:t>problemowych,</w:t>
      </w:r>
      <w:r>
        <w:tab/>
        <w:t>umie</w:t>
      </w:r>
      <w:r>
        <w:tab/>
      </w:r>
      <w:r>
        <w:rPr>
          <w:spacing w:val="-1"/>
        </w:rPr>
        <w:t>wykorzystać</w:t>
      </w:r>
      <w:r>
        <w:rPr>
          <w:spacing w:val="-57"/>
        </w:rPr>
        <w:t xml:space="preserve"> </w:t>
      </w:r>
      <w:r>
        <w:t>wiadomości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różnych</w:t>
      </w:r>
      <w:r>
        <w:rPr>
          <w:spacing w:val="10"/>
        </w:rPr>
        <w:t xml:space="preserve"> </w:t>
      </w:r>
      <w:r>
        <w:t>dziedzin</w:t>
      </w:r>
      <w:r>
        <w:rPr>
          <w:spacing w:val="9"/>
        </w:rPr>
        <w:t xml:space="preserve"> </w:t>
      </w:r>
      <w:r>
        <w:t>podczas</w:t>
      </w:r>
      <w:r>
        <w:rPr>
          <w:spacing w:val="10"/>
        </w:rPr>
        <w:t xml:space="preserve"> </w:t>
      </w:r>
      <w:r>
        <w:t>rozwiązywania</w:t>
      </w:r>
      <w:r>
        <w:rPr>
          <w:spacing w:val="9"/>
        </w:rPr>
        <w:t xml:space="preserve"> </w:t>
      </w:r>
      <w:r>
        <w:t>problemów</w:t>
      </w:r>
      <w:r>
        <w:rPr>
          <w:spacing w:val="13"/>
        </w:rPr>
        <w:t xml:space="preserve"> </w:t>
      </w:r>
      <w:r>
        <w:t>teoretycznych</w:t>
      </w:r>
      <w:r w:rsidR="00A62AE7">
        <w:t xml:space="preserve"> </w:t>
      </w:r>
      <w:r w:rsidR="00A62AE7">
        <w:br/>
      </w:r>
      <w:r>
        <w:t>i</w:t>
      </w:r>
      <w:r>
        <w:rPr>
          <w:spacing w:val="17"/>
        </w:rPr>
        <w:t xml:space="preserve"> </w:t>
      </w:r>
      <w:r>
        <w:t>praktycznych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zawodzie,</w:t>
      </w:r>
      <w:r>
        <w:rPr>
          <w:spacing w:val="17"/>
        </w:rPr>
        <w:t xml:space="preserve"> </w:t>
      </w:r>
      <w:r>
        <w:t>wykazuje</w:t>
      </w:r>
      <w:r>
        <w:rPr>
          <w:spacing w:val="19"/>
        </w:rPr>
        <w:t xml:space="preserve"> </w:t>
      </w:r>
      <w:r>
        <w:t>dużą</w:t>
      </w:r>
      <w:r>
        <w:rPr>
          <w:spacing w:val="16"/>
        </w:rPr>
        <w:t xml:space="preserve"> </w:t>
      </w:r>
      <w:r>
        <w:t>samodzielność</w:t>
      </w:r>
      <w:r>
        <w:rPr>
          <w:spacing w:val="2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potrafi</w:t>
      </w:r>
      <w:r>
        <w:rPr>
          <w:spacing w:val="19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pomocy</w:t>
      </w:r>
      <w:r>
        <w:rPr>
          <w:spacing w:val="17"/>
        </w:rPr>
        <w:t xml:space="preserve"> </w:t>
      </w:r>
      <w:r>
        <w:t>nauczyciela</w:t>
      </w:r>
      <w:r>
        <w:rPr>
          <w:spacing w:val="-57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różnych</w:t>
      </w:r>
      <w:r>
        <w:rPr>
          <w:spacing w:val="3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wiedzy.</w:t>
      </w:r>
    </w:p>
    <w:p w14:paraId="30F2CD58" w14:textId="77777777" w:rsidR="00656CAF" w:rsidRDefault="00656CAF" w:rsidP="00656CAF">
      <w:pPr>
        <w:pStyle w:val="Tekstpodstawowy"/>
        <w:ind w:left="0"/>
      </w:pPr>
    </w:p>
    <w:p w14:paraId="6DBC6A3B" w14:textId="77777777" w:rsidR="00656CAF" w:rsidRDefault="00656CAF" w:rsidP="00656CAF">
      <w:pPr>
        <w:pStyle w:val="Tekstpodstawowy"/>
        <w:spacing w:before="1"/>
        <w:ind w:right="100"/>
      </w:pPr>
      <w:r>
        <w:t>Ocenę</w:t>
      </w:r>
      <w:r>
        <w:rPr>
          <w:spacing w:val="38"/>
        </w:rPr>
        <w:t xml:space="preserve"> </w:t>
      </w:r>
      <w:r>
        <w:rPr>
          <w:b/>
        </w:rPr>
        <w:t>celującą</w:t>
      </w:r>
      <w:r>
        <w:rPr>
          <w:b/>
          <w:spacing w:val="40"/>
        </w:rPr>
        <w:t xml:space="preserve"> </w:t>
      </w:r>
      <w:r>
        <w:rPr>
          <w:b/>
        </w:rPr>
        <w:t>(wymagania</w:t>
      </w:r>
      <w:r>
        <w:rPr>
          <w:b/>
          <w:spacing w:val="38"/>
        </w:rPr>
        <w:t xml:space="preserve"> </w:t>
      </w:r>
      <w:r>
        <w:rPr>
          <w:b/>
        </w:rPr>
        <w:t>wykraczające</w:t>
      </w:r>
      <w:r>
        <w:rPr>
          <w:b/>
          <w:spacing w:val="40"/>
        </w:rPr>
        <w:t xml:space="preserve"> </w:t>
      </w:r>
      <w:r>
        <w:rPr>
          <w:b/>
        </w:rPr>
        <w:t>poza</w:t>
      </w:r>
      <w:r>
        <w:rPr>
          <w:b/>
          <w:spacing w:val="41"/>
        </w:rPr>
        <w:t xml:space="preserve"> </w:t>
      </w:r>
      <w:r>
        <w:rPr>
          <w:b/>
        </w:rPr>
        <w:t>program</w:t>
      </w:r>
      <w:r>
        <w:rPr>
          <w:b/>
          <w:spacing w:val="38"/>
        </w:rPr>
        <w:t xml:space="preserve"> </w:t>
      </w:r>
      <w:r>
        <w:rPr>
          <w:b/>
        </w:rPr>
        <w:t>nauczania)</w:t>
      </w:r>
      <w:r>
        <w:rPr>
          <w:b/>
          <w:spacing w:val="50"/>
        </w:rPr>
        <w:t xml:space="preserve"> </w:t>
      </w:r>
      <w:r>
        <w:t>otrzymuje</w:t>
      </w:r>
      <w:r>
        <w:rPr>
          <w:spacing w:val="40"/>
        </w:rPr>
        <w:t xml:space="preserve"> </w:t>
      </w:r>
      <w:r>
        <w:t>uczeń,</w:t>
      </w:r>
      <w:r>
        <w:rPr>
          <w:spacing w:val="-57"/>
        </w:rPr>
        <w:t xml:space="preserve"> </w:t>
      </w:r>
      <w:r>
        <w:t>który:</w:t>
      </w:r>
      <w:r>
        <w:rPr>
          <w:spacing w:val="55"/>
        </w:rPr>
        <w:t xml:space="preserve"> </w:t>
      </w:r>
      <w:r>
        <w:t>ma</w:t>
      </w:r>
      <w:r>
        <w:rPr>
          <w:spacing w:val="5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stosuje</w:t>
      </w:r>
      <w:r>
        <w:rPr>
          <w:spacing w:val="49"/>
        </w:rPr>
        <w:t xml:space="preserve"> </w:t>
      </w:r>
      <w:r>
        <w:t>wiedzę</w:t>
      </w:r>
      <w:r>
        <w:rPr>
          <w:spacing w:val="5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umiejętności</w:t>
      </w:r>
      <w:r>
        <w:rPr>
          <w:spacing w:val="51"/>
        </w:rPr>
        <w:t xml:space="preserve"> </w:t>
      </w:r>
      <w:r>
        <w:t>wykraczające</w:t>
      </w:r>
      <w:r>
        <w:rPr>
          <w:spacing w:val="51"/>
        </w:rPr>
        <w:t xml:space="preserve"> </w:t>
      </w:r>
      <w:r>
        <w:t>poza</w:t>
      </w:r>
      <w:r>
        <w:rPr>
          <w:spacing w:val="51"/>
        </w:rPr>
        <w:t xml:space="preserve"> </w:t>
      </w:r>
      <w:r>
        <w:t>zakres</w:t>
      </w:r>
      <w:r>
        <w:rPr>
          <w:spacing w:val="49"/>
        </w:rPr>
        <w:t xml:space="preserve"> </w:t>
      </w:r>
      <w:r>
        <w:t>wymagań</w:t>
      </w:r>
      <w:r>
        <w:rPr>
          <w:spacing w:val="52"/>
        </w:rPr>
        <w:t xml:space="preserve"> </w:t>
      </w:r>
      <w:r>
        <w:t>podstawy</w:t>
      </w:r>
      <w:r>
        <w:rPr>
          <w:spacing w:val="-57"/>
        </w:rPr>
        <w:t xml:space="preserve"> </w:t>
      </w:r>
      <w:r>
        <w:t>programowej,</w:t>
      </w:r>
      <w:r>
        <w:rPr>
          <w:spacing w:val="60"/>
        </w:rPr>
        <w:t xml:space="preserve"> </w:t>
      </w:r>
      <w:r>
        <w:t>ma</w:t>
      </w:r>
      <w:r>
        <w:rPr>
          <w:spacing w:val="60"/>
        </w:rPr>
        <w:t xml:space="preserve"> </w:t>
      </w:r>
      <w:r>
        <w:t>i stosuje</w:t>
      </w:r>
      <w:r>
        <w:rPr>
          <w:spacing w:val="60"/>
        </w:rPr>
        <w:t xml:space="preserve"> </w:t>
      </w:r>
      <w:r>
        <w:t>wiedzę</w:t>
      </w:r>
      <w:r>
        <w:rPr>
          <w:spacing w:val="60"/>
        </w:rPr>
        <w:t xml:space="preserve"> </w:t>
      </w:r>
      <w:r>
        <w:t>i umiejętności</w:t>
      </w:r>
      <w:r>
        <w:rPr>
          <w:spacing w:val="60"/>
        </w:rPr>
        <w:t xml:space="preserve"> </w:t>
      </w:r>
      <w:r>
        <w:t>do rozwiązywania</w:t>
      </w:r>
      <w:r>
        <w:rPr>
          <w:spacing w:val="60"/>
        </w:rPr>
        <w:t xml:space="preserve"> </w:t>
      </w:r>
      <w:r>
        <w:t>zadań problemowych</w:t>
      </w:r>
      <w:r>
        <w:rPr>
          <w:spacing w:val="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wysokim</w:t>
      </w:r>
      <w:r>
        <w:rPr>
          <w:spacing w:val="24"/>
        </w:rPr>
        <w:t xml:space="preserve"> </w:t>
      </w:r>
      <w:r>
        <w:t>stopniu</w:t>
      </w:r>
      <w:r>
        <w:rPr>
          <w:spacing w:val="24"/>
        </w:rPr>
        <w:t xml:space="preserve"> </w:t>
      </w:r>
      <w:r>
        <w:t>trudności,</w:t>
      </w:r>
      <w:r>
        <w:rPr>
          <w:spacing w:val="23"/>
        </w:rPr>
        <w:t xml:space="preserve"> </w:t>
      </w:r>
      <w:r>
        <w:t>formułuje</w:t>
      </w:r>
      <w:r>
        <w:rPr>
          <w:spacing w:val="25"/>
        </w:rPr>
        <w:t xml:space="preserve"> </w:t>
      </w:r>
      <w:r>
        <w:t>problemy</w:t>
      </w:r>
      <w:r>
        <w:rPr>
          <w:spacing w:val="25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dokonuje</w:t>
      </w:r>
      <w:r>
        <w:rPr>
          <w:spacing w:val="21"/>
        </w:rPr>
        <w:t xml:space="preserve"> </w:t>
      </w:r>
      <w:r>
        <w:t>analizy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syntezy</w:t>
      </w:r>
      <w:r>
        <w:rPr>
          <w:spacing w:val="24"/>
        </w:rPr>
        <w:t xml:space="preserve"> </w:t>
      </w:r>
      <w:r>
        <w:t>nowych</w:t>
      </w:r>
      <w:r>
        <w:rPr>
          <w:spacing w:val="-57"/>
        </w:rPr>
        <w:t xml:space="preserve"> </w:t>
      </w:r>
      <w:r>
        <w:t>zjawisk,</w:t>
      </w:r>
      <w:r>
        <w:rPr>
          <w:spacing w:val="-3"/>
        </w:rPr>
        <w:t xml:space="preserve"> </w:t>
      </w:r>
      <w:r>
        <w:t>proponuje</w:t>
      </w:r>
      <w:r>
        <w:rPr>
          <w:spacing w:val="-2"/>
        </w:rPr>
        <w:t xml:space="preserve"> </w:t>
      </w:r>
      <w:r>
        <w:t>nowatorskie i</w:t>
      </w:r>
      <w:r>
        <w:rPr>
          <w:spacing w:val="-3"/>
        </w:rPr>
        <w:t xml:space="preserve"> </w:t>
      </w:r>
      <w:r>
        <w:t>twórcze podejście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zawodowych.</w:t>
      </w:r>
    </w:p>
    <w:p w14:paraId="70443B4A" w14:textId="77777777" w:rsidR="00656CAF" w:rsidRDefault="00656CAF" w:rsidP="00656CAF">
      <w:pPr>
        <w:pStyle w:val="Tekstpodstawowy"/>
        <w:spacing w:before="1"/>
        <w:ind w:left="0"/>
      </w:pPr>
    </w:p>
    <w:p w14:paraId="04A3686B" w14:textId="77777777" w:rsidR="00656CAF" w:rsidRDefault="00656CAF" w:rsidP="00656CAF">
      <w:pPr>
        <w:pStyle w:val="Nagwek2"/>
        <w:spacing w:line="274" w:lineRule="exact"/>
        <w:ind w:left="109"/>
      </w:pPr>
      <w:r>
        <w:t>Formy</w:t>
      </w:r>
      <w:r>
        <w:rPr>
          <w:spacing w:val="-7"/>
        </w:rPr>
        <w:t xml:space="preserve"> </w:t>
      </w:r>
      <w:r>
        <w:t>sprawdzania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umiejętności:</w:t>
      </w:r>
    </w:p>
    <w:p w14:paraId="0BE97EF5" w14:textId="77777777" w:rsidR="00656CAF" w:rsidRDefault="00656CAF" w:rsidP="00656CAF">
      <w:pPr>
        <w:pStyle w:val="Tekstpodstawowy"/>
        <w:spacing w:line="274" w:lineRule="exact"/>
        <w:ind w:left="109"/>
      </w:pPr>
      <w:r>
        <w:t>Ocenie</w:t>
      </w:r>
      <w:r>
        <w:rPr>
          <w:spacing w:val="-4"/>
        </w:rPr>
        <w:t xml:space="preserve"> </w:t>
      </w:r>
      <w:r>
        <w:t>podlegają:</w:t>
      </w:r>
    </w:p>
    <w:p w14:paraId="17B82551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before="9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6"/>
          <w:sz w:val="24"/>
        </w:rPr>
        <w:t xml:space="preserve"> </w:t>
      </w:r>
      <w:r>
        <w:rPr>
          <w:sz w:val="24"/>
        </w:rPr>
        <w:t>wyprzedzeniem,</w:t>
      </w:r>
    </w:p>
    <w:p w14:paraId="0E7C63A1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testy,</w:t>
      </w:r>
    </w:p>
    <w:p w14:paraId="5506CABD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domowe,</w:t>
      </w:r>
    </w:p>
    <w:p w14:paraId="009C97CB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ustne,</w:t>
      </w:r>
    </w:p>
    <w:p w14:paraId="12780623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before="1" w:line="292" w:lineRule="exact"/>
        <w:rPr>
          <w:sz w:val="24"/>
        </w:rPr>
      </w:pP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dyskusji,</w:t>
      </w:r>
    </w:p>
    <w:p w14:paraId="219039D2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line="292" w:lineRule="exact"/>
        <w:rPr>
          <w:sz w:val="24"/>
        </w:rPr>
      </w:pPr>
      <w:r>
        <w:rPr>
          <w:sz w:val="24"/>
        </w:rPr>
        <w:t>zeszyt,</w:t>
      </w:r>
    </w:p>
    <w:p w14:paraId="3506E8BF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praca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</w:p>
    <w:p w14:paraId="651BB31A" w14:textId="77777777" w:rsidR="00656CAF" w:rsidRDefault="00656CAF" w:rsidP="00656CAF">
      <w:pPr>
        <w:rPr>
          <w:sz w:val="24"/>
        </w:rPr>
        <w:sectPr w:rsidR="00656CAF">
          <w:pgSz w:w="11910" w:h="16840"/>
          <w:pgMar w:top="1340" w:right="1300" w:bottom="280" w:left="1300" w:header="708" w:footer="708" w:gutter="0"/>
          <w:cols w:space="708"/>
        </w:sectPr>
      </w:pPr>
    </w:p>
    <w:p w14:paraId="72B2C81E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before="56" w:line="290" w:lineRule="exact"/>
        <w:rPr>
          <w:sz w:val="24"/>
        </w:rPr>
      </w:pPr>
      <w:r>
        <w:rPr>
          <w:sz w:val="24"/>
        </w:rPr>
        <w:lastRenderedPageBreak/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grupach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4FB41CFC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spacing w:line="290" w:lineRule="exact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projektach,</w:t>
      </w:r>
    </w:p>
    <w:p w14:paraId="4BC8D393" w14:textId="77777777" w:rsidR="00656CAF" w:rsidRDefault="00656CAF" w:rsidP="00656CAF">
      <w:pPr>
        <w:pStyle w:val="Akapitzlist"/>
        <w:numPr>
          <w:ilvl w:val="0"/>
          <w:numId w:val="32"/>
        </w:numPr>
        <w:tabs>
          <w:tab w:val="left" w:pos="296"/>
        </w:tabs>
        <w:rPr>
          <w:sz w:val="24"/>
        </w:rPr>
      </w:pP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8"/>
          <w:sz w:val="24"/>
        </w:rPr>
        <w:t xml:space="preserve"> </w:t>
      </w:r>
      <w:r>
        <w:rPr>
          <w:sz w:val="24"/>
        </w:rPr>
        <w:t>szkolnych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pozaszkolnych.</w:t>
      </w:r>
    </w:p>
    <w:p w14:paraId="72699B0C" w14:textId="77777777" w:rsidR="00656CAF" w:rsidRDefault="00656CAF" w:rsidP="00656CAF">
      <w:pPr>
        <w:pStyle w:val="Tekstpodstawowy"/>
        <w:spacing w:before="5"/>
        <w:ind w:left="0"/>
        <w:rPr>
          <w:sz w:val="23"/>
        </w:rPr>
      </w:pPr>
    </w:p>
    <w:p w14:paraId="586E03BC" w14:textId="77777777" w:rsidR="00656CAF" w:rsidRDefault="00656CAF" w:rsidP="00656CAF">
      <w:pPr>
        <w:pStyle w:val="Nagwek2"/>
        <w:ind w:hanging="10"/>
      </w:pPr>
      <w:r>
        <w:t>W</w:t>
      </w:r>
      <w:r>
        <w:rPr>
          <w:spacing w:val="28"/>
        </w:rPr>
        <w:t xml:space="preserve"> </w:t>
      </w:r>
      <w:r>
        <w:t>przypadku</w:t>
      </w:r>
      <w:r>
        <w:rPr>
          <w:spacing w:val="29"/>
        </w:rPr>
        <w:t xml:space="preserve"> </w:t>
      </w:r>
      <w:r>
        <w:t>prac</w:t>
      </w:r>
      <w:r>
        <w:rPr>
          <w:spacing w:val="29"/>
        </w:rPr>
        <w:t xml:space="preserve"> </w:t>
      </w:r>
      <w:r>
        <w:t>pisemnych</w:t>
      </w:r>
      <w:r>
        <w:rPr>
          <w:spacing w:val="28"/>
        </w:rPr>
        <w:t xml:space="preserve"> </w:t>
      </w:r>
      <w:r>
        <w:t>stosuje</w:t>
      </w:r>
      <w:r>
        <w:rPr>
          <w:spacing w:val="29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następującą</w:t>
      </w:r>
      <w:r>
        <w:rPr>
          <w:spacing w:val="31"/>
        </w:rPr>
        <w:t xml:space="preserve"> </w:t>
      </w:r>
      <w:r>
        <w:t>skalę</w:t>
      </w:r>
      <w:r>
        <w:rPr>
          <w:spacing w:val="31"/>
        </w:rPr>
        <w:t xml:space="preserve"> </w:t>
      </w:r>
      <w:r>
        <w:t>punktową</w:t>
      </w:r>
      <w:r>
        <w:rPr>
          <w:spacing w:val="28"/>
        </w:rPr>
        <w:t xml:space="preserve"> </w:t>
      </w:r>
      <w:r>
        <w:t>przeliczaną</w:t>
      </w:r>
      <w:r>
        <w:rPr>
          <w:spacing w:val="33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oceny:</w:t>
      </w:r>
    </w:p>
    <w:p w14:paraId="0F921E30" w14:textId="77777777" w:rsidR="00656CAF" w:rsidRDefault="00656CAF" w:rsidP="00656CAF">
      <w:pPr>
        <w:pStyle w:val="Tekstpodstawowy"/>
      </w:pPr>
      <w:r>
        <w:t>0 – 39%: niedostateczny;</w:t>
      </w:r>
    </w:p>
    <w:p w14:paraId="739CD793" w14:textId="77777777" w:rsidR="00656CAF" w:rsidRDefault="00656CAF" w:rsidP="00656CAF">
      <w:pPr>
        <w:pStyle w:val="Tekstpodstawowy"/>
      </w:pPr>
      <w:r>
        <w:t>40-49%: dopuszczający;</w:t>
      </w:r>
    </w:p>
    <w:p w14:paraId="63070ED2" w14:textId="77777777" w:rsidR="00656CAF" w:rsidRDefault="00656CAF" w:rsidP="00656CAF">
      <w:pPr>
        <w:pStyle w:val="Tekstpodstawowy"/>
      </w:pPr>
      <w:r>
        <w:t>50-55%: -dostateczny;</w:t>
      </w:r>
    </w:p>
    <w:p w14:paraId="20D08833" w14:textId="77777777" w:rsidR="00656CAF" w:rsidRDefault="00656CAF" w:rsidP="00656CAF">
      <w:pPr>
        <w:pStyle w:val="Tekstpodstawowy"/>
      </w:pPr>
      <w:r>
        <w:t>56-65%: dostateczny;</w:t>
      </w:r>
    </w:p>
    <w:p w14:paraId="7B05D44E" w14:textId="77777777" w:rsidR="00656CAF" w:rsidRDefault="00656CAF" w:rsidP="00656CAF">
      <w:pPr>
        <w:pStyle w:val="Tekstpodstawowy"/>
      </w:pPr>
      <w:r>
        <w:t>66-70%: +dostateczny;</w:t>
      </w:r>
    </w:p>
    <w:p w14:paraId="29AEB4FD" w14:textId="77777777" w:rsidR="00656CAF" w:rsidRDefault="00656CAF" w:rsidP="00656CAF">
      <w:pPr>
        <w:pStyle w:val="Tekstpodstawowy"/>
      </w:pPr>
      <w:r>
        <w:t>71-75%: -dobry;</w:t>
      </w:r>
    </w:p>
    <w:p w14:paraId="2E62231B" w14:textId="77777777" w:rsidR="00656CAF" w:rsidRDefault="00656CAF" w:rsidP="00656CAF">
      <w:pPr>
        <w:pStyle w:val="Tekstpodstawowy"/>
      </w:pPr>
      <w:r>
        <w:t>76-84%: dobry;</w:t>
      </w:r>
    </w:p>
    <w:p w14:paraId="05E98A72" w14:textId="77777777" w:rsidR="00656CAF" w:rsidRDefault="00656CAF" w:rsidP="00656CAF">
      <w:pPr>
        <w:pStyle w:val="Tekstpodstawowy"/>
      </w:pPr>
      <w:r>
        <w:t>85-89%: +dobry;</w:t>
      </w:r>
    </w:p>
    <w:p w14:paraId="6B70DD66" w14:textId="77777777" w:rsidR="00656CAF" w:rsidRDefault="00656CAF" w:rsidP="00656CAF">
      <w:pPr>
        <w:pStyle w:val="Tekstpodstawowy"/>
      </w:pPr>
      <w:r>
        <w:t>90-100%: bardzo dobry;</w:t>
      </w:r>
    </w:p>
    <w:p w14:paraId="63EA95C7" w14:textId="77777777" w:rsidR="00656CAF" w:rsidRDefault="00656CAF" w:rsidP="00656CAF">
      <w:pPr>
        <w:pStyle w:val="Tekstpodstawowy"/>
        <w:ind w:left="0"/>
      </w:pPr>
      <w:r>
        <w:t>zadania dodatkowe dotyczące realizowanych treści o dużym stopniu trudności: celujący.</w:t>
      </w:r>
    </w:p>
    <w:p w14:paraId="3980D9B8" w14:textId="77777777" w:rsidR="00656CAF" w:rsidRDefault="00656CAF" w:rsidP="00656CAF">
      <w:pPr>
        <w:pStyle w:val="Nagwek2"/>
        <w:jc w:val="both"/>
      </w:pPr>
      <w:r>
        <w:t>Formy</w:t>
      </w:r>
      <w:r>
        <w:rPr>
          <w:spacing w:val="-4"/>
        </w:rPr>
        <w:t xml:space="preserve"> </w:t>
      </w:r>
      <w:r>
        <w:t>poprawy</w:t>
      </w:r>
      <w:r>
        <w:rPr>
          <w:spacing w:val="-6"/>
        </w:rPr>
        <w:t xml:space="preserve"> </w:t>
      </w:r>
      <w:r>
        <w:t>oceny:</w:t>
      </w:r>
    </w:p>
    <w:p w14:paraId="1F2D4D4D" w14:textId="77777777" w:rsidR="00656CAF" w:rsidRDefault="00656CAF" w:rsidP="00656CAF">
      <w:pPr>
        <w:pStyle w:val="Tekstpodstawowy"/>
        <w:spacing w:before="1"/>
        <w:ind w:right="116"/>
        <w:jc w:val="both"/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niedostatecznej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dopuszczającej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ustalonym z nauczycielem. Do dziennika obok oceny uzyskanej wcześniej wpisuje się ocenę</w:t>
      </w:r>
      <w:r>
        <w:rPr>
          <w:spacing w:val="1"/>
        </w:rPr>
        <w:t xml:space="preserve"> </w:t>
      </w:r>
      <w:r>
        <w:t>uzyskaną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poprawy.</w:t>
      </w:r>
    </w:p>
    <w:p w14:paraId="27FB3434" w14:textId="77777777" w:rsidR="00656CAF" w:rsidRDefault="00656CAF" w:rsidP="00656CAF">
      <w:pPr>
        <w:pStyle w:val="Tekstpodstawowy"/>
        <w:spacing w:before="11"/>
        <w:ind w:left="0"/>
        <w:rPr>
          <w:sz w:val="23"/>
        </w:rPr>
      </w:pPr>
    </w:p>
    <w:p w14:paraId="6B0E6F54" w14:textId="77777777" w:rsidR="00656CAF" w:rsidRDefault="00656CAF" w:rsidP="00656CAF">
      <w:pPr>
        <w:ind w:left="143" w:right="195"/>
        <w:jc w:val="center"/>
        <w:rPr>
          <w:b/>
          <w:sz w:val="24"/>
        </w:rPr>
      </w:pPr>
      <w:r>
        <w:rPr>
          <w:b/>
          <w:sz w:val="24"/>
        </w:rPr>
        <w:t>Szczegółowe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zawarte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programowej</w:t>
      </w:r>
    </w:p>
    <w:p w14:paraId="23D1CB73" w14:textId="77777777" w:rsidR="00656CAF" w:rsidRDefault="00656CAF" w:rsidP="00656CAF">
      <w:pPr>
        <w:ind w:left="193" w:right="195"/>
        <w:jc w:val="center"/>
        <w:rPr>
          <w:b/>
          <w:sz w:val="24"/>
        </w:rPr>
      </w:pP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wewnątrzszkolnym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podstawy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poligrafii.</w:t>
      </w:r>
    </w:p>
    <w:p w14:paraId="4276BDD7" w14:textId="77777777" w:rsidR="00656CAF" w:rsidRDefault="00656CAF" w:rsidP="00656CAF">
      <w:pPr>
        <w:pStyle w:val="Tekstpodstawowy"/>
        <w:ind w:left="0"/>
        <w:rPr>
          <w:b/>
          <w:sz w:val="26"/>
        </w:rPr>
      </w:pPr>
    </w:p>
    <w:p w14:paraId="7644C84D" w14:textId="77777777" w:rsidR="00656CAF" w:rsidRDefault="00656CAF" w:rsidP="008C7624">
      <w:pPr>
        <w:pStyle w:val="Tekstpodstawowy"/>
        <w:spacing w:before="3"/>
        <w:ind w:left="0"/>
        <w:rPr>
          <w:sz w:val="26"/>
        </w:rPr>
      </w:pPr>
    </w:p>
    <w:p w14:paraId="69AB1E20" w14:textId="77777777" w:rsidR="008C7624" w:rsidRDefault="008C7624" w:rsidP="004C7AE6">
      <w:pPr>
        <w:widowControl/>
        <w:rPr>
          <w:b/>
        </w:rPr>
      </w:pPr>
    </w:p>
    <w:p w14:paraId="45AD3F71" w14:textId="77777777" w:rsidR="00286BBE" w:rsidRPr="009347B2" w:rsidRDefault="00286BBE" w:rsidP="00286BBE">
      <w:pPr>
        <w:widowControl/>
        <w:ind w:left="360"/>
        <w:rPr>
          <w:b/>
        </w:rPr>
      </w:pPr>
    </w:p>
    <w:p w14:paraId="2267B0B0" w14:textId="77777777" w:rsidR="00286BBE" w:rsidRDefault="00286BBE" w:rsidP="00286BBE">
      <w:pPr>
        <w:widowControl/>
        <w:ind w:left="708"/>
      </w:pPr>
    </w:p>
    <w:p w14:paraId="7EF21338" w14:textId="77777777" w:rsidR="00286BBE" w:rsidRDefault="00286BBE" w:rsidP="00286BBE">
      <w:pPr>
        <w:widowControl/>
      </w:pPr>
    </w:p>
    <w:p w14:paraId="27D84FE5" w14:textId="77777777" w:rsidR="00286BBE" w:rsidRDefault="00286BBE" w:rsidP="00286BBE"/>
    <w:p w14:paraId="4757D00E" w14:textId="77777777" w:rsidR="00286BBE" w:rsidRDefault="00286BBE">
      <w:pPr>
        <w:ind w:left="195" w:right="195"/>
        <w:jc w:val="center"/>
        <w:rPr>
          <w:b/>
          <w:sz w:val="24"/>
        </w:rPr>
      </w:pPr>
    </w:p>
    <w:sectPr w:rsidR="00286BBE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BA0454"/>
    <w:multiLevelType w:val="hybridMultilevel"/>
    <w:tmpl w:val="027A8568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00F20172"/>
    <w:multiLevelType w:val="hybridMultilevel"/>
    <w:tmpl w:val="39A83994"/>
    <w:lvl w:ilvl="0" w:tplc="44468DB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FF619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372A5F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CAD26AD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60C5A3C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37CE5C86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FB6E5E9A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9D88DF80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C3BC969A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3" w15:restartNumberingAfterBreak="0">
    <w:nsid w:val="027166F7"/>
    <w:multiLevelType w:val="hybridMultilevel"/>
    <w:tmpl w:val="AFDE7092"/>
    <w:lvl w:ilvl="0" w:tplc="F9B8CCA6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0685412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B9BC0144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F28EEBE8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CEF2A7BC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89167582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579A15DA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A23A28E0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76C28F78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14" w15:restartNumberingAfterBreak="0">
    <w:nsid w:val="0618694E"/>
    <w:multiLevelType w:val="hybridMultilevel"/>
    <w:tmpl w:val="53566784"/>
    <w:lvl w:ilvl="0" w:tplc="ABBCC26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50A258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063B2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2EA849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B18020E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4614E598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9EBE745C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8068A35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EF86A29E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5" w15:restartNumberingAfterBreak="0">
    <w:nsid w:val="12EE6C9B"/>
    <w:multiLevelType w:val="hybridMultilevel"/>
    <w:tmpl w:val="96B423AE"/>
    <w:lvl w:ilvl="0" w:tplc="0FDCE684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FAD0B1B2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8D22C178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BCFC938E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436274E2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63260FF6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A9FEDE50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6854E376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B9F6BBD2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16" w15:restartNumberingAfterBreak="0">
    <w:nsid w:val="14B10C64"/>
    <w:multiLevelType w:val="hybridMultilevel"/>
    <w:tmpl w:val="1A22D278"/>
    <w:lvl w:ilvl="0" w:tplc="F38ABCB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D6CD54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54EC14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218A41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2009CC6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00807640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193EA836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D45A2996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B22AA1F4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7" w15:restartNumberingAfterBreak="0">
    <w:nsid w:val="1667107E"/>
    <w:multiLevelType w:val="hybridMultilevel"/>
    <w:tmpl w:val="A4CA72A8"/>
    <w:lvl w:ilvl="0" w:tplc="35AA0BDA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BC5314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A64C35FC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4E78B17E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B7248E06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0D48D9AC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30BABAD6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1316B034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5274BB4E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18" w15:restartNumberingAfterBreak="0">
    <w:nsid w:val="17B94119"/>
    <w:multiLevelType w:val="hybridMultilevel"/>
    <w:tmpl w:val="54EEA286"/>
    <w:lvl w:ilvl="0" w:tplc="7E1EA9BE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1DE4542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622E1956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4D88C2B6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6DE8BD88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AD2AAAD0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8FD69B18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5C745610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10FAC1FA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19" w15:restartNumberingAfterBreak="0">
    <w:nsid w:val="17F2662D"/>
    <w:multiLevelType w:val="hybridMultilevel"/>
    <w:tmpl w:val="33FC957A"/>
    <w:lvl w:ilvl="0" w:tplc="0CF8C750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77A8964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6568BE2C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1214CEBC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BE3475D8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62143868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3D08B1D8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4E54649E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74AA192C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20" w15:restartNumberingAfterBreak="0">
    <w:nsid w:val="187869CB"/>
    <w:multiLevelType w:val="hybridMultilevel"/>
    <w:tmpl w:val="D6E0EBAA"/>
    <w:lvl w:ilvl="0" w:tplc="708AFF66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B966B42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2C9260DA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0A862590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5E6CEE64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34667BAC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24402D8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741E3FE6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E06667AA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21" w15:restartNumberingAfterBreak="0">
    <w:nsid w:val="1C4B2064"/>
    <w:multiLevelType w:val="hybridMultilevel"/>
    <w:tmpl w:val="868E6C72"/>
    <w:lvl w:ilvl="0" w:tplc="D618D550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AD48470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1AC08BC0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EBF0F0C4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2A9873C0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2E96B5F8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6C22B5C4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B77460AC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3C0A9E94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22" w15:restartNumberingAfterBreak="0">
    <w:nsid w:val="21EC0EEA"/>
    <w:multiLevelType w:val="hybridMultilevel"/>
    <w:tmpl w:val="A6FA47B2"/>
    <w:lvl w:ilvl="0" w:tplc="DD4C50FE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708927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75A249DC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ED48852C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8D6A7E5A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A6DCC318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E2DA806E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89B66DC0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EE9203C2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23" w15:restartNumberingAfterBreak="0">
    <w:nsid w:val="2C6A20FF"/>
    <w:multiLevelType w:val="hybridMultilevel"/>
    <w:tmpl w:val="42C84ABC"/>
    <w:lvl w:ilvl="0" w:tplc="7D721C26">
      <w:numFmt w:val="bullet"/>
      <w:lvlText w:val="▪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F283928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363E4668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6884E652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67B86278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F79A6A8A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A8487932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E3665196">
      <w:numFmt w:val="bullet"/>
      <w:lvlText w:val="•"/>
      <w:lvlJc w:val="left"/>
      <w:pPr>
        <w:ind w:left="6549" w:hanging="144"/>
      </w:pPr>
      <w:rPr>
        <w:rFonts w:hint="default"/>
      </w:rPr>
    </w:lvl>
    <w:lvl w:ilvl="8" w:tplc="3E304836">
      <w:numFmt w:val="bullet"/>
      <w:lvlText w:val="•"/>
      <w:lvlJc w:val="left"/>
      <w:pPr>
        <w:ind w:left="7467" w:hanging="144"/>
      </w:pPr>
      <w:rPr>
        <w:rFonts w:hint="default"/>
      </w:rPr>
    </w:lvl>
  </w:abstractNum>
  <w:abstractNum w:abstractNumId="24" w15:restartNumberingAfterBreak="0">
    <w:nsid w:val="341262C3"/>
    <w:multiLevelType w:val="hybridMultilevel"/>
    <w:tmpl w:val="1B62FFBA"/>
    <w:lvl w:ilvl="0" w:tplc="2006039E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2C46C4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4DB813F8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656EA2F4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DFEE26D2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8F8C5AB8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B3C04C68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8DF21D52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161C7EFC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25" w15:restartNumberingAfterBreak="0">
    <w:nsid w:val="3502564A"/>
    <w:multiLevelType w:val="hybridMultilevel"/>
    <w:tmpl w:val="46941D1E"/>
    <w:lvl w:ilvl="0" w:tplc="4854222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0F88AC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75E89D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A72B5E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ACC3B4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B958F160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A18FFB4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D7E2890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63120664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6" w15:restartNumberingAfterBreak="0">
    <w:nsid w:val="376148A1"/>
    <w:multiLevelType w:val="hybridMultilevel"/>
    <w:tmpl w:val="18AA9384"/>
    <w:lvl w:ilvl="0" w:tplc="99BA0FA2">
      <w:start w:val="1"/>
      <w:numFmt w:val="decimal"/>
      <w:lvlText w:val="%1."/>
      <w:lvlJc w:val="left"/>
      <w:pPr>
        <w:ind w:left="119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0FA4D04">
      <w:numFmt w:val="bullet"/>
      <w:lvlText w:val="•"/>
      <w:lvlJc w:val="left"/>
      <w:pPr>
        <w:ind w:left="1038" w:hanging="285"/>
      </w:pPr>
      <w:rPr>
        <w:rFonts w:hint="default"/>
      </w:rPr>
    </w:lvl>
    <w:lvl w:ilvl="2" w:tplc="2AA69E80">
      <w:numFmt w:val="bullet"/>
      <w:lvlText w:val="•"/>
      <w:lvlJc w:val="left"/>
      <w:pPr>
        <w:ind w:left="1956" w:hanging="285"/>
      </w:pPr>
      <w:rPr>
        <w:rFonts w:hint="default"/>
      </w:rPr>
    </w:lvl>
    <w:lvl w:ilvl="3" w:tplc="2F647C52">
      <w:numFmt w:val="bullet"/>
      <w:lvlText w:val="•"/>
      <w:lvlJc w:val="left"/>
      <w:pPr>
        <w:ind w:left="2875" w:hanging="285"/>
      </w:pPr>
      <w:rPr>
        <w:rFonts w:hint="default"/>
      </w:rPr>
    </w:lvl>
    <w:lvl w:ilvl="4" w:tplc="D3CE0122">
      <w:numFmt w:val="bullet"/>
      <w:lvlText w:val="•"/>
      <w:lvlJc w:val="left"/>
      <w:pPr>
        <w:ind w:left="3793" w:hanging="285"/>
      </w:pPr>
      <w:rPr>
        <w:rFonts w:hint="default"/>
      </w:rPr>
    </w:lvl>
    <w:lvl w:ilvl="5" w:tplc="DCE04234">
      <w:numFmt w:val="bullet"/>
      <w:lvlText w:val="•"/>
      <w:lvlJc w:val="left"/>
      <w:pPr>
        <w:ind w:left="4712" w:hanging="285"/>
      </w:pPr>
      <w:rPr>
        <w:rFonts w:hint="default"/>
      </w:rPr>
    </w:lvl>
    <w:lvl w:ilvl="6" w:tplc="3E8E5E34">
      <w:numFmt w:val="bullet"/>
      <w:lvlText w:val="•"/>
      <w:lvlJc w:val="left"/>
      <w:pPr>
        <w:ind w:left="5630" w:hanging="285"/>
      </w:pPr>
      <w:rPr>
        <w:rFonts w:hint="default"/>
      </w:rPr>
    </w:lvl>
    <w:lvl w:ilvl="7" w:tplc="5A528E0E">
      <w:numFmt w:val="bullet"/>
      <w:lvlText w:val="•"/>
      <w:lvlJc w:val="left"/>
      <w:pPr>
        <w:ind w:left="6549" w:hanging="285"/>
      </w:pPr>
      <w:rPr>
        <w:rFonts w:hint="default"/>
      </w:rPr>
    </w:lvl>
    <w:lvl w:ilvl="8" w:tplc="31ECBC80">
      <w:numFmt w:val="bullet"/>
      <w:lvlText w:val="•"/>
      <w:lvlJc w:val="left"/>
      <w:pPr>
        <w:ind w:left="7467" w:hanging="285"/>
      </w:pPr>
      <w:rPr>
        <w:rFonts w:hint="default"/>
      </w:rPr>
    </w:lvl>
  </w:abstractNum>
  <w:abstractNum w:abstractNumId="27" w15:restartNumberingAfterBreak="0">
    <w:nsid w:val="37E81137"/>
    <w:multiLevelType w:val="hybridMultilevel"/>
    <w:tmpl w:val="3BD81AE0"/>
    <w:lvl w:ilvl="0" w:tplc="61D80FC4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4C29BCA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29AE637E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5E8CA168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8B14F6AC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B1E09148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1786C814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4EC086FE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617E767A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28" w15:restartNumberingAfterBreak="0">
    <w:nsid w:val="3B893060"/>
    <w:multiLevelType w:val="hybridMultilevel"/>
    <w:tmpl w:val="3954BD0A"/>
    <w:lvl w:ilvl="0" w:tplc="C79C34E0">
      <w:numFmt w:val="bullet"/>
      <w:lvlText w:val="–"/>
      <w:lvlJc w:val="left"/>
      <w:pPr>
        <w:ind w:left="296" w:hanging="1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6E2555E">
      <w:numFmt w:val="bullet"/>
      <w:lvlText w:val="•"/>
      <w:lvlJc w:val="left"/>
      <w:pPr>
        <w:ind w:left="1200" w:hanging="177"/>
      </w:pPr>
      <w:rPr>
        <w:rFonts w:hint="default"/>
      </w:rPr>
    </w:lvl>
    <w:lvl w:ilvl="2" w:tplc="7FC05B36">
      <w:numFmt w:val="bullet"/>
      <w:lvlText w:val="•"/>
      <w:lvlJc w:val="left"/>
      <w:pPr>
        <w:ind w:left="2100" w:hanging="177"/>
      </w:pPr>
      <w:rPr>
        <w:rFonts w:hint="default"/>
      </w:rPr>
    </w:lvl>
    <w:lvl w:ilvl="3" w:tplc="8C3C8348">
      <w:numFmt w:val="bullet"/>
      <w:lvlText w:val="•"/>
      <w:lvlJc w:val="left"/>
      <w:pPr>
        <w:ind w:left="3001" w:hanging="177"/>
      </w:pPr>
      <w:rPr>
        <w:rFonts w:hint="default"/>
      </w:rPr>
    </w:lvl>
    <w:lvl w:ilvl="4" w:tplc="EE9C66C2">
      <w:numFmt w:val="bullet"/>
      <w:lvlText w:val="•"/>
      <w:lvlJc w:val="left"/>
      <w:pPr>
        <w:ind w:left="3901" w:hanging="177"/>
      </w:pPr>
      <w:rPr>
        <w:rFonts w:hint="default"/>
      </w:rPr>
    </w:lvl>
    <w:lvl w:ilvl="5" w:tplc="855EED86">
      <w:numFmt w:val="bullet"/>
      <w:lvlText w:val="•"/>
      <w:lvlJc w:val="left"/>
      <w:pPr>
        <w:ind w:left="4802" w:hanging="177"/>
      </w:pPr>
      <w:rPr>
        <w:rFonts w:hint="default"/>
      </w:rPr>
    </w:lvl>
    <w:lvl w:ilvl="6" w:tplc="EF7AC3FC">
      <w:numFmt w:val="bullet"/>
      <w:lvlText w:val="•"/>
      <w:lvlJc w:val="left"/>
      <w:pPr>
        <w:ind w:left="5702" w:hanging="177"/>
      </w:pPr>
      <w:rPr>
        <w:rFonts w:hint="default"/>
      </w:rPr>
    </w:lvl>
    <w:lvl w:ilvl="7" w:tplc="3198FF04">
      <w:numFmt w:val="bullet"/>
      <w:lvlText w:val="•"/>
      <w:lvlJc w:val="left"/>
      <w:pPr>
        <w:ind w:left="6603" w:hanging="177"/>
      </w:pPr>
      <w:rPr>
        <w:rFonts w:hint="default"/>
      </w:rPr>
    </w:lvl>
    <w:lvl w:ilvl="8" w:tplc="D6668274">
      <w:numFmt w:val="bullet"/>
      <w:lvlText w:val="•"/>
      <w:lvlJc w:val="left"/>
      <w:pPr>
        <w:ind w:left="7503" w:hanging="177"/>
      </w:pPr>
      <w:rPr>
        <w:rFonts w:hint="default"/>
      </w:rPr>
    </w:lvl>
  </w:abstractNum>
  <w:abstractNum w:abstractNumId="29" w15:restartNumberingAfterBreak="0">
    <w:nsid w:val="3DE00059"/>
    <w:multiLevelType w:val="hybridMultilevel"/>
    <w:tmpl w:val="0AC218BC"/>
    <w:lvl w:ilvl="0" w:tplc="3D44BC3E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60AF20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BD260456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B22241AC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C9D206FA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E94C9DE0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27FC44F0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2EFE4558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C1A0C166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30" w15:restartNumberingAfterBreak="0">
    <w:nsid w:val="3E463726"/>
    <w:multiLevelType w:val="hybridMultilevel"/>
    <w:tmpl w:val="D3B686C4"/>
    <w:lvl w:ilvl="0" w:tplc="A7D073CE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15024C4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D84C7C8C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6AD007C0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CE8A1A58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FBF44166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624EB022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7DF8F7CE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1A8857E4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31" w15:restartNumberingAfterBreak="0">
    <w:nsid w:val="3F44657B"/>
    <w:multiLevelType w:val="hybridMultilevel"/>
    <w:tmpl w:val="BBF8B56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5150ABA"/>
    <w:multiLevelType w:val="hybridMultilevel"/>
    <w:tmpl w:val="45146CCA"/>
    <w:lvl w:ilvl="0" w:tplc="E6B42F1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99CF60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5E2961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C34CA2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C789130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6EB465A0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178E046E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A788A02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10329520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3" w15:restartNumberingAfterBreak="0">
    <w:nsid w:val="4B874C1D"/>
    <w:multiLevelType w:val="hybridMultilevel"/>
    <w:tmpl w:val="840EB260"/>
    <w:lvl w:ilvl="0" w:tplc="7960B628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8A86AB0A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39C0F4A4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E7EA8A76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59A21C90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0412907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F4506A18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AF8898DE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0A22F910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34" w15:restartNumberingAfterBreak="0">
    <w:nsid w:val="50F050A2"/>
    <w:multiLevelType w:val="hybridMultilevel"/>
    <w:tmpl w:val="1BC0EB48"/>
    <w:lvl w:ilvl="0" w:tplc="CB1A2D6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058373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9F4A9E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F5064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F9E95E4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F76C9C8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FC944AE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9782A30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E4FAF612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5" w15:restartNumberingAfterBreak="0">
    <w:nsid w:val="54C562D6"/>
    <w:multiLevelType w:val="hybridMultilevel"/>
    <w:tmpl w:val="F81E44E6"/>
    <w:lvl w:ilvl="0" w:tplc="A448E20E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528C5AE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48D45AC4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68620BFE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625616FC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26329CD8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7CC65190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78EC58A0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6C14D76A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36" w15:restartNumberingAfterBreak="0">
    <w:nsid w:val="552D6532"/>
    <w:multiLevelType w:val="hybridMultilevel"/>
    <w:tmpl w:val="0A2CA682"/>
    <w:lvl w:ilvl="0" w:tplc="6226B06C">
      <w:start w:val="1"/>
      <w:numFmt w:val="decimal"/>
      <w:lvlText w:val="%1."/>
      <w:lvlJc w:val="left"/>
      <w:pPr>
        <w:ind w:left="474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CE484E64"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BA70D298"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C6C63E48">
      <w:numFmt w:val="bullet"/>
      <w:lvlText w:val="•"/>
      <w:lvlJc w:val="left"/>
      <w:pPr>
        <w:ind w:left="3127" w:hanging="356"/>
      </w:pPr>
      <w:rPr>
        <w:rFonts w:hint="default"/>
      </w:rPr>
    </w:lvl>
    <w:lvl w:ilvl="4" w:tplc="B5D4F93C">
      <w:numFmt w:val="bullet"/>
      <w:lvlText w:val="•"/>
      <w:lvlJc w:val="left"/>
      <w:pPr>
        <w:ind w:left="4009" w:hanging="356"/>
      </w:pPr>
      <w:rPr>
        <w:rFonts w:hint="default"/>
      </w:rPr>
    </w:lvl>
    <w:lvl w:ilvl="5" w:tplc="314200B4">
      <w:numFmt w:val="bullet"/>
      <w:lvlText w:val="•"/>
      <w:lvlJc w:val="left"/>
      <w:pPr>
        <w:ind w:left="4892" w:hanging="356"/>
      </w:pPr>
      <w:rPr>
        <w:rFonts w:hint="default"/>
      </w:rPr>
    </w:lvl>
    <w:lvl w:ilvl="6" w:tplc="4D5892FA">
      <w:numFmt w:val="bullet"/>
      <w:lvlText w:val="•"/>
      <w:lvlJc w:val="left"/>
      <w:pPr>
        <w:ind w:left="5774" w:hanging="356"/>
      </w:pPr>
      <w:rPr>
        <w:rFonts w:hint="default"/>
      </w:rPr>
    </w:lvl>
    <w:lvl w:ilvl="7" w:tplc="06DEB104">
      <w:numFmt w:val="bullet"/>
      <w:lvlText w:val="•"/>
      <w:lvlJc w:val="left"/>
      <w:pPr>
        <w:ind w:left="6657" w:hanging="356"/>
      </w:pPr>
      <w:rPr>
        <w:rFonts w:hint="default"/>
      </w:rPr>
    </w:lvl>
    <w:lvl w:ilvl="8" w:tplc="51A0DBD0">
      <w:numFmt w:val="bullet"/>
      <w:lvlText w:val="•"/>
      <w:lvlJc w:val="left"/>
      <w:pPr>
        <w:ind w:left="7539" w:hanging="356"/>
      </w:pPr>
      <w:rPr>
        <w:rFonts w:hint="default"/>
      </w:rPr>
    </w:lvl>
  </w:abstractNum>
  <w:abstractNum w:abstractNumId="37" w15:restartNumberingAfterBreak="0">
    <w:nsid w:val="582138E0"/>
    <w:multiLevelType w:val="hybridMultilevel"/>
    <w:tmpl w:val="D212B690"/>
    <w:lvl w:ilvl="0" w:tplc="0415000F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</w:lvl>
    <w:lvl w:ilvl="1" w:tplc="FFFFFFFF" w:tentative="1">
      <w:start w:val="1"/>
      <w:numFmt w:val="lowerLetter"/>
      <w:lvlText w:val="%2."/>
      <w:lvlJc w:val="left"/>
      <w:pPr>
        <w:ind w:left="839" w:hanging="360"/>
      </w:pPr>
    </w:lvl>
    <w:lvl w:ilvl="2" w:tplc="FFFFFFFF" w:tentative="1">
      <w:start w:val="1"/>
      <w:numFmt w:val="lowerRoman"/>
      <w:lvlText w:val="%3."/>
      <w:lvlJc w:val="right"/>
      <w:pPr>
        <w:ind w:left="1559" w:hanging="180"/>
      </w:pPr>
    </w:lvl>
    <w:lvl w:ilvl="3" w:tplc="FFFFFFFF" w:tentative="1">
      <w:start w:val="1"/>
      <w:numFmt w:val="decimal"/>
      <w:lvlText w:val="%4."/>
      <w:lvlJc w:val="left"/>
      <w:pPr>
        <w:ind w:left="2279" w:hanging="360"/>
      </w:pPr>
    </w:lvl>
    <w:lvl w:ilvl="4" w:tplc="FFFFFFFF" w:tentative="1">
      <w:start w:val="1"/>
      <w:numFmt w:val="lowerLetter"/>
      <w:lvlText w:val="%5."/>
      <w:lvlJc w:val="left"/>
      <w:pPr>
        <w:ind w:left="2999" w:hanging="360"/>
      </w:pPr>
    </w:lvl>
    <w:lvl w:ilvl="5" w:tplc="FFFFFFFF" w:tentative="1">
      <w:start w:val="1"/>
      <w:numFmt w:val="lowerRoman"/>
      <w:lvlText w:val="%6."/>
      <w:lvlJc w:val="right"/>
      <w:pPr>
        <w:ind w:left="3719" w:hanging="180"/>
      </w:pPr>
    </w:lvl>
    <w:lvl w:ilvl="6" w:tplc="FFFFFFFF" w:tentative="1">
      <w:start w:val="1"/>
      <w:numFmt w:val="decimal"/>
      <w:lvlText w:val="%7."/>
      <w:lvlJc w:val="left"/>
      <w:pPr>
        <w:ind w:left="4439" w:hanging="360"/>
      </w:pPr>
    </w:lvl>
    <w:lvl w:ilvl="7" w:tplc="FFFFFFFF" w:tentative="1">
      <w:start w:val="1"/>
      <w:numFmt w:val="lowerLetter"/>
      <w:lvlText w:val="%8."/>
      <w:lvlJc w:val="left"/>
      <w:pPr>
        <w:ind w:left="5159" w:hanging="360"/>
      </w:pPr>
    </w:lvl>
    <w:lvl w:ilvl="8" w:tplc="FFFFFFFF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38" w15:restartNumberingAfterBreak="0">
    <w:nsid w:val="5FCB4063"/>
    <w:multiLevelType w:val="hybridMultilevel"/>
    <w:tmpl w:val="8DA2ED5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1607D19"/>
    <w:multiLevelType w:val="hybridMultilevel"/>
    <w:tmpl w:val="EC528542"/>
    <w:lvl w:ilvl="0" w:tplc="AC40AD4A">
      <w:start w:val="1"/>
      <w:numFmt w:val="lowerLetter"/>
      <w:lvlText w:val="%1)"/>
      <w:lvlJc w:val="left"/>
      <w:pPr>
        <w:tabs>
          <w:tab w:val="num" w:pos="1199"/>
        </w:tabs>
        <w:ind w:left="119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 w15:restartNumberingAfterBreak="0">
    <w:nsid w:val="68C513C4"/>
    <w:multiLevelType w:val="hybridMultilevel"/>
    <w:tmpl w:val="34DC6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D6F3F"/>
    <w:multiLevelType w:val="hybridMultilevel"/>
    <w:tmpl w:val="49CC64FA"/>
    <w:lvl w:ilvl="0" w:tplc="27764AE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594FB8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AA66A2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5702A6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1329D2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8CAAB9C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399EDE54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E0C0DD6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6BA4E01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42" w15:restartNumberingAfterBreak="0">
    <w:nsid w:val="6A6F7930"/>
    <w:multiLevelType w:val="hybridMultilevel"/>
    <w:tmpl w:val="134A8186"/>
    <w:lvl w:ilvl="0" w:tplc="63E0F894">
      <w:start w:val="1"/>
      <w:numFmt w:val="lowerLetter"/>
      <w:lvlText w:val="%1)"/>
      <w:lvlJc w:val="left"/>
      <w:pPr>
        <w:ind w:left="37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4AC0D60">
      <w:numFmt w:val="bullet"/>
      <w:lvlText w:val="•"/>
      <w:lvlJc w:val="left"/>
      <w:pPr>
        <w:ind w:left="1272" w:hanging="255"/>
      </w:pPr>
      <w:rPr>
        <w:rFonts w:hint="default"/>
      </w:rPr>
    </w:lvl>
    <w:lvl w:ilvl="2" w:tplc="766A34A4">
      <w:numFmt w:val="bullet"/>
      <w:lvlText w:val="•"/>
      <w:lvlJc w:val="left"/>
      <w:pPr>
        <w:ind w:left="2164" w:hanging="255"/>
      </w:pPr>
      <w:rPr>
        <w:rFonts w:hint="default"/>
      </w:rPr>
    </w:lvl>
    <w:lvl w:ilvl="3" w:tplc="07D610BE">
      <w:numFmt w:val="bullet"/>
      <w:lvlText w:val="•"/>
      <w:lvlJc w:val="left"/>
      <w:pPr>
        <w:ind w:left="3057" w:hanging="255"/>
      </w:pPr>
      <w:rPr>
        <w:rFonts w:hint="default"/>
      </w:rPr>
    </w:lvl>
    <w:lvl w:ilvl="4" w:tplc="CAA489E4">
      <w:numFmt w:val="bullet"/>
      <w:lvlText w:val="•"/>
      <w:lvlJc w:val="left"/>
      <w:pPr>
        <w:ind w:left="3949" w:hanging="255"/>
      </w:pPr>
      <w:rPr>
        <w:rFonts w:hint="default"/>
      </w:rPr>
    </w:lvl>
    <w:lvl w:ilvl="5" w:tplc="9ABE075A">
      <w:numFmt w:val="bullet"/>
      <w:lvlText w:val="•"/>
      <w:lvlJc w:val="left"/>
      <w:pPr>
        <w:ind w:left="4842" w:hanging="255"/>
      </w:pPr>
      <w:rPr>
        <w:rFonts w:hint="default"/>
      </w:rPr>
    </w:lvl>
    <w:lvl w:ilvl="6" w:tplc="62B6639A">
      <w:numFmt w:val="bullet"/>
      <w:lvlText w:val="•"/>
      <w:lvlJc w:val="left"/>
      <w:pPr>
        <w:ind w:left="5734" w:hanging="255"/>
      </w:pPr>
      <w:rPr>
        <w:rFonts w:hint="default"/>
      </w:rPr>
    </w:lvl>
    <w:lvl w:ilvl="7" w:tplc="6ACA6260">
      <w:numFmt w:val="bullet"/>
      <w:lvlText w:val="•"/>
      <w:lvlJc w:val="left"/>
      <w:pPr>
        <w:ind w:left="6627" w:hanging="255"/>
      </w:pPr>
      <w:rPr>
        <w:rFonts w:hint="default"/>
      </w:rPr>
    </w:lvl>
    <w:lvl w:ilvl="8" w:tplc="87621DA0">
      <w:numFmt w:val="bullet"/>
      <w:lvlText w:val="•"/>
      <w:lvlJc w:val="left"/>
      <w:pPr>
        <w:ind w:left="7519" w:hanging="255"/>
      </w:pPr>
      <w:rPr>
        <w:rFonts w:hint="default"/>
      </w:rPr>
    </w:lvl>
  </w:abstractNum>
  <w:abstractNum w:abstractNumId="43" w15:restartNumberingAfterBreak="0">
    <w:nsid w:val="6A7A0B38"/>
    <w:multiLevelType w:val="hybridMultilevel"/>
    <w:tmpl w:val="0A92E9CA"/>
    <w:lvl w:ilvl="0" w:tplc="6C4073A4">
      <w:start w:val="1"/>
      <w:numFmt w:val="decimal"/>
      <w:lvlText w:val="%1."/>
      <w:lvlJc w:val="left"/>
      <w:pPr>
        <w:ind w:left="474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BA2FBC6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893085FC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9AAAD324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A0EE6C30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C5B895F8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C6DA2D2E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CC28A43A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F24019DE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44" w15:restartNumberingAfterBreak="0">
    <w:nsid w:val="6DD4323A"/>
    <w:multiLevelType w:val="hybridMultilevel"/>
    <w:tmpl w:val="2BE6781A"/>
    <w:lvl w:ilvl="0" w:tplc="11928652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286949C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B7D6FC2C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CE74E292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9490CC3E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02BEA5A0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8C04ECFA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B0564E1E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6A5810D4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45" w15:restartNumberingAfterBreak="0">
    <w:nsid w:val="7012323A"/>
    <w:multiLevelType w:val="hybridMultilevel"/>
    <w:tmpl w:val="365E1CCA"/>
    <w:lvl w:ilvl="0" w:tplc="B94E84C8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F4C3538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20EC4420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13529B38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3710D260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43C44CFA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75944614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E76488AA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61740110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46" w15:restartNumberingAfterBreak="0">
    <w:nsid w:val="72E04315"/>
    <w:multiLevelType w:val="hybridMultilevel"/>
    <w:tmpl w:val="5A529704"/>
    <w:lvl w:ilvl="0" w:tplc="EAF8C280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424A33A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619E6B8A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1C02ECA4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E49CDFF0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AF827DD2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878C9B1A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DA743784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4F303B74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47" w15:restartNumberingAfterBreak="0">
    <w:nsid w:val="73500F61"/>
    <w:multiLevelType w:val="hybridMultilevel"/>
    <w:tmpl w:val="948E9A52"/>
    <w:lvl w:ilvl="0" w:tplc="AC40AD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B40DF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EF6886"/>
    <w:multiLevelType w:val="hybridMultilevel"/>
    <w:tmpl w:val="53205C04"/>
    <w:lvl w:ilvl="0" w:tplc="5D10A430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D101E2A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956E1BA6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0E7E6E66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A72AA872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9E580B0C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307C82A0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B61A91C0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09AE93E0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49" w15:restartNumberingAfterBreak="0">
    <w:nsid w:val="7A457101"/>
    <w:multiLevelType w:val="hybridMultilevel"/>
    <w:tmpl w:val="1D302EF0"/>
    <w:lvl w:ilvl="0" w:tplc="382A0D72">
      <w:start w:val="1"/>
      <w:numFmt w:val="decimal"/>
      <w:lvlText w:val="%1."/>
      <w:lvlJc w:val="left"/>
      <w:pPr>
        <w:ind w:left="476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F989052">
      <w:numFmt w:val="bullet"/>
      <w:lvlText w:val="•"/>
      <w:lvlJc w:val="left"/>
      <w:pPr>
        <w:ind w:left="1362" w:hanging="357"/>
      </w:pPr>
      <w:rPr>
        <w:rFonts w:hint="default"/>
      </w:rPr>
    </w:lvl>
    <w:lvl w:ilvl="2" w:tplc="3A66DFC6">
      <w:numFmt w:val="bullet"/>
      <w:lvlText w:val="•"/>
      <w:lvlJc w:val="left"/>
      <w:pPr>
        <w:ind w:left="2244" w:hanging="357"/>
      </w:pPr>
      <w:rPr>
        <w:rFonts w:hint="default"/>
      </w:rPr>
    </w:lvl>
    <w:lvl w:ilvl="3" w:tplc="2FD6A6BA">
      <w:numFmt w:val="bullet"/>
      <w:lvlText w:val="•"/>
      <w:lvlJc w:val="left"/>
      <w:pPr>
        <w:ind w:left="3127" w:hanging="357"/>
      </w:pPr>
      <w:rPr>
        <w:rFonts w:hint="default"/>
      </w:rPr>
    </w:lvl>
    <w:lvl w:ilvl="4" w:tplc="A6D82FFE">
      <w:numFmt w:val="bullet"/>
      <w:lvlText w:val="•"/>
      <w:lvlJc w:val="left"/>
      <w:pPr>
        <w:ind w:left="4009" w:hanging="357"/>
      </w:pPr>
      <w:rPr>
        <w:rFonts w:hint="default"/>
      </w:rPr>
    </w:lvl>
    <w:lvl w:ilvl="5" w:tplc="9D88D76E">
      <w:numFmt w:val="bullet"/>
      <w:lvlText w:val="•"/>
      <w:lvlJc w:val="left"/>
      <w:pPr>
        <w:ind w:left="4892" w:hanging="357"/>
      </w:pPr>
      <w:rPr>
        <w:rFonts w:hint="default"/>
      </w:rPr>
    </w:lvl>
    <w:lvl w:ilvl="6" w:tplc="4D1CACDA">
      <w:numFmt w:val="bullet"/>
      <w:lvlText w:val="•"/>
      <w:lvlJc w:val="left"/>
      <w:pPr>
        <w:ind w:left="5774" w:hanging="357"/>
      </w:pPr>
      <w:rPr>
        <w:rFonts w:hint="default"/>
      </w:rPr>
    </w:lvl>
    <w:lvl w:ilvl="7" w:tplc="CE728462">
      <w:numFmt w:val="bullet"/>
      <w:lvlText w:val="•"/>
      <w:lvlJc w:val="left"/>
      <w:pPr>
        <w:ind w:left="6657" w:hanging="357"/>
      </w:pPr>
      <w:rPr>
        <w:rFonts w:hint="default"/>
      </w:rPr>
    </w:lvl>
    <w:lvl w:ilvl="8" w:tplc="208E5AEC">
      <w:numFmt w:val="bullet"/>
      <w:lvlText w:val="•"/>
      <w:lvlJc w:val="left"/>
      <w:pPr>
        <w:ind w:left="7539" w:hanging="357"/>
      </w:pPr>
      <w:rPr>
        <w:rFonts w:hint="default"/>
      </w:rPr>
    </w:lvl>
  </w:abstractNum>
  <w:abstractNum w:abstractNumId="50" w15:restartNumberingAfterBreak="0">
    <w:nsid w:val="7A9A4608"/>
    <w:multiLevelType w:val="hybridMultilevel"/>
    <w:tmpl w:val="AB9880D0"/>
    <w:lvl w:ilvl="0" w:tplc="4C8AC1E4">
      <w:numFmt w:val="bullet"/>
      <w:lvlText w:val="-"/>
      <w:lvlJc w:val="left"/>
      <w:pPr>
        <w:ind w:left="119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FE6300">
      <w:numFmt w:val="bullet"/>
      <w:lvlText w:val="•"/>
      <w:lvlJc w:val="left"/>
      <w:pPr>
        <w:ind w:left="1038" w:hanging="141"/>
      </w:pPr>
      <w:rPr>
        <w:rFonts w:hint="default"/>
      </w:rPr>
    </w:lvl>
    <w:lvl w:ilvl="2" w:tplc="56DE1164">
      <w:numFmt w:val="bullet"/>
      <w:lvlText w:val="•"/>
      <w:lvlJc w:val="left"/>
      <w:pPr>
        <w:ind w:left="1956" w:hanging="141"/>
      </w:pPr>
      <w:rPr>
        <w:rFonts w:hint="default"/>
      </w:rPr>
    </w:lvl>
    <w:lvl w:ilvl="3" w:tplc="6E9CB364">
      <w:numFmt w:val="bullet"/>
      <w:lvlText w:val="•"/>
      <w:lvlJc w:val="left"/>
      <w:pPr>
        <w:ind w:left="2875" w:hanging="141"/>
      </w:pPr>
      <w:rPr>
        <w:rFonts w:hint="default"/>
      </w:rPr>
    </w:lvl>
    <w:lvl w:ilvl="4" w:tplc="B6DEFE1A">
      <w:numFmt w:val="bullet"/>
      <w:lvlText w:val="•"/>
      <w:lvlJc w:val="left"/>
      <w:pPr>
        <w:ind w:left="3793" w:hanging="141"/>
      </w:pPr>
      <w:rPr>
        <w:rFonts w:hint="default"/>
      </w:rPr>
    </w:lvl>
    <w:lvl w:ilvl="5" w:tplc="AE6ABBA6">
      <w:numFmt w:val="bullet"/>
      <w:lvlText w:val="•"/>
      <w:lvlJc w:val="left"/>
      <w:pPr>
        <w:ind w:left="4712" w:hanging="141"/>
      </w:pPr>
      <w:rPr>
        <w:rFonts w:hint="default"/>
      </w:rPr>
    </w:lvl>
    <w:lvl w:ilvl="6" w:tplc="59347D34">
      <w:numFmt w:val="bullet"/>
      <w:lvlText w:val="•"/>
      <w:lvlJc w:val="left"/>
      <w:pPr>
        <w:ind w:left="5630" w:hanging="141"/>
      </w:pPr>
      <w:rPr>
        <w:rFonts w:hint="default"/>
      </w:rPr>
    </w:lvl>
    <w:lvl w:ilvl="7" w:tplc="A9A8477E">
      <w:numFmt w:val="bullet"/>
      <w:lvlText w:val="•"/>
      <w:lvlJc w:val="left"/>
      <w:pPr>
        <w:ind w:left="6549" w:hanging="141"/>
      </w:pPr>
      <w:rPr>
        <w:rFonts w:hint="default"/>
      </w:rPr>
    </w:lvl>
    <w:lvl w:ilvl="8" w:tplc="083C49AE">
      <w:numFmt w:val="bullet"/>
      <w:lvlText w:val="•"/>
      <w:lvlJc w:val="left"/>
      <w:pPr>
        <w:ind w:left="7467" w:hanging="141"/>
      </w:pPr>
      <w:rPr>
        <w:rFonts w:hint="default"/>
      </w:rPr>
    </w:lvl>
  </w:abstractNum>
  <w:abstractNum w:abstractNumId="51" w15:restartNumberingAfterBreak="0">
    <w:nsid w:val="7D073CDC"/>
    <w:multiLevelType w:val="hybridMultilevel"/>
    <w:tmpl w:val="22384B04"/>
    <w:lvl w:ilvl="0" w:tplc="4948A4E8">
      <w:start w:val="1"/>
      <w:numFmt w:val="decimal"/>
      <w:lvlText w:val="%1."/>
      <w:lvlJc w:val="left"/>
      <w:pPr>
        <w:ind w:left="404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8AC0966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ECD07870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E2D249EC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30D0071C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3304919E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E7D432BC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C324CC00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A21EE8BA">
      <w:numFmt w:val="bullet"/>
      <w:lvlText w:val="•"/>
      <w:lvlJc w:val="left"/>
      <w:pPr>
        <w:ind w:left="7523" w:hanging="285"/>
      </w:pPr>
      <w:rPr>
        <w:rFonts w:hint="default"/>
      </w:rPr>
    </w:lvl>
  </w:abstractNum>
  <w:num w:numId="1" w16cid:durableId="1924873759">
    <w:abstractNumId w:val="30"/>
  </w:num>
  <w:num w:numId="2" w16cid:durableId="2125342470">
    <w:abstractNumId w:val="15"/>
  </w:num>
  <w:num w:numId="3" w16cid:durableId="133840045">
    <w:abstractNumId w:val="46"/>
  </w:num>
  <w:num w:numId="4" w16cid:durableId="1078139644">
    <w:abstractNumId w:val="18"/>
  </w:num>
  <w:num w:numId="5" w16cid:durableId="932054661">
    <w:abstractNumId w:val="16"/>
  </w:num>
  <w:num w:numId="6" w16cid:durableId="1952667803">
    <w:abstractNumId w:val="29"/>
  </w:num>
  <w:num w:numId="7" w16cid:durableId="1037585230">
    <w:abstractNumId w:val="12"/>
  </w:num>
  <w:num w:numId="8" w16cid:durableId="1038353592">
    <w:abstractNumId w:val="19"/>
  </w:num>
  <w:num w:numId="9" w16cid:durableId="1755207034">
    <w:abstractNumId w:val="50"/>
  </w:num>
  <w:num w:numId="10" w16cid:durableId="1840849883">
    <w:abstractNumId w:val="49"/>
  </w:num>
  <w:num w:numId="11" w16cid:durableId="1645086530">
    <w:abstractNumId w:val="33"/>
  </w:num>
  <w:num w:numId="12" w16cid:durableId="2043968315">
    <w:abstractNumId w:val="25"/>
  </w:num>
  <w:num w:numId="13" w16cid:durableId="704789776">
    <w:abstractNumId w:val="32"/>
  </w:num>
  <w:num w:numId="14" w16cid:durableId="1620140510">
    <w:abstractNumId w:val="27"/>
  </w:num>
  <w:num w:numId="15" w16cid:durableId="348411409">
    <w:abstractNumId w:val="35"/>
  </w:num>
  <w:num w:numId="16" w16cid:durableId="381056976">
    <w:abstractNumId w:val="36"/>
  </w:num>
  <w:num w:numId="17" w16cid:durableId="1178614967">
    <w:abstractNumId w:val="26"/>
  </w:num>
  <w:num w:numId="18" w16cid:durableId="890382537">
    <w:abstractNumId w:val="48"/>
  </w:num>
  <w:num w:numId="19" w16cid:durableId="1948386099">
    <w:abstractNumId w:val="24"/>
  </w:num>
  <w:num w:numId="20" w16cid:durableId="1065373618">
    <w:abstractNumId w:val="17"/>
  </w:num>
  <w:num w:numId="21" w16cid:durableId="1126000963">
    <w:abstractNumId w:val="20"/>
  </w:num>
  <w:num w:numId="22" w16cid:durableId="1098451365">
    <w:abstractNumId w:val="23"/>
  </w:num>
  <w:num w:numId="23" w16cid:durableId="1167213507">
    <w:abstractNumId w:val="41"/>
  </w:num>
  <w:num w:numId="24" w16cid:durableId="1580557464">
    <w:abstractNumId w:val="22"/>
  </w:num>
  <w:num w:numId="25" w16cid:durableId="1139691123">
    <w:abstractNumId w:val="34"/>
  </w:num>
  <w:num w:numId="26" w16cid:durableId="2132354226">
    <w:abstractNumId w:val="43"/>
  </w:num>
  <w:num w:numId="27" w16cid:durableId="353070270">
    <w:abstractNumId w:val="42"/>
  </w:num>
  <w:num w:numId="28" w16cid:durableId="296956076">
    <w:abstractNumId w:val="44"/>
  </w:num>
  <w:num w:numId="29" w16cid:durableId="1674841502">
    <w:abstractNumId w:val="45"/>
  </w:num>
  <w:num w:numId="30" w16cid:durableId="1759132475">
    <w:abstractNumId w:val="14"/>
  </w:num>
  <w:num w:numId="31" w16cid:durableId="966424384">
    <w:abstractNumId w:val="13"/>
  </w:num>
  <w:num w:numId="32" w16cid:durableId="1909724019">
    <w:abstractNumId w:val="28"/>
  </w:num>
  <w:num w:numId="33" w16cid:durableId="881333302">
    <w:abstractNumId w:val="21"/>
  </w:num>
  <w:num w:numId="34" w16cid:durableId="57094615">
    <w:abstractNumId w:val="51"/>
  </w:num>
  <w:num w:numId="35" w16cid:durableId="1261991704">
    <w:abstractNumId w:val="0"/>
  </w:num>
  <w:num w:numId="36" w16cid:durableId="1136027510">
    <w:abstractNumId w:val="1"/>
  </w:num>
  <w:num w:numId="37" w16cid:durableId="771902965">
    <w:abstractNumId w:val="2"/>
  </w:num>
  <w:num w:numId="38" w16cid:durableId="1531600206">
    <w:abstractNumId w:val="3"/>
  </w:num>
  <w:num w:numId="39" w16cid:durableId="1211455253">
    <w:abstractNumId w:val="4"/>
  </w:num>
  <w:num w:numId="40" w16cid:durableId="1753308067">
    <w:abstractNumId w:val="5"/>
  </w:num>
  <w:num w:numId="41" w16cid:durableId="1723092417">
    <w:abstractNumId w:val="6"/>
  </w:num>
  <w:num w:numId="42" w16cid:durableId="517080833">
    <w:abstractNumId w:val="7"/>
  </w:num>
  <w:num w:numId="43" w16cid:durableId="351879598">
    <w:abstractNumId w:val="8"/>
  </w:num>
  <w:num w:numId="44" w16cid:durableId="723218225">
    <w:abstractNumId w:val="9"/>
  </w:num>
  <w:num w:numId="45" w16cid:durableId="1377390159">
    <w:abstractNumId w:val="10"/>
  </w:num>
  <w:num w:numId="46" w16cid:durableId="199054146">
    <w:abstractNumId w:val="40"/>
  </w:num>
  <w:num w:numId="47" w16cid:durableId="1024941876">
    <w:abstractNumId w:val="47"/>
  </w:num>
  <w:num w:numId="48" w16cid:durableId="824736731">
    <w:abstractNumId w:val="11"/>
  </w:num>
  <w:num w:numId="49" w16cid:durableId="1642884629">
    <w:abstractNumId w:val="31"/>
  </w:num>
  <w:num w:numId="50" w16cid:durableId="49576480">
    <w:abstractNumId w:val="39"/>
  </w:num>
  <w:num w:numId="51" w16cid:durableId="804616953">
    <w:abstractNumId w:val="37"/>
  </w:num>
  <w:num w:numId="52" w16cid:durableId="9092723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9A"/>
    <w:rsid w:val="000F2C4E"/>
    <w:rsid w:val="00117C81"/>
    <w:rsid w:val="001B3C5A"/>
    <w:rsid w:val="00286BBE"/>
    <w:rsid w:val="002E0F8D"/>
    <w:rsid w:val="00332EEF"/>
    <w:rsid w:val="0040340F"/>
    <w:rsid w:val="00441BE1"/>
    <w:rsid w:val="004C7AE6"/>
    <w:rsid w:val="0052485F"/>
    <w:rsid w:val="00656CAF"/>
    <w:rsid w:val="007F7531"/>
    <w:rsid w:val="008C7624"/>
    <w:rsid w:val="009E3215"/>
    <w:rsid w:val="00A62AE7"/>
    <w:rsid w:val="00B75A7B"/>
    <w:rsid w:val="00CC1C2A"/>
    <w:rsid w:val="00D8647B"/>
    <w:rsid w:val="00D93D87"/>
    <w:rsid w:val="00E04C9A"/>
    <w:rsid w:val="00E56022"/>
    <w:rsid w:val="00EC2F84"/>
    <w:rsid w:val="00ED15F5"/>
    <w:rsid w:val="00EE1636"/>
    <w:rsid w:val="00EE2001"/>
    <w:rsid w:val="00F2483F"/>
    <w:rsid w:val="00F3182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780"/>
  <w15:docId w15:val="{9025B274-627A-4F66-936F-835A82F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95" w:right="19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5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">
    <w:name w:val="Tekst treści_"/>
    <w:basedOn w:val="Domylnaczcionkaakapitu"/>
    <w:link w:val="Teksttreci1"/>
    <w:locked/>
    <w:rsid w:val="00441BE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1BE1"/>
    <w:pPr>
      <w:shd w:val="clear" w:color="auto" w:fill="FFFFFF"/>
      <w:autoSpaceDE/>
      <w:autoSpaceDN/>
      <w:spacing w:line="314" w:lineRule="exact"/>
      <w:ind w:hanging="360"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32EEF"/>
    <w:pPr>
      <w:widowControl/>
      <w:autoSpaceDE/>
      <w:autoSpaceDN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43</Pages>
  <Words>15585</Words>
  <Characters>93510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- 22-Wymagania-edukacyjne-i-kryteria-oceniania-przedmioty-zawodowe.docx</vt:lpstr>
    </vt:vector>
  </TitlesOfParts>
  <Company/>
  <LinksUpToDate>false</LinksUpToDate>
  <CharactersWithSpaces>108878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- 22-Wymagania-edukacyjne-i-kryteria-oceniania-przedmioty-zawodowe.docx</dc:title>
  <dc:creator>mmk</dc:creator>
  <cp:lastModifiedBy>arek arek</cp:lastModifiedBy>
  <cp:revision>4</cp:revision>
  <dcterms:created xsi:type="dcterms:W3CDTF">2023-06-22T07:36:00Z</dcterms:created>
  <dcterms:modified xsi:type="dcterms:W3CDTF">2023-06-22T08:47:00Z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2022-01-28T00:00:00Z</vt:filetime>
  </property>
</Properties>
</file>